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ind w:right="3954"/>
        <w:rPr>
          <w:sz w:val="28"/>
          <w:szCs w:val="28"/>
        </w:rPr>
      </w:pPr>
      <w:r>
        <w:rPr>
          <w:sz w:val="28"/>
          <w:szCs w:val="28"/>
        </w:rPr>
        <w:t>Об утверждении Порядка предоставления</w:t>
      </w:r>
    </w:p>
    <w:p w:rsidR="00D6640F" w:rsidRDefault="00D6640F" w:rsidP="00D6640F">
      <w:pPr>
        <w:ind w:right="3954"/>
        <w:rPr>
          <w:sz w:val="28"/>
          <w:szCs w:val="28"/>
        </w:rPr>
      </w:pPr>
      <w:r>
        <w:rPr>
          <w:sz w:val="28"/>
          <w:szCs w:val="28"/>
        </w:rPr>
        <w:t>субсидии из бюджета городского округа</w:t>
      </w:r>
    </w:p>
    <w:p w:rsidR="00D6640F" w:rsidRDefault="00D6640F" w:rsidP="00D6640F">
      <w:pPr>
        <w:ind w:right="3954"/>
        <w:rPr>
          <w:sz w:val="28"/>
          <w:szCs w:val="28"/>
        </w:rPr>
      </w:pPr>
      <w:r>
        <w:rPr>
          <w:sz w:val="28"/>
          <w:szCs w:val="28"/>
        </w:rPr>
        <w:t>Первоуральск на оказание поддержки общественным объединениям пожарной охраны</w:t>
      </w: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78.1 Бюджетного кодекса Российской Федерации, руководствуясь Постановлением Правительства Российской Федерации от 07 мая 2017 года № 541 «Об общих требованиях к нормативным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Администрация городского округа Первоуральск</w:t>
      </w: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6640F" w:rsidRDefault="00D6640F" w:rsidP="00D6640F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Порядок предоставления субсидии из бюджета городского округа Первоуральск на оказание поддержки общественным объединениям пожарной охраны (приложение).</w:t>
      </w:r>
    </w:p>
    <w:p w:rsidR="00D6640F" w:rsidRDefault="00D6640F" w:rsidP="00D6640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Методику расчета объема субсидии, предоставляемой из бюджета городского округа Первоуральск на оказание поддержки общественным объединениям пожарной охраны (приложение 1).</w:t>
      </w:r>
    </w:p>
    <w:p w:rsidR="00D6640F" w:rsidRDefault="00D6640F" w:rsidP="00D6640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3.Признать утратившим силу постановление Администрации городского округа Первоуральск от 06 апреля 2017 года № 668 «Об утверждении Порядка предоставления субсидии из бюджета городского округа Первоуральск на поддержку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общественным объединениям пожарной охраны».</w:t>
      </w:r>
    </w:p>
    <w:p w:rsidR="00D6640F" w:rsidRDefault="00681DC5" w:rsidP="00681DC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640F">
        <w:rPr>
          <w:sz w:val="28"/>
          <w:szCs w:val="28"/>
        </w:rPr>
        <w:t>4.Настоящее постановление вступает в силу с момента подписания.</w:t>
      </w:r>
    </w:p>
    <w:p w:rsidR="00D6640F" w:rsidRDefault="00D6640F" w:rsidP="00681DC5">
      <w:pPr>
        <w:pStyle w:val="a6"/>
        <w:jc w:val="both"/>
        <w:rPr>
          <w:sz w:val="28"/>
          <w:szCs w:val="28"/>
        </w:rPr>
        <w:sectPr w:rsidR="00D6640F" w:rsidSect="00D6640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710" w:right="851" w:bottom="1134" w:left="1701" w:header="425" w:footer="720" w:gutter="0"/>
          <w:cols w:space="720"/>
          <w:docGrid w:linePitch="360" w:charSpace="32768"/>
        </w:sectPr>
      </w:pPr>
      <w:r>
        <w:rPr>
          <w:sz w:val="28"/>
          <w:szCs w:val="28"/>
        </w:rPr>
        <w:t xml:space="preserve">      </w:t>
      </w:r>
      <w:r w:rsidR="00681D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5.Разместить настоящее постановление на официальном сайте городского округа Первоуральск </w:t>
      </w:r>
      <w:hyperlink r:id="rId13" w:history="1">
        <w:r w:rsidRPr="00681DC5">
          <w:rPr>
            <w:rStyle w:val="af"/>
            <w:color w:val="auto"/>
            <w:sz w:val="28"/>
            <w:szCs w:val="28"/>
            <w:u w:val="none"/>
          </w:rPr>
          <w:t>www.prvadm.ru</w:t>
        </w:r>
      </w:hyperlink>
      <w:r w:rsidRPr="00681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опубликовать в газете «Вечерний Первоуральск». </w:t>
      </w:r>
    </w:p>
    <w:p w:rsidR="00D6640F" w:rsidRDefault="00D6640F" w:rsidP="00D6640F">
      <w:pPr>
        <w:tabs>
          <w:tab w:val="left" w:pos="851"/>
          <w:tab w:val="left" w:pos="993"/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6.Контроль исполнения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proofErr w:type="spellStart"/>
      <w:r>
        <w:rPr>
          <w:sz w:val="28"/>
          <w:szCs w:val="28"/>
        </w:rPr>
        <w:t>Гузаирова</w:t>
      </w:r>
      <w:proofErr w:type="spellEnd"/>
      <w:r>
        <w:rPr>
          <w:sz w:val="28"/>
          <w:szCs w:val="28"/>
        </w:rPr>
        <w:t xml:space="preserve"> А.С.</w:t>
      </w: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Первоуральск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В.А. </w:t>
      </w:r>
      <w:proofErr w:type="spellStart"/>
      <w:r>
        <w:rPr>
          <w:sz w:val="28"/>
          <w:szCs w:val="28"/>
        </w:rPr>
        <w:t>Хорев</w:t>
      </w:r>
      <w:proofErr w:type="spellEnd"/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tabs>
          <w:tab w:val="left" w:pos="214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center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sectPr w:rsidR="00D6640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1" w:bottom="1134" w:left="1701" w:header="709" w:footer="720" w:gutter="0"/>
          <w:cols w:space="720"/>
          <w:docGrid w:linePitch="360" w:charSpace="32768"/>
        </w:sectPr>
      </w:pPr>
    </w:p>
    <w:p w:rsidR="00D6640F" w:rsidRDefault="00D6640F" w:rsidP="00D6640F">
      <w:pPr>
        <w:tabs>
          <w:tab w:val="center" w:pos="4677"/>
          <w:tab w:val="left" w:pos="5559"/>
          <w:tab w:val="right" w:pos="9355"/>
        </w:tabs>
      </w:pPr>
    </w:p>
    <w:p w:rsidR="00D6640F" w:rsidRDefault="00D6640F" w:rsidP="00D6640F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D6640F" w:rsidTr="00614332">
        <w:trPr>
          <w:trHeight w:val="1701"/>
        </w:trPr>
        <w:tc>
          <w:tcPr>
            <w:tcW w:w="9606" w:type="dxa"/>
            <w:shd w:val="clear" w:color="auto" w:fill="auto"/>
          </w:tcPr>
          <w:p w:rsidR="00D6640F" w:rsidRDefault="00D6640F" w:rsidP="00614332">
            <w:pPr>
              <w:jc w:val="center"/>
              <w:rPr>
                <w:rFonts w:cs="font240"/>
                <w:sz w:val="28"/>
                <w:szCs w:val="32"/>
              </w:rPr>
            </w:pPr>
            <w:r>
              <w:rPr>
                <w:rFonts w:cs="font240"/>
                <w:sz w:val="28"/>
                <w:szCs w:val="32"/>
              </w:rPr>
              <w:lastRenderedPageBreak/>
              <w:t xml:space="preserve">   </w:t>
            </w:r>
            <w:r w:rsidR="00681DC5">
              <w:rPr>
                <w:rFonts w:cs="font240"/>
                <w:sz w:val="28"/>
                <w:szCs w:val="32"/>
              </w:rPr>
              <w:t xml:space="preserve">                               </w:t>
            </w:r>
            <w:r>
              <w:rPr>
                <w:rFonts w:cs="font240"/>
                <w:sz w:val="28"/>
                <w:szCs w:val="32"/>
              </w:rPr>
              <w:t>Приложение</w:t>
            </w:r>
          </w:p>
          <w:p w:rsidR="00D6640F" w:rsidRDefault="00D6640F" w:rsidP="00614332">
            <w:pPr>
              <w:spacing w:line="100" w:lineRule="atLeast"/>
              <w:jc w:val="center"/>
              <w:rPr>
                <w:rFonts w:cs="font240"/>
                <w:sz w:val="28"/>
                <w:szCs w:val="32"/>
              </w:rPr>
            </w:pPr>
            <w:r>
              <w:rPr>
                <w:rFonts w:cs="font240"/>
                <w:sz w:val="28"/>
                <w:szCs w:val="32"/>
              </w:rPr>
              <w:t xml:space="preserve">                                    УТВЕРЖДЕН</w:t>
            </w:r>
          </w:p>
          <w:p w:rsidR="00D6640F" w:rsidRDefault="00D6640F" w:rsidP="00614332">
            <w:pPr>
              <w:jc w:val="center"/>
              <w:rPr>
                <w:rFonts w:cs="font240"/>
                <w:sz w:val="28"/>
                <w:szCs w:val="32"/>
              </w:rPr>
            </w:pPr>
            <w:r>
              <w:rPr>
                <w:rFonts w:cs="font240"/>
                <w:sz w:val="28"/>
                <w:szCs w:val="32"/>
              </w:rPr>
              <w:t xml:space="preserve">                                                                      Постановлением Администрации</w:t>
            </w:r>
          </w:p>
          <w:p w:rsidR="00D6640F" w:rsidRDefault="00D6640F" w:rsidP="00614332">
            <w:pPr>
              <w:spacing w:line="100" w:lineRule="atLeast"/>
              <w:jc w:val="center"/>
              <w:rPr>
                <w:rFonts w:cs="font240"/>
                <w:sz w:val="28"/>
                <w:szCs w:val="32"/>
              </w:rPr>
            </w:pPr>
            <w:r>
              <w:rPr>
                <w:rFonts w:cs="font240"/>
                <w:sz w:val="28"/>
                <w:szCs w:val="32"/>
              </w:rPr>
              <w:t xml:space="preserve">                                                                     городского округа Первоуральск</w:t>
            </w:r>
          </w:p>
          <w:p w:rsidR="00D6640F" w:rsidRDefault="00D6640F" w:rsidP="00614332">
            <w:pPr>
              <w:spacing w:line="100" w:lineRule="atLeast"/>
              <w:jc w:val="center"/>
              <w:rPr>
                <w:rFonts w:cs="font240"/>
                <w:sz w:val="28"/>
                <w:szCs w:val="32"/>
              </w:rPr>
            </w:pPr>
            <w:r>
              <w:rPr>
                <w:rFonts w:cs="font240"/>
                <w:sz w:val="28"/>
                <w:szCs w:val="32"/>
              </w:rPr>
              <w:t xml:space="preserve">                                                                   от ________________№ ______</w:t>
            </w:r>
          </w:p>
        </w:tc>
      </w:tr>
    </w:tbl>
    <w:p w:rsidR="00D6640F" w:rsidRDefault="00D6640F" w:rsidP="00D6640F">
      <w:pPr>
        <w:jc w:val="center"/>
      </w:pPr>
    </w:p>
    <w:p w:rsidR="00D6640F" w:rsidRPr="00E21B81" w:rsidRDefault="00D6640F" w:rsidP="00D6640F">
      <w:pPr>
        <w:jc w:val="center"/>
      </w:pPr>
    </w:p>
    <w:p w:rsidR="00D6640F" w:rsidRDefault="00D6640F" w:rsidP="00D6640F">
      <w:pPr>
        <w:widowControl w:val="0"/>
        <w:jc w:val="center"/>
        <w:rPr>
          <w:b/>
          <w:szCs w:val="20"/>
        </w:rPr>
      </w:pPr>
      <w:r>
        <w:rPr>
          <w:b/>
          <w:szCs w:val="20"/>
        </w:rPr>
        <w:t>ПОРЯДОК</w:t>
      </w:r>
    </w:p>
    <w:p w:rsidR="00D6640F" w:rsidRDefault="00D6640F" w:rsidP="00D6640F">
      <w:pPr>
        <w:widowControl w:val="0"/>
        <w:jc w:val="center"/>
        <w:rPr>
          <w:b/>
          <w:szCs w:val="20"/>
        </w:rPr>
      </w:pPr>
      <w:r>
        <w:rPr>
          <w:b/>
          <w:szCs w:val="20"/>
        </w:rPr>
        <w:t>ПРЕДОСТАВЛЕНИЯ СУБСИДИИ ИЗ БЮДЖЕТА</w:t>
      </w:r>
    </w:p>
    <w:p w:rsidR="00D6640F" w:rsidRDefault="00D6640F" w:rsidP="00D6640F">
      <w:pPr>
        <w:widowControl w:val="0"/>
        <w:jc w:val="center"/>
        <w:rPr>
          <w:b/>
          <w:szCs w:val="20"/>
        </w:rPr>
      </w:pPr>
      <w:r>
        <w:rPr>
          <w:b/>
          <w:szCs w:val="20"/>
        </w:rPr>
        <w:t>ГОРОДСКОГО ОКРУГА ПЕРВОУРАЛЬСК НА ОКАЗАНИЕ ПОДДЕРЖКИ ОБЩЕСТВЕННЫМ ОБЪЕДИНЕНИЯМ ПОЖАРНОЙ ОХРАНЫ</w:t>
      </w:r>
    </w:p>
    <w:p w:rsidR="00D6640F" w:rsidRDefault="00D6640F" w:rsidP="00D6640F">
      <w:pPr>
        <w:ind w:right="3954"/>
      </w:pPr>
    </w:p>
    <w:p w:rsidR="00D6640F" w:rsidRDefault="00D6640F" w:rsidP="00D6640F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D6640F" w:rsidRDefault="00D6640F" w:rsidP="00D6640F">
      <w:pPr>
        <w:widowControl w:val="0"/>
        <w:jc w:val="both"/>
        <w:rPr>
          <w:sz w:val="28"/>
          <w:szCs w:val="28"/>
        </w:rPr>
      </w:pPr>
    </w:p>
    <w:p w:rsidR="00D6640F" w:rsidRDefault="00D6640F" w:rsidP="00D66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предоставления субсидии из бюджета городского округа Первоуральск на оказание поддержки общественным объединениям пожарной охраны (далее – Порядок) разработан в соответствии с Бюджетным кодексом Российской Федерации, </w:t>
      </w:r>
      <w:r w:rsidRPr="00337D91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Правительства Российской Федерации от 07 мая 2017 года № 741 «</w:t>
      </w:r>
      <w:r>
        <w:rPr>
          <w:rFonts w:eastAsia="Calibri"/>
          <w:sz w:val="28"/>
          <w:szCs w:val="28"/>
        </w:rPr>
        <w:t>Об общих требованиях к нормативным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>
        <w:rPr>
          <w:sz w:val="28"/>
          <w:szCs w:val="28"/>
        </w:rPr>
        <w:t xml:space="preserve">», решением Первоуральской городской Думы о бюджете городского округа Первоуральск на текущий финансовый год и плановый период. </w:t>
      </w:r>
    </w:p>
    <w:p w:rsidR="00D6640F" w:rsidRDefault="00D6640F" w:rsidP="00D6640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Порядок определяет процедуру и условия предоставления и расходования субсидии из бюджета городского округа Первоуральск на оказание поддержки общественным объединениям пожарной охраны.</w:t>
      </w:r>
    </w:p>
    <w:p w:rsidR="00D6640F" w:rsidRDefault="00D6640F" w:rsidP="00D6640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Субсидии на оказание поддержки общественным объединениям пожарной охраны (далее - субсидии) предоставляются за счет средств бюджета городского округа Первоуральск на соответствующий финансовый год в соответствии со сводной бюджетной росписью в пределах бюджетных ассигнований и лимитов бюджетных обязательств в рамках муниципальной программы «Обеспечение общественного порядка, пожарной безопасности и защита населения от чрезвычайных ситуаций» на территории городского округа Первоуральск на 2017 - 2023 годы» по разделу 0300 «Национальная безопасность и правоохранительная деятельность», подразделу 0310 «Обеспечение пожарной безопасности», виду расходов 632 «Субсидии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предоставления».</w:t>
      </w:r>
    </w:p>
    <w:p w:rsidR="00D6640F" w:rsidRDefault="00D6640F" w:rsidP="00D66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Главным распорядителем средств бюджета городского округа Первоуральск по предоставлению субсидии является Администрация городского округа Первоуральск.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Субсидии предоставляются в пределах установленных лимитов бюджетных обязательств и бюджетных ассигнований на соответствующий год.</w:t>
      </w:r>
    </w:p>
    <w:p w:rsidR="00D6640F" w:rsidRDefault="00D6640F" w:rsidP="00D6640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Субсидии предоставляются для финансирования расходов на: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прохождение добровольными пожарными медицинского освидетельствования;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выплату материального стимулирования и отчислений в налоговые органы добровольным пожарным, активно участвующим в осуществлении профилактики пожаров, тушении пожаров и проведении аварийно-спасательных работ, осуществляемых в рамках заключенных договоров возмездного оказания услуг;</w:t>
      </w:r>
    </w:p>
    <w:p w:rsidR="00D6640F" w:rsidRDefault="00D6640F" w:rsidP="00D6640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приобретение имущества, необходимого для достижения уставных целей организации.</w:t>
      </w:r>
    </w:p>
    <w:p w:rsidR="00D6640F" w:rsidRDefault="00D6640F" w:rsidP="00D6640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приобретением имущества, должны соответствовать Плану материально-технического обеспечения добровольной пожарной команды (дружины), утвержденному уполномоченным должностным лицом Администрации городского округа Первоуральск.</w:t>
      </w:r>
    </w:p>
    <w:p w:rsidR="00D6640F" w:rsidRDefault="00D6640F" w:rsidP="00D6640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подтверждающих документов субсидия может быть использована на финансирование расходов с начала финансового года.</w:t>
      </w:r>
    </w:p>
    <w:p w:rsidR="00D6640F" w:rsidRDefault="00D6640F" w:rsidP="00D66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Средства, полученные из бюджета городского округа Первоуральск в форме субсидий, носят целевой характер и не могут быть использованы на иные цели.</w:t>
      </w:r>
    </w:p>
    <w:p w:rsidR="00D6640F" w:rsidRDefault="00D6640F" w:rsidP="00D6640F">
      <w:pPr>
        <w:widowControl w:val="0"/>
        <w:ind w:firstLine="720"/>
        <w:jc w:val="both"/>
        <w:rPr>
          <w:sz w:val="28"/>
          <w:szCs w:val="28"/>
        </w:rPr>
      </w:pPr>
    </w:p>
    <w:p w:rsidR="00D6640F" w:rsidRDefault="00D6640F" w:rsidP="00D6640F">
      <w:pPr>
        <w:widowControl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Условия и порядок предоставления субсидий</w:t>
      </w:r>
    </w:p>
    <w:p w:rsidR="00D6640F" w:rsidRDefault="00D6640F" w:rsidP="00D6640F">
      <w:pPr>
        <w:widowControl w:val="0"/>
        <w:ind w:firstLine="720"/>
        <w:jc w:val="center"/>
        <w:rPr>
          <w:sz w:val="28"/>
          <w:szCs w:val="28"/>
        </w:rPr>
      </w:pPr>
    </w:p>
    <w:p w:rsidR="00D6640F" w:rsidRDefault="00D6640F" w:rsidP="00D6640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На получение субсидии могут претендовать общественные объединения пожарной охраны (далее по тексту - Организации)</w:t>
      </w:r>
    </w:p>
    <w:p w:rsidR="00D6640F" w:rsidRDefault="00D6640F" w:rsidP="00D6640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Условиями предоставления субсидии является:</w:t>
      </w:r>
    </w:p>
    <w:p w:rsidR="00D6640F" w:rsidRDefault="00D6640F" w:rsidP="00D6640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включение подразделений Организации в расписание выезда в составе гарнизона пожарной охраны для тушения пожаров и проведения аварийно-спасательных работ на территории городского округа Первоуральск. Расписание выездов подразделений Первоуральского гарнизона пожарной охраны для тушения пожаров в городском округе Первоуральск утверждается Главой городского округа Первоуральск;</w:t>
      </w:r>
    </w:p>
    <w:p w:rsidR="00D6640F" w:rsidRDefault="00D6640F" w:rsidP="00D6640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включение Организации в региональный реестр </w:t>
      </w:r>
      <w:r>
        <w:rPr>
          <w:color w:val="000000"/>
          <w:sz w:val="28"/>
          <w:szCs w:val="28"/>
        </w:rPr>
        <w:t>добровольных пожарных и общественных объединений пожарной охраны</w:t>
      </w:r>
      <w:r>
        <w:rPr>
          <w:sz w:val="28"/>
          <w:szCs w:val="28"/>
        </w:rPr>
        <w:t>;</w:t>
      </w:r>
    </w:p>
    <w:p w:rsidR="00D6640F" w:rsidRDefault="00D6640F" w:rsidP="00D6640F">
      <w:pPr>
        <w:pStyle w:val="31"/>
        <w:ind w:right="-1"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3) согласие на осуществление </w:t>
      </w:r>
      <w:r>
        <w:rPr>
          <w:rFonts w:eastAsia="Calibri"/>
          <w:sz w:val="28"/>
          <w:szCs w:val="28"/>
        </w:rPr>
        <w:t>проверок Администрацией городского округа Первоуральск и Финансовым управлением Администрации городского округа Первоуральск соблюдения условий, целей и порядка предоставления субсидий.</w:t>
      </w:r>
    </w:p>
    <w:p w:rsidR="00D6640F" w:rsidRDefault="00D6640F" w:rsidP="00D6640F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запрет на приобретение за счет полученных средств, предоставленных в целях финансового обеспечения затрат Организации,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>
        <w:rPr>
          <w:rFonts w:eastAsia="Calibri"/>
          <w:sz w:val="28"/>
          <w:szCs w:val="28"/>
        </w:rPr>
        <w:lastRenderedPageBreak/>
        <w:t>высокотехнологичного импортного обор</w:t>
      </w:r>
      <w:bookmarkStart w:id="0" w:name="_GoBack"/>
      <w:bookmarkEnd w:id="0"/>
      <w:r>
        <w:rPr>
          <w:rFonts w:eastAsia="Calibri"/>
          <w:sz w:val="28"/>
          <w:szCs w:val="28"/>
        </w:rPr>
        <w:t>удования, сырья и комплектующих изделий, а также связанных с достижением целей предоставления указанных средств.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Критерии отбора Организации на получение субсидии:</w:t>
      </w:r>
    </w:p>
    <w:p w:rsidR="00D6640F" w:rsidRDefault="00D6640F" w:rsidP="00D6640F">
      <w:pPr>
        <w:pStyle w:val="31"/>
        <w:numPr>
          <w:ilvl w:val="0"/>
          <w:numId w:val="6"/>
        </w:numPr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в отношении Организации – получателя субсидии не проводится процедура ликвидации, реорганизации, банкротства и нет ограничения на осуществление хозяйственной деятельности;</w:t>
      </w:r>
    </w:p>
    <w:p w:rsidR="00D6640F" w:rsidRDefault="00D6640F" w:rsidP="00D6640F">
      <w:pPr>
        <w:pStyle w:val="1"/>
        <w:numPr>
          <w:ilvl w:val="0"/>
          <w:numId w:val="6"/>
        </w:numPr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6640F" w:rsidRDefault="00D6640F" w:rsidP="00D6640F">
      <w:pPr>
        <w:pStyle w:val="1"/>
        <w:numPr>
          <w:ilvl w:val="0"/>
          <w:numId w:val="6"/>
        </w:numPr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не имеют просроченную задолженность по возврату в бюджет городского округа Первоуральск,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городского округа Первоуральск;</w:t>
      </w:r>
    </w:p>
    <w:p w:rsidR="00D6640F" w:rsidRDefault="00D6640F" w:rsidP="00D6640F">
      <w:pPr>
        <w:pStyle w:val="31"/>
        <w:numPr>
          <w:ilvl w:val="0"/>
          <w:numId w:val="6"/>
        </w:numPr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Организации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>
        <w:rPr>
          <w:sz w:val="28"/>
          <w:szCs w:val="28"/>
        </w:rPr>
        <w:br/>
        <w:t>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6640F" w:rsidRDefault="00D6640F" w:rsidP="00D66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Получатель субсидии обязуется обеспечить достижение следующих целевых показателей:</w:t>
      </w:r>
    </w:p>
    <w:p w:rsidR="00D6640F" w:rsidRDefault="00D6640F" w:rsidP="00D6640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выездов добровольных пожарных команд – не менее 100 в год;</w:t>
      </w:r>
    </w:p>
    <w:p w:rsidR="00D6640F" w:rsidRDefault="00D6640F" w:rsidP="00D6640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домов частного сектора, охваченных пожарной профилактикой – не менее 500 в год.</w:t>
      </w:r>
    </w:p>
    <w:p w:rsidR="00D6640F" w:rsidRDefault="00D6640F" w:rsidP="00D6640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Субсидии предоставляются получателям субсидии по результатам конкурсного отбора. Конкурс проводится Администрацией городского округа Первоуральск.</w:t>
      </w:r>
    </w:p>
    <w:p w:rsidR="00D6640F" w:rsidRDefault="00D6640F" w:rsidP="00D6640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Для участия в конкурсном отборе на получение субсидии Организации представляют в Администрацию городского округа Первоуральск заявку по форме согласно приложению 1 к настоящему Порядку с приложением следующих документов, заверенных в установленном законодательством порядке:</w:t>
      </w:r>
    </w:p>
    <w:p w:rsidR="00D6640F" w:rsidRDefault="00D6640F" w:rsidP="00D6640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документ, подтверждающий полномочия лица, подписавшего заявку;</w:t>
      </w:r>
    </w:p>
    <w:p w:rsidR="00D6640F" w:rsidRDefault="00D6640F" w:rsidP="00D6640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копия свидетельства о государственной регистрации некоммерческой организации; </w:t>
      </w:r>
    </w:p>
    <w:p w:rsidR="00D6640F" w:rsidRDefault="00D6640F" w:rsidP="00D6640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копия свидетельства о постановке на учет в налоговом органе;</w:t>
      </w:r>
    </w:p>
    <w:p w:rsidR="00D6640F" w:rsidRDefault="00D6640F" w:rsidP="00D6640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справка налогового органа об отсутствии задолженности по </w:t>
      </w:r>
      <w:r>
        <w:rPr>
          <w:sz w:val="28"/>
          <w:szCs w:val="28"/>
        </w:rPr>
        <w:lastRenderedPageBreak/>
        <w:t>налоговым платежам в бюджетную систему Российской Федерации, по форме КНД1120101, выданная не раннее, чем за 30 календарных дней до дня предоставления заявки на предоставление субсидии в Администрацию городского округа Первоуральск</w:t>
      </w:r>
    </w:p>
    <w:p w:rsidR="00D6640F" w:rsidRDefault="00D6640F" w:rsidP="00D6640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копия выписки из реестра добровольных пожарных и общественных объединений пожарной охраны по Свердловской области, формируемого Главным управлением МЧС России по Свердловской области;</w:t>
      </w:r>
    </w:p>
    <w:p w:rsidR="00D6640F" w:rsidRDefault="00D6640F" w:rsidP="00D6640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копии договоров возмездного оказания услуг, заключенных с добровольными пожарными.</w:t>
      </w:r>
    </w:p>
    <w:p w:rsidR="00D6640F" w:rsidRDefault="00D6640F" w:rsidP="00D6640F">
      <w:pPr>
        <w:tabs>
          <w:tab w:val="left" w:pos="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должна быть прошита, пронумерована и заверена печатью организации.</w:t>
      </w:r>
    </w:p>
    <w:p w:rsidR="00D6640F" w:rsidRDefault="00D6640F" w:rsidP="00D6640F">
      <w:pPr>
        <w:tabs>
          <w:tab w:val="left" w:pos="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Прием заявок на текущий финансовый год для участия организаций в конкурсном отборе осуществляется в течение </w:t>
      </w:r>
      <w:r>
        <w:rPr>
          <w:b/>
          <w:sz w:val="28"/>
          <w:szCs w:val="28"/>
        </w:rPr>
        <w:t>3 рабочих дней</w:t>
      </w:r>
      <w:r>
        <w:rPr>
          <w:sz w:val="28"/>
          <w:szCs w:val="28"/>
        </w:rPr>
        <w:t xml:space="preserve"> с момента опубликования извещения о проведении конкурсного отбора в средствах массовой информации и на сайте городского округа Первоуральск.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отбора предоставляют документы в Администрацию городского округа Первоуральск по адресу: Свердловская область, город Первоуральск, ул. Ватутина, 41, кабинет 110, с понедельника по пятницу с 8.30 час. до 17.00 час.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Заявки и прилагаемые к ним документы, поступившие позже установленного в извещении о проведении конкурса срока, не допускаются к участию в конкурсе.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Ответственный сотрудник Администрации городского округа Первоуральск (далее по тексту - Сотрудник) на основании представленных документов, указанных в </w:t>
      </w:r>
      <w:hyperlink w:anchor="P67" w:history="1">
        <w:r>
          <w:rPr>
            <w:rStyle w:val="af"/>
          </w:rPr>
          <w:t xml:space="preserve">пункте </w:t>
        </w:r>
      </w:hyperlink>
      <w:r>
        <w:rPr>
          <w:sz w:val="28"/>
          <w:szCs w:val="28"/>
        </w:rPr>
        <w:t xml:space="preserve">13 настоящего Порядка, в течение </w:t>
      </w:r>
      <w:r>
        <w:rPr>
          <w:b/>
          <w:sz w:val="28"/>
          <w:szCs w:val="28"/>
        </w:rPr>
        <w:t xml:space="preserve">5 (пяти) рабочих </w:t>
      </w:r>
      <w:r>
        <w:rPr>
          <w:sz w:val="28"/>
          <w:szCs w:val="28"/>
        </w:rPr>
        <w:t>дней с момента окончания срока подачи заявок готовит сводную информацию для проведения конкурсного отбора участников на получение субсидии.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Сотрудник наделен следующими функциями: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обеспечивает информирование организаций о проведении отбора и о его результатах;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ведет прием и регистрацию заявок;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вносит предложения по составу комиссии, организует ее работу;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обеспечивает контроль за соблюдением порядка и условий проведения отбора;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обеспечивает заключение соглашения с победителями отбора.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Рассмотрение и оценку заявок на текущий финансовый год осуществляет комиссия, состав и положение о которой утверждаются постановлением Администрации городского округа Первоуральск.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проводит рассмотрение заявок в течение </w:t>
      </w:r>
      <w:r>
        <w:rPr>
          <w:b/>
          <w:sz w:val="28"/>
          <w:szCs w:val="28"/>
        </w:rPr>
        <w:t>10 рабочих дней</w:t>
      </w:r>
      <w:r>
        <w:rPr>
          <w:sz w:val="28"/>
          <w:szCs w:val="28"/>
        </w:rPr>
        <w:t xml:space="preserve"> со дня окончания срока подачи заявок.</w:t>
      </w:r>
    </w:p>
    <w:p w:rsidR="00D6640F" w:rsidRDefault="00D6640F" w:rsidP="00D6640F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19. Администрация городского округа Первоуральск </w:t>
      </w:r>
      <w:r w:rsidRPr="00337D91">
        <w:rPr>
          <w:sz w:val="28"/>
          <w:szCs w:val="28"/>
        </w:rPr>
        <w:t>вправе</w:t>
      </w:r>
      <w:r>
        <w:rPr>
          <w:rFonts w:eastAsia="Calibri"/>
          <w:sz w:val="28"/>
          <w:szCs w:val="28"/>
        </w:rPr>
        <w:t xml:space="preserve"> отменить отбор в случае:</w:t>
      </w:r>
    </w:p>
    <w:p w:rsidR="00D6640F" w:rsidRDefault="00D6640F" w:rsidP="00D6640F">
      <w:pPr>
        <w:pStyle w:val="1"/>
        <w:numPr>
          <w:ilvl w:val="0"/>
          <w:numId w:val="7"/>
        </w:num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необходимости проведения отбора;</w:t>
      </w:r>
    </w:p>
    <w:p w:rsidR="00D6640F" w:rsidRDefault="00D6640F" w:rsidP="00D6640F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возникновения обстоятельств непреодолимой силы, в соответствии с гражданским законодательством.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В предоставлении субсидии может быть отказано по следующим основаниям: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если организация не соответствует условиям и критериям, установленным в пунктах </w:t>
      </w:r>
      <w:hyperlink w:anchor="P59" w:history="1"/>
      <w:r>
        <w:rPr>
          <w:sz w:val="28"/>
          <w:szCs w:val="28"/>
        </w:rPr>
        <w:t>9 и 10 настоящего Порядка;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если представленные документы не соответствуют перечню документов, установленных в </w:t>
      </w:r>
      <w:r w:rsidRPr="00337D91">
        <w:rPr>
          <w:sz w:val="28"/>
          <w:szCs w:val="28"/>
        </w:rPr>
        <w:t>пункте 1</w:t>
      </w:r>
      <w:r>
        <w:rPr>
          <w:sz w:val="28"/>
          <w:szCs w:val="28"/>
        </w:rPr>
        <w:t>3 настоящего Положения;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истечение сроков предоставления заявок на участие в конкурсе;</w:t>
      </w:r>
    </w:p>
    <w:p w:rsidR="00D6640F" w:rsidRDefault="00D6640F" w:rsidP="00D6640F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4) недостоверность представленной организацией информации, </w:t>
      </w:r>
      <w:r>
        <w:rPr>
          <w:rFonts w:eastAsia="Calibri"/>
          <w:sz w:val="28"/>
          <w:szCs w:val="28"/>
        </w:rPr>
        <w:t>не соблюдены типовые формы, установленные настоящим Порядком, заполнены не все графы и строки, допущены технические ошибки, опечатки и исправления, отсутствуют подписи и оттиски печатей, не заверены копии документов, документы подписаны лицом, не наделенным правом подписи.</w:t>
      </w:r>
    </w:p>
    <w:p w:rsidR="00D6640F" w:rsidRDefault="00D6640F" w:rsidP="00D66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Решение Комиссии оформляется протоколом. На основании протокола Комиссии издается постановление Администрации городского округа Первоуральск о выборе Организации для предоставления субсидии, которое содержит: наименование получателя субсидии и направления расходования средств субсидии.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отбора Организации для предоставления субсидий доводятся Сотрудником соответствующим уведомлением до сведения всех участников отбора, подавших заявки, не позднее двух дней со дня рассмотрения заявок.</w:t>
      </w:r>
    </w:p>
    <w:p w:rsidR="00D6640F" w:rsidRDefault="00D6640F" w:rsidP="00D6640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 На основании постановления Администрации городского округа Первоуральск с Организацией заключается соглашение о предоставлении субсидии на оказание поддержки общественным объединениям пожарной охраны (приложение 2 к Порядку) (далее – Соглашение).</w:t>
      </w:r>
    </w:p>
    <w:p w:rsidR="00D6640F" w:rsidRDefault="00D6640F" w:rsidP="00D6640F">
      <w:pPr>
        <w:widowControl w:val="0"/>
        <w:ind w:firstLine="720"/>
        <w:jc w:val="both"/>
        <w:rPr>
          <w:sz w:val="28"/>
          <w:szCs w:val="28"/>
        </w:rPr>
      </w:pPr>
    </w:p>
    <w:p w:rsidR="00D6640F" w:rsidRDefault="00D6640F" w:rsidP="00D6640F">
      <w:pPr>
        <w:widowControl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Отчетность и контроль за использованием средств субсидии</w:t>
      </w:r>
    </w:p>
    <w:p w:rsidR="00D6640F" w:rsidRDefault="00D6640F" w:rsidP="00D6640F">
      <w:pPr>
        <w:widowControl w:val="0"/>
        <w:ind w:firstLine="720"/>
        <w:jc w:val="both"/>
        <w:rPr>
          <w:sz w:val="28"/>
          <w:szCs w:val="28"/>
        </w:rPr>
      </w:pPr>
    </w:p>
    <w:p w:rsidR="00D6640F" w:rsidRDefault="00D6640F" w:rsidP="00D6640F">
      <w:pPr>
        <w:widowControl w:val="0"/>
        <w:numPr>
          <w:ilvl w:val="2"/>
          <w:numId w:val="8"/>
        </w:numPr>
        <w:suppressAutoHyphens/>
        <w:spacing w:line="1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Первоуральск на основании письменной заявки на финансирование (приложение 3 к Порядку) с приложением расчетов ежемесячно перечисляет денежные средства на расчетный счет получателя субсидий, открытый в кредитной организации, в пределах бюджетных ассигнований и лимитов бюджетных обязательств.</w:t>
      </w:r>
    </w:p>
    <w:p w:rsidR="00D6640F" w:rsidRDefault="00D6640F" w:rsidP="00D664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финансировании затрат, возникших у добровольного общественного объединения пожарной охраны с 1 января 2018 года, в Администрацию направляется заявка на финансирование (приложение 3 к Порядку) с приложением табелей-расчетов на выплату денежного вознаграждения, договоров, счетов или счетов-фактур, товарных накладных (приобретение имущества), актов оказанных услуг (медосмотр) и иных документов, подтверждающих необходимость финансирования затрат.</w:t>
      </w:r>
    </w:p>
    <w:p w:rsidR="00D6640F" w:rsidRDefault="00D6640F" w:rsidP="00D6640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Получатель субсидии ежеквартально в срок до 10 числа месяца, следующего за отчетным периодом, представляет в Администрацию </w:t>
      </w:r>
      <w:r>
        <w:rPr>
          <w:sz w:val="28"/>
          <w:szCs w:val="28"/>
        </w:rPr>
        <w:lastRenderedPageBreak/>
        <w:t>городского округа Первоуральск:</w:t>
      </w:r>
    </w:p>
    <w:p w:rsidR="00D6640F" w:rsidRDefault="00D6640F" w:rsidP="00D6640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отчет об использовании субсидии с приложением копий документов, подтверждающих фактическое целевое использование субсидии, (приложение 4 к Порядку);</w:t>
      </w:r>
    </w:p>
    <w:p w:rsidR="00D6640F" w:rsidRDefault="00D6640F" w:rsidP="00D6640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отчет о достижении целевых показателей (приложение 5 к Порядку).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Организация - получатель бюджетных средств несет ответственность за целевое использование бюджетных средств, достоверность представленных сведений и документов для возмещения понесенных расходов.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Администрация городского округа Первоуральск в течение 3 рабочих дней после проведения проверки правильности заполнения заявки на получение субсидии, направляет документы для перечисления субсидии в Первоуральское муниципальное бюджетное учреждение «Центр бухгалтерских услуг».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Администрация ежеквартально предоставляет в Финансовое управление Администрации городского округа Первоуральск информацию о расходовании субсидии в составе сводной бюджетной отчетности. 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Обязательная проверка соблюдения условий, целей и порядка предоставления субсидий осуществляется Финансовым управлением Администрации городского округа Первоуральск и Администрацией городского округа Первоуральск в соответствии с законодательством Российской Федерации и Свердловской области.</w:t>
      </w:r>
    </w:p>
    <w:p w:rsidR="00D6640F" w:rsidRDefault="00D6640F" w:rsidP="00D6640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29. </w:t>
      </w:r>
      <w:r>
        <w:rPr>
          <w:rFonts w:eastAsia="Calibri"/>
          <w:sz w:val="28"/>
          <w:szCs w:val="28"/>
        </w:rPr>
        <w:t>При осуществлении проверки должностные лица Администрации городского округа Первоуральск имеют право запрашивать документы, подтверждающие произведенные расходы, иные расходы по вопросам, подлежащим проверке, а также устные и письменные пояснения руководителя, иного уполномоченного лица получателя субсидии по вопросам, подлежащим проверке.</w:t>
      </w:r>
    </w:p>
    <w:p w:rsidR="00D6640F" w:rsidRDefault="00D6640F" w:rsidP="00D6640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30. Субсидия подлежит возврату в бюджет городского округа Первоуральск в течение 10 календарных дней с момента получения соответствующего требования Администрации городского округа Первоуральск на основании акта, составленного Администрацией городского округа Первоуральск по результатам проверки, в следующих случаях:</w:t>
      </w:r>
    </w:p>
    <w:p w:rsidR="00D6640F" w:rsidRDefault="00D6640F" w:rsidP="00D6640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при выявлении нарушений условий, целей и порядка предоставления субсидий, фактов неправомерного получения субсидий и представления недостоверных сведений - в полном объеме;</w:t>
      </w:r>
    </w:p>
    <w:p w:rsidR="00D6640F" w:rsidRDefault="00D6640F" w:rsidP="00D6640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 случае не достижения значений целевых показателей, установленных в пункте 11 настоящего Порядка, - в сумме, пропорциональной размеру неисполненных значений целевых показателей.</w:t>
      </w:r>
    </w:p>
    <w:p w:rsidR="00D6640F" w:rsidRDefault="00D6640F" w:rsidP="00D6640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невозврате субсидии в установленный срок Администрация городского округа принимает меры по взысканию подлежащей возврату в бюджет городского округа Первоуральск субсидии в судебном порядке.</w:t>
      </w:r>
    </w:p>
    <w:p w:rsidR="00D6640F" w:rsidRDefault="00D6640F" w:rsidP="00D6640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31. При выявлении Финансовым управлением Администрации городского округа Первоуральск нарушений установленных настоящим Порядком условий, целей и порядка предоставления субсидии возврат </w:t>
      </w:r>
      <w:r>
        <w:rPr>
          <w:rFonts w:eastAsia="Calibri"/>
          <w:sz w:val="28"/>
          <w:szCs w:val="28"/>
        </w:rPr>
        <w:lastRenderedPageBreak/>
        <w:t xml:space="preserve">субсидии (части субсидии) в бюджет городского округа Первоуральск осуществляется на основании предписания Финансового управления Администрации городского округа Первоуральск о возмещении ущерба, причиненного городскому округу Первоуральск  нарушением бюджетного законодательства, в порядке и сроки, указанные в предписании, либо публикация документов и материалов, предусмотренных пунктом 6 настоящего Порядка, на сумму выявленных нарушений. </w:t>
      </w:r>
    </w:p>
    <w:p w:rsidR="00D6640F" w:rsidRDefault="00D6640F" w:rsidP="00D6640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неисполнения предписания Финансовое управление Администрации городского округа Первоуральск области принимает меры по взысканию подлежащих возврату субсидий в бюджет городского округа Первоуральск в судебном порядке.</w:t>
      </w:r>
    </w:p>
    <w:p w:rsidR="00D6640F" w:rsidRDefault="00D6640F" w:rsidP="00D6640F">
      <w:pPr>
        <w:widowControl w:val="0"/>
        <w:ind w:left="5245"/>
        <w:rPr>
          <w:sz w:val="28"/>
          <w:szCs w:val="28"/>
        </w:rPr>
      </w:pPr>
    </w:p>
    <w:p w:rsidR="00D6640F" w:rsidRDefault="00D6640F" w:rsidP="00D6640F">
      <w:pPr>
        <w:widowControl w:val="0"/>
        <w:ind w:left="5245"/>
        <w:rPr>
          <w:sz w:val="28"/>
          <w:szCs w:val="28"/>
        </w:rPr>
      </w:pPr>
    </w:p>
    <w:p w:rsidR="00D6640F" w:rsidRDefault="00D6640F" w:rsidP="00D6640F">
      <w:pPr>
        <w:widowControl w:val="0"/>
        <w:ind w:left="5245"/>
        <w:rPr>
          <w:sz w:val="28"/>
          <w:szCs w:val="28"/>
        </w:rPr>
      </w:pPr>
    </w:p>
    <w:p w:rsidR="00D6640F" w:rsidRDefault="00D6640F" w:rsidP="00D6640F">
      <w:pPr>
        <w:widowControl w:val="0"/>
        <w:ind w:left="5245"/>
        <w:rPr>
          <w:sz w:val="28"/>
          <w:szCs w:val="28"/>
        </w:rPr>
      </w:pPr>
    </w:p>
    <w:p w:rsidR="00D6640F" w:rsidRDefault="00D6640F" w:rsidP="00D6640F">
      <w:pPr>
        <w:widowControl w:val="0"/>
        <w:ind w:left="5245"/>
        <w:rPr>
          <w:sz w:val="28"/>
          <w:szCs w:val="28"/>
        </w:rPr>
      </w:pPr>
    </w:p>
    <w:p w:rsidR="00D6640F" w:rsidRDefault="00D6640F" w:rsidP="00D6640F">
      <w:pPr>
        <w:widowControl w:val="0"/>
        <w:ind w:left="5245"/>
        <w:rPr>
          <w:sz w:val="28"/>
          <w:szCs w:val="28"/>
        </w:rPr>
      </w:pPr>
    </w:p>
    <w:p w:rsidR="00D6640F" w:rsidRDefault="00D6640F" w:rsidP="00D6640F">
      <w:pPr>
        <w:widowControl w:val="0"/>
        <w:ind w:left="5245"/>
        <w:rPr>
          <w:sz w:val="28"/>
          <w:szCs w:val="28"/>
        </w:rPr>
      </w:pPr>
    </w:p>
    <w:p w:rsidR="00D6640F" w:rsidRDefault="00D6640F" w:rsidP="00D6640F">
      <w:pPr>
        <w:widowControl w:val="0"/>
        <w:ind w:left="5245"/>
        <w:rPr>
          <w:sz w:val="28"/>
          <w:szCs w:val="28"/>
        </w:rPr>
      </w:pPr>
    </w:p>
    <w:p w:rsidR="00D6640F" w:rsidRDefault="00D6640F" w:rsidP="00D6640F">
      <w:pPr>
        <w:widowControl w:val="0"/>
        <w:ind w:left="5245"/>
        <w:rPr>
          <w:sz w:val="28"/>
          <w:szCs w:val="28"/>
        </w:rPr>
      </w:pPr>
    </w:p>
    <w:p w:rsidR="00D6640F" w:rsidRDefault="00D6640F" w:rsidP="00D6640F">
      <w:pPr>
        <w:widowControl w:val="0"/>
        <w:ind w:left="5245"/>
        <w:rPr>
          <w:sz w:val="28"/>
          <w:szCs w:val="28"/>
        </w:rPr>
      </w:pPr>
    </w:p>
    <w:p w:rsidR="00D6640F" w:rsidRDefault="00D6640F" w:rsidP="00D6640F">
      <w:pPr>
        <w:widowControl w:val="0"/>
        <w:ind w:left="5245"/>
        <w:rPr>
          <w:sz w:val="28"/>
          <w:szCs w:val="28"/>
        </w:rPr>
      </w:pPr>
    </w:p>
    <w:p w:rsidR="00D6640F" w:rsidRDefault="00D6640F" w:rsidP="00D6640F">
      <w:pPr>
        <w:widowControl w:val="0"/>
        <w:ind w:left="5245"/>
        <w:rPr>
          <w:sz w:val="28"/>
          <w:szCs w:val="28"/>
        </w:rPr>
      </w:pPr>
    </w:p>
    <w:p w:rsidR="00D6640F" w:rsidRDefault="00D6640F" w:rsidP="00D6640F">
      <w:pPr>
        <w:widowControl w:val="0"/>
        <w:ind w:left="5245"/>
        <w:rPr>
          <w:sz w:val="28"/>
          <w:szCs w:val="28"/>
        </w:rPr>
      </w:pPr>
    </w:p>
    <w:p w:rsidR="00D6640F" w:rsidRDefault="00D6640F" w:rsidP="00D6640F">
      <w:pPr>
        <w:widowControl w:val="0"/>
        <w:ind w:left="5245"/>
        <w:rPr>
          <w:sz w:val="28"/>
          <w:szCs w:val="28"/>
        </w:rPr>
      </w:pPr>
    </w:p>
    <w:p w:rsidR="00D6640F" w:rsidRDefault="00D6640F" w:rsidP="00D6640F">
      <w:pPr>
        <w:widowControl w:val="0"/>
        <w:ind w:left="5245"/>
        <w:rPr>
          <w:sz w:val="28"/>
          <w:szCs w:val="28"/>
        </w:rPr>
      </w:pPr>
    </w:p>
    <w:p w:rsidR="00D6640F" w:rsidRDefault="00D6640F" w:rsidP="00D6640F">
      <w:pPr>
        <w:widowControl w:val="0"/>
        <w:ind w:left="5245"/>
        <w:rPr>
          <w:sz w:val="28"/>
          <w:szCs w:val="28"/>
        </w:rPr>
      </w:pPr>
    </w:p>
    <w:p w:rsidR="00D6640F" w:rsidRDefault="00D6640F" w:rsidP="00D6640F">
      <w:pPr>
        <w:widowControl w:val="0"/>
        <w:ind w:left="5245"/>
        <w:rPr>
          <w:sz w:val="28"/>
          <w:szCs w:val="28"/>
        </w:rPr>
      </w:pPr>
    </w:p>
    <w:p w:rsidR="00D6640F" w:rsidRDefault="00D6640F" w:rsidP="00D6640F">
      <w:pPr>
        <w:widowControl w:val="0"/>
        <w:ind w:left="5245"/>
        <w:rPr>
          <w:sz w:val="28"/>
          <w:szCs w:val="28"/>
        </w:rPr>
      </w:pPr>
    </w:p>
    <w:p w:rsidR="00D6640F" w:rsidRDefault="00D6640F" w:rsidP="00D6640F">
      <w:pPr>
        <w:widowControl w:val="0"/>
        <w:ind w:left="5245"/>
        <w:rPr>
          <w:sz w:val="28"/>
          <w:szCs w:val="28"/>
        </w:rPr>
      </w:pPr>
    </w:p>
    <w:p w:rsidR="00D6640F" w:rsidRDefault="00D6640F" w:rsidP="00D6640F">
      <w:pPr>
        <w:widowControl w:val="0"/>
        <w:ind w:left="5245"/>
        <w:rPr>
          <w:sz w:val="28"/>
          <w:szCs w:val="28"/>
        </w:rPr>
      </w:pPr>
    </w:p>
    <w:p w:rsidR="00D6640F" w:rsidRDefault="00D6640F" w:rsidP="00D6640F">
      <w:pPr>
        <w:widowControl w:val="0"/>
        <w:ind w:left="5245"/>
        <w:rPr>
          <w:sz w:val="28"/>
          <w:szCs w:val="28"/>
        </w:rPr>
      </w:pPr>
    </w:p>
    <w:p w:rsidR="00D6640F" w:rsidRDefault="00D6640F" w:rsidP="00D6640F">
      <w:pPr>
        <w:widowControl w:val="0"/>
        <w:ind w:left="5245"/>
        <w:rPr>
          <w:sz w:val="28"/>
          <w:szCs w:val="28"/>
        </w:rPr>
      </w:pPr>
    </w:p>
    <w:p w:rsidR="00D6640F" w:rsidRDefault="00D6640F" w:rsidP="00D6640F">
      <w:pPr>
        <w:widowControl w:val="0"/>
        <w:ind w:left="5245"/>
        <w:rPr>
          <w:sz w:val="28"/>
          <w:szCs w:val="28"/>
        </w:rPr>
      </w:pPr>
    </w:p>
    <w:p w:rsidR="00D6640F" w:rsidRDefault="00D6640F" w:rsidP="00D6640F">
      <w:pPr>
        <w:widowControl w:val="0"/>
        <w:ind w:left="5245"/>
        <w:rPr>
          <w:sz w:val="28"/>
          <w:szCs w:val="28"/>
        </w:rPr>
      </w:pPr>
    </w:p>
    <w:p w:rsidR="00D6640F" w:rsidRDefault="00D6640F" w:rsidP="00D6640F">
      <w:pPr>
        <w:widowControl w:val="0"/>
        <w:ind w:left="5245"/>
        <w:rPr>
          <w:sz w:val="28"/>
          <w:szCs w:val="28"/>
        </w:rPr>
      </w:pPr>
    </w:p>
    <w:p w:rsidR="00D6640F" w:rsidRDefault="00D6640F" w:rsidP="00D6640F">
      <w:pPr>
        <w:widowControl w:val="0"/>
        <w:ind w:left="5245"/>
        <w:rPr>
          <w:sz w:val="28"/>
          <w:szCs w:val="28"/>
        </w:rPr>
      </w:pPr>
    </w:p>
    <w:p w:rsidR="00D6640F" w:rsidRDefault="00D6640F" w:rsidP="00D6640F">
      <w:pPr>
        <w:widowControl w:val="0"/>
        <w:ind w:left="5245"/>
        <w:rPr>
          <w:sz w:val="28"/>
          <w:szCs w:val="28"/>
        </w:rPr>
      </w:pPr>
    </w:p>
    <w:p w:rsidR="00D6640F" w:rsidRDefault="00D6640F" w:rsidP="00D6640F">
      <w:pPr>
        <w:widowControl w:val="0"/>
        <w:ind w:left="5245"/>
        <w:rPr>
          <w:sz w:val="28"/>
          <w:szCs w:val="28"/>
        </w:rPr>
      </w:pPr>
    </w:p>
    <w:p w:rsidR="00D6640F" w:rsidRDefault="00D6640F" w:rsidP="00D6640F">
      <w:pPr>
        <w:widowControl w:val="0"/>
        <w:ind w:left="5245"/>
        <w:rPr>
          <w:sz w:val="28"/>
          <w:szCs w:val="28"/>
        </w:rPr>
      </w:pPr>
    </w:p>
    <w:p w:rsidR="00D6640F" w:rsidRDefault="00D6640F" w:rsidP="00D6640F">
      <w:pPr>
        <w:widowControl w:val="0"/>
        <w:ind w:left="5245"/>
        <w:rPr>
          <w:sz w:val="28"/>
          <w:szCs w:val="28"/>
        </w:rPr>
      </w:pPr>
    </w:p>
    <w:p w:rsidR="00D6640F" w:rsidRDefault="00D6640F" w:rsidP="00D6640F">
      <w:pPr>
        <w:widowControl w:val="0"/>
        <w:ind w:left="5245"/>
        <w:rPr>
          <w:sz w:val="28"/>
          <w:szCs w:val="28"/>
        </w:rPr>
      </w:pPr>
    </w:p>
    <w:p w:rsidR="00D6640F" w:rsidRDefault="00D6640F" w:rsidP="00D6640F">
      <w:pPr>
        <w:widowControl w:val="0"/>
        <w:ind w:left="5245"/>
        <w:rPr>
          <w:sz w:val="28"/>
          <w:szCs w:val="28"/>
        </w:rPr>
      </w:pPr>
    </w:p>
    <w:p w:rsidR="00D6640F" w:rsidRDefault="00D6640F" w:rsidP="00D6640F">
      <w:pPr>
        <w:widowControl w:val="0"/>
        <w:rPr>
          <w:sz w:val="28"/>
          <w:szCs w:val="28"/>
        </w:rPr>
      </w:pPr>
    </w:p>
    <w:p w:rsidR="00D6640F" w:rsidRDefault="00D6640F" w:rsidP="00D6640F">
      <w:pPr>
        <w:widowControl w:val="0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6640F" w:rsidRDefault="00D6640F" w:rsidP="00D6640F">
      <w:pPr>
        <w:widowControl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Порядку предоставления субсидий из бюджета городского округа Первоуральск на оказание поддержки общественным объединениям пожарной охраны</w:t>
      </w:r>
    </w:p>
    <w:p w:rsidR="00D6640F" w:rsidRDefault="00D6640F" w:rsidP="00D6640F">
      <w:pPr>
        <w:widowControl w:val="0"/>
        <w:jc w:val="right"/>
        <w:rPr>
          <w:sz w:val="28"/>
          <w:szCs w:val="28"/>
        </w:rPr>
      </w:pPr>
    </w:p>
    <w:p w:rsidR="00D6640F" w:rsidRDefault="00D6640F" w:rsidP="00D6640F">
      <w:pPr>
        <w:widowControl w:val="0"/>
        <w:jc w:val="both"/>
        <w:rPr>
          <w:szCs w:val="20"/>
        </w:rPr>
      </w:pPr>
      <w:r>
        <w:rPr>
          <w:szCs w:val="20"/>
        </w:rPr>
        <w:t>ФОРМА</w:t>
      </w:r>
    </w:p>
    <w:p w:rsidR="00D6640F" w:rsidRDefault="00D6640F" w:rsidP="00D6640F">
      <w:pPr>
        <w:widowControl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Главе                                     городского округа Первоуральск                _____________________________</w:t>
      </w:r>
    </w:p>
    <w:p w:rsidR="00D6640F" w:rsidRDefault="00D6640F" w:rsidP="00D6640F">
      <w:pPr>
        <w:widowControl w:val="0"/>
        <w:jc w:val="both"/>
        <w:rPr>
          <w:sz w:val="28"/>
          <w:szCs w:val="28"/>
        </w:rPr>
      </w:pPr>
    </w:p>
    <w:p w:rsidR="00D6640F" w:rsidRDefault="00D6640F" w:rsidP="00D6640F">
      <w:pPr>
        <w:widowControl w:val="0"/>
        <w:jc w:val="both"/>
        <w:rPr>
          <w:sz w:val="28"/>
          <w:szCs w:val="28"/>
        </w:rPr>
      </w:pPr>
    </w:p>
    <w:p w:rsidR="00D6640F" w:rsidRDefault="00D6640F" w:rsidP="00D6640F">
      <w:pPr>
        <w:widowControl w:val="0"/>
        <w:jc w:val="both"/>
        <w:rPr>
          <w:sz w:val="28"/>
          <w:szCs w:val="28"/>
        </w:rPr>
      </w:pPr>
    </w:p>
    <w:p w:rsidR="00D6640F" w:rsidRDefault="00D6640F" w:rsidP="00D6640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D6640F" w:rsidRDefault="00D6640F" w:rsidP="00D6640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на предоставление субсидий из бюджета городского округа Первоуральск на оказание поддержки общественным объединениям пожарной охраны</w:t>
      </w:r>
    </w:p>
    <w:p w:rsidR="00D6640F" w:rsidRDefault="00D6640F" w:rsidP="00D6640F">
      <w:pPr>
        <w:widowControl w:val="0"/>
        <w:jc w:val="both"/>
        <w:rPr>
          <w:sz w:val="28"/>
          <w:szCs w:val="28"/>
        </w:rPr>
      </w:pPr>
    </w:p>
    <w:p w:rsidR="00D6640F" w:rsidRDefault="00D6640F" w:rsidP="00D664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6640F" w:rsidRDefault="00D6640F" w:rsidP="00D6640F">
      <w:pPr>
        <w:widowControl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(полное наименование юридического лица)</w:t>
      </w:r>
    </w:p>
    <w:p w:rsidR="00D6640F" w:rsidRDefault="00D6640F" w:rsidP="00D664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просит предоставить субсидию в целях оказания поддержки общественным объединениям пожарной охраны.</w:t>
      </w:r>
    </w:p>
    <w:p w:rsidR="00D6640F" w:rsidRDefault="00D6640F" w:rsidP="00D6640F">
      <w:pPr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Организация выражает согласие на осуществление </w:t>
      </w:r>
      <w:r>
        <w:rPr>
          <w:rFonts w:eastAsia="Calibri"/>
          <w:sz w:val="28"/>
          <w:szCs w:val="28"/>
        </w:rPr>
        <w:t xml:space="preserve">проверок Администрацией городского округа Первоуральск и Финансовым управлением Администрации городского округа Первоуральск соблюдения условий, целей и порядка предоставления субсидий. </w:t>
      </w:r>
    </w:p>
    <w:p w:rsidR="00D6640F" w:rsidRDefault="00D6640F" w:rsidP="00D6640F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Данные о представителях юридического лица:</w:t>
      </w:r>
    </w:p>
    <w:p w:rsidR="00D6640F" w:rsidRDefault="00D6640F" w:rsidP="00D6640F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0"/>
        <w:gridCol w:w="3827"/>
        <w:gridCol w:w="3284"/>
      </w:tblGrid>
      <w:tr w:rsidR="00D6640F" w:rsidTr="00614332">
        <w:trPr>
          <w:trHeight w:val="1701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телефон, факс, 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</w:p>
        </w:tc>
      </w:tr>
      <w:tr w:rsidR="00D6640F" w:rsidTr="00614332">
        <w:trPr>
          <w:trHeight w:val="1701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widowControl w:val="0"/>
              <w:rPr>
                <w:sz w:val="28"/>
                <w:szCs w:val="28"/>
              </w:rPr>
            </w:pPr>
          </w:p>
          <w:p w:rsidR="00D6640F" w:rsidRDefault="00D6640F" w:rsidP="00614332">
            <w:pPr>
              <w:widowControl w:val="0"/>
              <w:rPr>
                <w:sz w:val="28"/>
                <w:szCs w:val="28"/>
              </w:rPr>
            </w:pPr>
          </w:p>
          <w:p w:rsidR="00D6640F" w:rsidRDefault="00D6640F" w:rsidP="0061433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widowControl w:val="0"/>
              <w:rPr>
                <w:sz w:val="28"/>
                <w:szCs w:val="28"/>
              </w:rPr>
            </w:pPr>
          </w:p>
        </w:tc>
      </w:tr>
      <w:tr w:rsidR="00D6640F" w:rsidTr="00614332">
        <w:trPr>
          <w:trHeight w:val="1701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бухгалтер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widowControl w:val="0"/>
              <w:rPr>
                <w:sz w:val="28"/>
                <w:szCs w:val="28"/>
              </w:rPr>
            </w:pPr>
          </w:p>
          <w:p w:rsidR="00D6640F" w:rsidRDefault="00D6640F" w:rsidP="00614332">
            <w:pPr>
              <w:widowControl w:val="0"/>
              <w:rPr>
                <w:sz w:val="28"/>
                <w:szCs w:val="28"/>
              </w:rPr>
            </w:pPr>
          </w:p>
          <w:p w:rsidR="00D6640F" w:rsidRDefault="00D6640F" w:rsidP="00614332">
            <w:pPr>
              <w:widowControl w:val="0"/>
              <w:rPr>
                <w:sz w:val="28"/>
                <w:szCs w:val="28"/>
              </w:rPr>
            </w:pPr>
          </w:p>
          <w:p w:rsidR="00D6640F" w:rsidRDefault="00D6640F" w:rsidP="0061433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widowControl w:val="0"/>
              <w:rPr>
                <w:sz w:val="28"/>
                <w:szCs w:val="28"/>
              </w:rPr>
            </w:pPr>
          </w:p>
        </w:tc>
      </w:tr>
      <w:tr w:rsidR="00D6640F" w:rsidTr="00614332">
        <w:trPr>
          <w:trHeight w:val="1701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соответствии организации п. 9 и 10 Порядка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6640F" w:rsidTr="00614332">
        <w:trPr>
          <w:trHeight w:val="1701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Контактное лицо, </w:t>
            </w:r>
            <w:r>
              <w:rPr>
                <w:rFonts w:eastAsia="Calibri"/>
                <w:sz w:val="28"/>
                <w:szCs w:val="28"/>
              </w:rPr>
              <w:t>юридический и фактический адреса юридического лица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D6640F" w:rsidRDefault="00D6640F" w:rsidP="00D6640F"/>
    <w:p w:rsidR="00D6640F" w:rsidRDefault="00D6640F" w:rsidP="00D6640F"/>
    <w:p w:rsidR="00D6640F" w:rsidRDefault="00D6640F" w:rsidP="00D6640F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0"/>
        <w:gridCol w:w="7110"/>
      </w:tblGrid>
      <w:tr w:rsidR="00D6640F" w:rsidTr="00614332">
        <w:trPr>
          <w:trHeight w:val="1701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widowControl w:val="0"/>
              <w:rPr>
                <w:sz w:val="28"/>
                <w:szCs w:val="28"/>
              </w:rPr>
            </w:pPr>
          </w:p>
          <w:p w:rsidR="00D6640F" w:rsidRDefault="00D6640F" w:rsidP="00614332">
            <w:pPr>
              <w:widowControl w:val="0"/>
              <w:rPr>
                <w:sz w:val="28"/>
                <w:szCs w:val="28"/>
              </w:rPr>
            </w:pPr>
          </w:p>
        </w:tc>
      </w:tr>
      <w:tr w:rsidR="00D6640F" w:rsidTr="00614332">
        <w:trPr>
          <w:trHeight w:val="1701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Pr="00CB61CE" w:rsidRDefault="00D6640F" w:rsidP="00614332">
            <w:pPr>
              <w:widowControl w:val="0"/>
              <w:rPr>
                <w:sz w:val="28"/>
                <w:szCs w:val="28"/>
              </w:rPr>
            </w:pPr>
            <w:r w:rsidRPr="00CB61CE">
              <w:rPr>
                <w:sz w:val="28"/>
                <w:szCs w:val="28"/>
              </w:rPr>
              <w:t>ИНН/КПП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widowControl w:val="0"/>
              <w:rPr>
                <w:sz w:val="28"/>
                <w:szCs w:val="28"/>
              </w:rPr>
            </w:pPr>
          </w:p>
        </w:tc>
      </w:tr>
      <w:tr w:rsidR="00D6640F" w:rsidTr="00614332">
        <w:trPr>
          <w:trHeight w:val="1701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Pr="00CB61CE" w:rsidRDefault="00D6640F" w:rsidP="00614332">
            <w:pPr>
              <w:widowControl w:val="0"/>
              <w:rPr>
                <w:sz w:val="28"/>
                <w:szCs w:val="28"/>
              </w:rPr>
            </w:pPr>
            <w:r w:rsidRPr="00CB61CE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widowControl w:val="0"/>
              <w:rPr>
                <w:sz w:val="28"/>
                <w:szCs w:val="28"/>
              </w:rPr>
            </w:pPr>
          </w:p>
        </w:tc>
      </w:tr>
      <w:tr w:rsidR="00D6640F" w:rsidTr="00614332">
        <w:trPr>
          <w:trHeight w:val="1701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Pr="00CB61CE" w:rsidRDefault="00D6640F" w:rsidP="00614332">
            <w:pPr>
              <w:widowControl w:val="0"/>
              <w:rPr>
                <w:sz w:val="28"/>
                <w:szCs w:val="28"/>
              </w:rPr>
            </w:pPr>
            <w:r w:rsidRPr="00CB61CE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widowControl w:val="0"/>
              <w:rPr>
                <w:sz w:val="28"/>
                <w:szCs w:val="28"/>
              </w:rPr>
            </w:pPr>
          </w:p>
        </w:tc>
      </w:tr>
      <w:tr w:rsidR="00D6640F" w:rsidTr="00614332">
        <w:trPr>
          <w:trHeight w:val="1701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Pr="00CB61CE" w:rsidRDefault="00D6640F" w:rsidP="00614332">
            <w:pPr>
              <w:widowControl w:val="0"/>
              <w:rPr>
                <w:sz w:val="28"/>
                <w:szCs w:val="28"/>
              </w:rPr>
            </w:pPr>
            <w:r w:rsidRPr="00CB61CE">
              <w:rPr>
                <w:sz w:val="28"/>
                <w:szCs w:val="28"/>
              </w:rPr>
              <w:lastRenderedPageBreak/>
              <w:t>Корреспондентский счет банка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widowControl w:val="0"/>
              <w:rPr>
                <w:sz w:val="28"/>
                <w:szCs w:val="28"/>
              </w:rPr>
            </w:pPr>
          </w:p>
        </w:tc>
      </w:tr>
      <w:tr w:rsidR="00D6640F" w:rsidTr="00614332">
        <w:trPr>
          <w:trHeight w:val="1701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Pr="00CB61CE" w:rsidRDefault="00D6640F" w:rsidP="00614332">
            <w:pPr>
              <w:widowControl w:val="0"/>
              <w:rPr>
                <w:sz w:val="28"/>
                <w:szCs w:val="28"/>
              </w:rPr>
            </w:pPr>
            <w:r w:rsidRPr="00CB61CE">
              <w:rPr>
                <w:sz w:val="28"/>
                <w:szCs w:val="28"/>
              </w:rPr>
              <w:t>БИК банка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D6640F" w:rsidRDefault="00D6640F" w:rsidP="00D6640F">
      <w:pPr>
        <w:ind w:firstLine="540"/>
        <w:jc w:val="both"/>
        <w:rPr>
          <w:rFonts w:eastAsia="Calibri"/>
          <w:sz w:val="28"/>
          <w:szCs w:val="28"/>
        </w:rPr>
      </w:pPr>
    </w:p>
    <w:p w:rsidR="00D6640F" w:rsidRDefault="00D6640F" w:rsidP="00D6640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настоящей заявке прилагаются следующие документы:</w:t>
      </w:r>
    </w:p>
    <w:p w:rsidR="00D6640F" w:rsidRDefault="00D6640F" w:rsidP="00D6640F">
      <w:pPr>
        <w:rPr>
          <w:rFonts w:eastAsia="Calibri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009"/>
        <w:gridCol w:w="2985"/>
      </w:tblGrid>
      <w:tr w:rsidR="00D6640F" w:rsidTr="00614332">
        <w:trPr>
          <w:trHeight w:val="1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N п/п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документа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 листов</w:t>
            </w:r>
          </w:p>
        </w:tc>
      </w:tr>
      <w:tr w:rsidR="00D6640F" w:rsidTr="00614332">
        <w:trPr>
          <w:trHeight w:val="1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6640F" w:rsidTr="00614332">
        <w:trPr>
          <w:trHeight w:val="11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6640F" w:rsidTr="00614332">
        <w:trPr>
          <w:trHeight w:val="15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D6640F" w:rsidRDefault="00D6640F" w:rsidP="00D6640F">
      <w:pPr>
        <w:widowControl w:val="0"/>
        <w:jc w:val="both"/>
        <w:rPr>
          <w:sz w:val="28"/>
          <w:szCs w:val="28"/>
        </w:rPr>
      </w:pPr>
    </w:p>
    <w:p w:rsidR="00D6640F" w:rsidRDefault="00D6640F" w:rsidP="00D664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D6640F" w:rsidRDefault="00D6640F" w:rsidP="00D6640F">
      <w:pPr>
        <w:widowControl w:val="0"/>
        <w:jc w:val="both"/>
        <w:rPr>
          <w:sz w:val="28"/>
          <w:szCs w:val="28"/>
        </w:rPr>
      </w:pPr>
    </w:p>
    <w:p w:rsidR="00D6640F" w:rsidRDefault="00D6640F" w:rsidP="00D664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бухгалтер:</w:t>
      </w:r>
    </w:p>
    <w:p w:rsidR="00D6640F" w:rsidRDefault="00D6640F" w:rsidP="00D6640F">
      <w:pPr>
        <w:widowControl w:val="0"/>
        <w:jc w:val="both"/>
        <w:rPr>
          <w:sz w:val="28"/>
          <w:szCs w:val="28"/>
        </w:rPr>
      </w:pPr>
    </w:p>
    <w:p w:rsidR="00D6640F" w:rsidRDefault="00D6640F" w:rsidP="00D664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D6640F" w:rsidRDefault="00D6640F" w:rsidP="00D6640F">
      <w:pPr>
        <w:widowControl w:val="0"/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D6640F" w:rsidRDefault="00D6640F" w:rsidP="00D6640F">
      <w:pPr>
        <w:widowControl w:val="0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6640F" w:rsidRDefault="00D6640F" w:rsidP="00D6640F">
      <w:pPr>
        <w:widowControl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Порядку предоставления субсидий из бюджета городского округа Первоуральск на оказание поддержки общественным объединениям пожарной охраны</w:t>
      </w:r>
    </w:p>
    <w:p w:rsidR="00D6640F" w:rsidRDefault="00D6640F" w:rsidP="00D6640F">
      <w:pPr>
        <w:widowControl w:val="0"/>
        <w:ind w:left="5245"/>
        <w:jc w:val="both"/>
        <w:rPr>
          <w:sz w:val="28"/>
          <w:szCs w:val="28"/>
        </w:rPr>
      </w:pPr>
    </w:p>
    <w:p w:rsidR="00D6640F" w:rsidRDefault="00D6640F" w:rsidP="00D6640F">
      <w:pPr>
        <w:widowControl w:val="0"/>
        <w:ind w:left="5245"/>
        <w:jc w:val="both"/>
        <w:rPr>
          <w:sz w:val="28"/>
          <w:szCs w:val="28"/>
        </w:rPr>
      </w:pPr>
    </w:p>
    <w:p w:rsidR="00D6640F" w:rsidRDefault="00D6640F" w:rsidP="00D6640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Соглашение №________</w:t>
      </w:r>
    </w:p>
    <w:p w:rsidR="00D6640F" w:rsidRDefault="00D6640F" w:rsidP="00D6640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субсидии из бюджета городского округа Первоуральск на оказание поддержки общественным объединениям пожарной охраны</w:t>
      </w:r>
    </w:p>
    <w:p w:rsidR="00D6640F" w:rsidRDefault="00D6640F" w:rsidP="00D6640F">
      <w:pPr>
        <w:widowControl w:val="0"/>
        <w:jc w:val="center"/>
        <w:rPr>
          <w:i/>
          <w:sz w:val="28"/>
          <w:szCs w:val="28"/>
        </w:rPr>
      </w:pPr>
    </w:p>
    <w:p w:rsidR="00D6640F" w:rsidRDefault="00D6640F" w:rsidP="00D664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Первоуральск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 ____________ 20__ г.</w:t>
      </w:r>
    </w:p>
    <w:p w:rsidR="00D6640F" w:rsidRDefault="00D6640F" w:rsidP="00D6640F">
      <w:pPr>
        <w:widowControl w:val="0"/>
        <w:jc w:val="both"/>
        <w:rPr>
          <w:sz w:val="28"/>
          <w:szCs w:val="28"/>
        </w:rPr>
      </w:pP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округа Первоуральск, именуемая в дальнейшем «Главный распорядитель», в лице Главы городского округа Первоуральск ________________, действующего на основании </w:t>
      </w:r>
      <w:r w:rsidRPr="00CB61CE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с одной стороны, и _______________________________________, именуемое в дальнейшем "Получатель субсидии", в лице ______________________________________, действующего на основании ________, с другой стороны, далее именуемые «Стороны», в соответствии с Бюджетным кодексом Российской Федерации, решением Первоуральской городской Думы о бюджете городского округа Первоуральск на 20___ год и плановый период 20___ и 20___ годов», постановлением Администрации городского округа Первоуральск от ____________ № ____ «Об утверждении Порядка предоставления субсидии из бюджета городского округа Первоуральск на оказание поддержки общественным объединениям пожарной охраны» (далее – Порядок) заключили настоящее Соглашение о нижеследующем:</w:t>
      </w:r>
    </w:p>
    <w:p w:rsidR="00D6640F" w:rsidRDefault="00D6640F" w:rsidP="00D6640F">
      <w:pPr>
        <w:widowControl w:val="0"/>
        <w:spacing w:before="120"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Предмет соглашения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Предметом настоящего Соглашения является предоставление субсидии из бюджета городского округа Первоуральск в 20___ году Получателю в целях финансового обеспечения затрат, связанных с оказанием поддержки общественным объединениям пожарной охраны (далее – субсидия).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Субсидия предоставляется Главным распорядителем в соответствии с лимитами бюджетных обязательств, доведенными главному распорядителю по кодам классификации расходов бюджетов Российской Федерации: 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Главного распорядителя 901 «Администрация городского округа Первоуральск», раздел 0300 «Национальная безопасность и правоохранительная деятельность», подраздел 0314 «Другие вопросы в области национальной безопасности и правоохранительной деятельности», вид расходов 632 «Субсидии (гранты в форме субсидий) на финансовое обеспечение затрат в связи с производством (реализацией) товаров, </w:t>
      </w:r>
      <w:r>
        <w:rPr>
          <w:sz w:val="28"/>
          <w:szCs w:val="28"/>
        </w:rPr>
        <w:lastRenderedPageBreak/>
        <w:t>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предоставления».</w:t>
      </w:r>
    </w:p>
    <w:p w:rsidR="00D6640F" w:rsidRDefault="00D6640F" w:rsidP="00D6640F">
      <w:pPr>
        <w:widowControl w:val="0"/>
        <w:spacing w:before="120"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Размер субсидии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Максимальный размер субсидии, предоставляемой из бюджета городского округа Первоуральск в соответствии с настоящим соглашением, составляет в 20____ году ______________ (_____________________________) рублей.</w:t>
      </w:r>
    </w:p>
    <w:p w:rsidR="00D6640F" w:rsidRDefault="00D6640F" w:rsidP="00D6640F">
      <w:pPr>
        <w:widowControl w:val="0"/>
        <w:ind w:firstLine="709"/>
        <w:jc w:val="center"/>
        <w:rPr>
          <w:sz w:val="28"/>
          <w:szCs w:val="28"/>
        </w:rPr>
      </w:pPr>
    </w:p>
    <w:p w:rsidR="00D6640F" w:rsidRDefault="00D6640F" w:rsidP="00D6640F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Условия предоставления Субсидии</w:t>
      </w:r>
    </w:p>
    <w:p w:rsidR="00D6640F" w:rsidRDefault="00D6640F" w:rsidP="00D6640F">
      <w:pPr>
        <w:widowControl w:val="0"/>
        <w:ind w:firstLine="709"/>
        <w:rPr>
          <w:sz w:val="28"/>
          <w:szCs w:val="28"/>
        </w:rPr>
      </w:pP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Соответствие Получателя субсидии требованиям, установленным Порядком о предоставлении субсидий.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Предоставление Получателем субсидии в Администрацию городского округа Первоуральск: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ежемесячно в срок до 05 числа месяца, следующего за отчетным периодом</w:t>
      </w:r>
      <w:r w:rsidRPr="00922FFF">
        <w:rPr>
          <w:sz w:val="28"/>
          <w:szCs w:val="28"/>
        </w:rPr>
        <w:t>, заявку</w:t>
      </w:r>
      <w:r>
        <w:t xml:space="preserve"> </w:t>
      </w:r>
      <w:r>
        <w:rPr>
          <w:sz w:val="28"/>
          <w:szCs w:val="28"/>
        </w:rPr>
        <w:t>на получение субсидии (приложение 1 к Соглашению);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ежеквартально не позднее 10 числа месяца, следующего за отчетным периодом, отчет о расходовании субсидии (приложение 2 к Соглашению);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ежеквартально не позднее 10 числа месяца, следующего за отчетным периодом, отчет о достижении целевых показателей, установленных в пункте 8 настоящего Соглашения (приложение 3 к Соглашению).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Направление субсидии на финансирование расходов на оказание поддержки общественным объединениям пожарной охраны.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Установление показателей результативности: </w:t>
      </w:r>
    </w:p>
    <w:p w:rsidR="00D6640F" w:rsidRDefault="00D6640F" w:rsidP="00D6640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выездов добровольных пожарных команд – не менее 100 в год;</w:t>
      </w:r>
    </w:p>
    <w:p w:rsidR="00D6640F" w:rsidRDefault="00D6640F" w:rsidP="00D6640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домов частного сектора, охваченных пожарной профилактикой – не менее 500 в год.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Согласие Получателя субсидии на осуществление Администрацией городского округа Первоуральск и Финансовым управлением Администрации городского округа Первоуральск проверок соблюдения Получателем субсидии условий, целей и порядка предоставления субсидии.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</w:p>
    <w:p w:rsidR="00D6640F" w:rsidRDefault="00D6640F" w:rsidP="00D6640F">
      <w:pPr>
        <w:widowControl w:val="0"/>
        <w:spacing w:before="120"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Порядок перечисления субсидии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Перечисление субсидии осуществляется в соответствии с бюджетным законодательством Российской Федерации на счет___________________________________________, открытый в _______________________________________________________ после предоставления получателем субсидии документов, подтверждающих </w:t>
      </w:r>
      <w:r>
        <w:rPr>
          <w:sz w:val="28"/>
          <w:szCs w:val="28"/>
        </w:rPr>
        <w:lastRenderedPageBreak/>
        <w:t>фактически произведенные расходы, с приложением копий первичных документов.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Администрация городского округа Первоуральск в течение 5 рабочий дней после предоставления получателем субсидии документов, указанных в пункте 5 Соглашения, осуществляет проверку заявки на получение субсидии, представленных Получателем субсидии, и направляет документы для перечисления субсидии в Первоуральское муниципальное бюджетное учреждение «Центр бухгалтерских услуг».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</w:p>
    <w:p w:rsidR="00D6640F" w:rsidRDefault="00D6640F" w:rsidP="00D6640F">
      <w:pPr>
        <w:widowControl w:val="0"/>
        <w:spacing w:before="120"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Права и обязанности сторон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Администрация городского округа Первоуральск обязуется:</w:t>
      </w:r>
    </w:p>
    <w:p w:rsidR="00D6640F" w:rsidRDefault="00D6640F" w:rsidP="00D6640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предоставить Получателю субсидию в размере не более ________________рублей в год для осуществления расходов на: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прохождение добровольными пожарными медицинского освидетельствования;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выплату материального стимулирования и отчислений в налоговые органы добровольным пожарным, активно участвующим в осуществлении профилактики пожаров, тушении пожаров и проведении аварийно-спасательных работ, осуществляемых в рамках заключенных договоров возмездного оказания услуг;</w:t>
      </w:r>
    </w:p>
    <w:p w:rsidR="00D6640F" w:rsidRDefault="00D6640F" w:rsidP="00D6640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приобретение имущества, необходимого для достижения уставных целей Получателя субсидии.</w:t>
      </w:r>
    </w:p>
    <w:p w:rsidR="00D6640F" w:rsidRDefault="00D6640F" w:rsidP="00D6640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приобретением имущества, должны соответствовать Плану материально-технического обеспечения добровольной пожарной команды (дружины), утвержденному уполномоченным должностным лицом Администрации городского округа Первоуральск.</w:t>
      </w:r>
    </w:p>
    <w:p w:rsidR="00D6640F" w:rsidRDefault="00D6640F" w:rsidP="00D6640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при наличии средств в бюджете городского округа Первоуральск перечислять Получателю субсидию ежемесячно в пределах бюджетных ассигнований и лимитов бюджетных обязательств в порядке и на условиях, установленных Порядком о предоставлении субсидии;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осуществлять оценку достижения целевых показателей результативности, определенных в пункте 8 Соглашения;</w:t>
      </w:r>
    </w:p>
    <w:p w:rsidR="00D6640F" w:rsidRDefault="00D6640F" w:rsidP="00D66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осуществлять контроль за соблюдением Получателем условий, целей и порядка предоставления Субсидии;</w:t>
      </w:r>
    </w:p>
    <w:p w:rsidR="00D6640F" w:rsidRDefault="00D6640F" w:rsidP="00D6640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случае установления Администрацией городского округа Первоуральск или получения от Финансового управления Администрации городского округа Первоуральск информации о фактах нарушения Получателем субсидии  порядка, целей и условий предоставления субсидии, предусмотренных Порядком о предоставлении субсидии из бюджета городского округа Первоуральск на оказание поддержки общественным объединениям пожарной охраны, в том числе указания в документах, представленных Получателем субсидии, недостоверных сведений, направлять </w:t>
      </w:r>
      <w:r>
        <w:rPr>
          <w:sz w:val="28"/>
          <w:szCs w:val="28"/>
        </w:rPr>
        <w:lastRenderedPageBreak/>
        <w:t>Получателю субсидии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 субсидии;</w:t>
      </w:r>
    </w:p>
    <w:p w:rsidR="00D6640F" w:rsidRDefault="00D6640F" w:rsidP="00D6640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случае если Получателем субсидии допущены нарушения условий предоставления субсидии, нецелевое использование субсидии, не достигнуты значения показателей результативности, установленные в пункте 8 настоящего Соглашения, направлять Получателю субсидии требование о возврате средств субсидии в бюджет городского округа Первоуральск в течение 10 календарных дней с момента получения требования.  </w:t>
      </w:r>
    </w:p>
    <w:p w:rsidR="00D6640F" w:rsidRDefault="00D6640F" w:rsidP="00D6640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о возврате средств субсидии в бюджет городского округа Первоуральск подготавливается Администрацией городского округа Первоуральск в письменной форме с указанием Получателя субсидии, платежных реквизитов, срока возврата и суммы субсидии, подлежащей возврату (с приложением порядка расчета (при необходимости));</w:t>
      </w:r>
    </w:p>
    <w:p w:rsidR="00D6640F" w:rsidRDefault="00D6640F" w:rsidP="00D6640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выполнять иные обязательства, установленные бюджетным законодательством Российской Федерации, Порядком предоставления субсидии.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Администрация городского округа Первоуральск вправе: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изменять размер субсидии в случае выявления фактов предоставления Получателем субсидии недостоверных сведений;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прекращать предоставление субсидии в случае нецелевого использования средств и принимать меры к взысканию средств, использованных не по целевому назначению;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запрашивать у Получателя документы и материалы, необходимые для осуществления контроля за соблюдением условий предоставления субсидии;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осуществлять иные права, установленные бюджетным законодательством Российской Федерации, Положением о порядке предоставления субсидии.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Получатель обязуется:</w:t>
      </w:r>
    </w:p>
    <w:p w:rsidR="00D6640F" w:rsidRDefault="00D6640F" w:rsidP="00D6640F">
      <w:pPr>
        <w:widowControl w:val="0"/>
        <w:numPr>
          <w:ilvl w:val="2"/>
          <w:numId w:val="9"/>
        </w:numPr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ежемесячно, в срок до 05 числа месяца, следующего за отчетным, предоставлять в Администрацию городского округа Первоуральск </w:t>
      </w:r>
      <w:r w:rsidRPr="00922FFF">
        <w:rPr>
          <w:sz w:val="28"/>
          <w:szCs w:val="28"/>
        </w:rPr>
        <w:t>заявку</w:t>
      </w:r>
      <w:r>
        <w:t xml:space="preserve"> </w:t>
      </w:r>
      <w:r>
        <w:rPr>
          <w:sz w:val="28"/>
          <w:szCs w:val="28"/>
        </w:rPr>
        <w:t>на получение субсидии по утвержденной форме.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финансировании затрат, возникших у добровольного общественного объединения пожарной охраны с 1 января 2018 года, в Администрацию направляется заявка на финансирование с приложением табелей-расчетов на выплату денежного вознаграждения, договоров, счетов или счетов-фактур, товарных накладных (приобретение имущества), актов оказанных услуг (медосмотр) и иных документов, подтверждающих необходимость финансирования затрат.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ежеквартально не позднее 10 числа месяца, следующего за отчетным периодом, предоставлять в Администрацию городского округа Первоуральск отчет о расходовании субсидии по утвержденной форме;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ежеквартально не позднее 10 числа месяца, следующего за отчетным периодом, предоставлять в Администрацию городского округа Первоуральск </w:t>
      </w:r>
      <w:r>
        <w:rPr>
          <w:sz w:val="28"/>
          <w:szCs w:val="28"/>
        </w:rPr>
        <w:lastRenderedPageBreak/>
        <w:t>отчет о достижении целевых показателей, установленных в пункте 8 настоящего Соглашения по утвержденной форме;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использовать субсидию по целевому назначению;</w:t>
      </w:r>
    </w:p>
    <w:p w:rsidR="00D6640F" w:rsidRDefault="00D6640F" w:rsidP="00D66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своевременно информировать главного распорядителя средств местного бюджета об изменениях условий использования субсидии;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производить возврат субсидии в бюджет городского округа Первоуральск в течение 10 календарных дней с момента получения требования о возврате субсидии, направленного Администрацией городского округа Первоуральск в случаях:</w:t>
      </w:r>
    </w:p>
    <w:p w:rsidR="00D6640F" w:rsidRDefault="00D6640F" w:rsidP="00D6640F">
      <w:pPr>
        <w:widowControl w:val="0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а) неиспользования субсидии;</w:t>
      </w:r>
    </w:p>
    <w:p w:rsidR="00D6640F" w:rsidRDefault="00D6640F" w:rsidP="00D6640F">
      <w:pPr>
        <w:widowControl w:val="0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б) при установлении фактов нецелевого использования субсидии;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обеспечить достижение значений показателей результативности, установленных пунктом 8 Соглашения;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направлять по запросу Администрации городского округа Первоуральск, Финансового управления Администрации городского округа Первоуральск документы и информацию, необходимые для проведения проверок соблюдения порядка, целей и условий предоставления субсидии, в течение пяти дней со дня получения запроса;</w:t>
      </w:r>
    </w:p>
    <w:p w:rsidR="00D6640F" w:rsidRDefault="00D6640F" w:rsidP="00D66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устранять факты нарушения порядка, целей и условий предоставления Субсидии в сроки, определенные в требовании Главного распорядителя;</w:t>
      </w:r>
    </w:p>
    <w:p w:rsidR="00D6640F" w:rsidRDefault="00D6640F" w:rsidP="00D66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возвращать в бюджет городского округа Первоуральск Субсидию в размере и в сроки, определенные в требовании Главного распорядителя;</w:t>
      </w:r>
    </w:p>
    <w:p w:rsidR="00D6640F" w:rsidRDefault="00D6640F" w:rsidP="00D66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 обеспечить достижение значений показателей результативности, установленных в пункте 8 настоящего Соглашения;</w:t>
      </w:r>
    </w:p>
    <w:p w:rsidR="00D6640F" w:rsidRDefault="00D6640F" w:rsidP="00D66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 вести обособленный аналитический учет операций со средствами Субсидии;</w:t>
      </w:r>
    </w:p>
    <w:p w:rsidR="00D6640F" w:rsidRDefault="00D6640F" w:rsidP="00D6640F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14) не привлекать </w:t>
      </w:r>
      <w:r>
        <w:rPr>
          <w:rFonts w:eastAsia="Calibri"/>
          <w:sz w:val="28"/>
          <w:szCs w:val="28"/>
        </w:rPr>
        <w:t>иных физических и юридических лиц для осуществления деятельности общественного объединения;</w:t>
      </w:r>
    </w:p>
    <w:p w:rsidR="00D6640F" w:rsidRDefault="00D6640F" w:rsidP="00D66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выполнить иные обязательства, установленные бюджетным законодательством Российской Федерации, Порядком предоставления субсидии.</w:t>
      </w:r>
    </w:p>
    <w:p w:rsidR="00D6640F" w:rsidRDefault="00D6640F" w:rsidP="00D66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Получатель субсидии вправе:</w:t>
      </w:r>
    </w:p>
    <w:p w:rsidR="00D6640F" w:rsidRDefault="00D6640F" w:rsidP="00D66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обращаться к Администрации городского округа Первоуральск за разъяснениями в связи с исполнением настоящего Соглашения;</w:t>
      </w:r>
    </w:p>
    <w:p w:rsidR="00D6640F" w:rsidRDefault="00D6640F" w:rsidP="00D66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осуществлять иные права, установленные бюджетным законодательством Российской Федерации, Порядком предоставления субсидии.</w:t>
      </w:r>
    </w:p>
    <w:p w:rsidR="00D6640F" w:rsidRDefault="00D6640F" w:rsidP="00D6640F">
      <w:pPr>
        <w:widowControl w:val="0"/>
        <w:spacing w:before="120"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6. Ответственность сторон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 случае неисполнения или ненадлежащего исполнения своих обязательств по настоящему соглашению Стороны несут ответственность в </w:t>
      </w:r>
      <w:r>
        <w:rPr>
          <w:sz w:val="28"/>
          <w:szCs w:val="28"/>
        </w:rPr>
        <w:lastRenderedPageBreak/>
        <w:t>соответствии с законодательством Российской Федерации.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</w:p>
    <w:p w:rsidR="00D6640F" w:rsidRDefault="00D6640F" w:rsidP="00D6640F">
      <w:pPr>
        <w:widowControl w:val="0"/>
        <w:spacing w:before="120"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Заключительные положения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которые являются его неотъемлемой частью и вступает в действие после его подписания сторонами.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Настоящее соглашение вступает в силу с «__» ___________ 201_ г. и действует до «__» ___________ 201_ г.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по перечислению Субсидии, указанное в пункте 13 настоящего соглашения, прекращается по окончании финансового года, в котором заключено соглашение, за исключением случаев, прямо предусмотренных муниципальными правовыми актами городского округа Первоуральск и настоящим соглашением.</w:t>
      </w:r>
    </w:p>
    <w:p w:rsidR="00D6640F" w:rsidRDefault="00D6640F" w:rsidP="00D6640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 Расторжение настоящего соглашения возможно в следующих случаях:</w:t>
      </w:r>
    </w:p>
    <w:p w:rsidR="00D6640F" w:rsidRDefault="00D6640F" w:rsidP="00D6640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реорганизация или прекращение деятельности Получателя субсидии;</w:t>
      </w:r>
    </w:p>
    <w:p w:rsidR="00D6640F" w:rsidRDefault="00D6640F" w:rsidP="00D6640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нарушения Получателем порядка, целей и условий предоставления Субсидии, установленных Положением о порядке предоставления субсидии и настоящим Соглашением;</w:t>
      </w:r>
    </w:p>
    <w:p w:rsidR="00D6640F" w:rsidRDefault="00D6640F" w:rsidP="00D6640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иные случаи.</w:t>
      </w:r>
    </w:p>
    <w:p w:rsidR="00D6640F" w:rsidRDefault="00D6640F" w:rsidP="00D6640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21. Соглашение может быть расторгнуто главным распорядителем бюджетных средств в одностороннем порядке в случае</w:t>
      </w:r>
      <w:r>
        <w:rPr>
          <w:sz w:val="28"/>
          <w:szCs w:val="28"/>
        </w:rPr>
        <w:t xml:space="preserve"> уменьшения лимитов бюджетных обязательств (приостановление финансирования </w:t>
      </w:r>
      <w:r>
        <w:rPr>
          <w:rFonts w:eastAsia="Calibri"/>
          <w:sz w:val="28"/>
          <w:szCs w:val="28"/>
        </w:rPr>
        <w:t>главным распорядителем бюджетных средств</w:t>
      </w:r>
      <w:r>
        <w:rPr>
          <w:sz w:val="28"/>
          <w:szCs w:val="28"/>
        </w:rPr>
        <w:t>) с предварительным уведомлением Организации не менее чем за 10 календарных дней.</w:t>
      </w:r>
    </w:p>
    <w:p w:rsidR="00D6640F" w:rsidRDefault="00D6640F" w:rsidP="00D6640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22. Р</w:t>
      </w:r>
      <w:r>
        <w:rPr>
          <w:rFonts w:eastAsia="Calibri"/>
          <w:sz w:val="28"/>
          <w:szCs w:val="28"/>
        </w:rPr>
        <w:t>асторжение настоящего соглашения по инициативе Организации в одностороннем порядке не допускается, за исключением случаев, предусмотренных гражданским законодательством.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D6640F" w:rsidRDefault="00D6640F" w:rsidP="00D664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Настоящее Соглашение составлено в двух экземплярах, имеющих одинаковую юридическую силу.</w:t>
      </w:r>
    </w:p>
    <w:p w:rsidR="00D6640F" w:rsidRDefault="00D6640F" w:rsidP="00D6640F">
      <w:pPr>
        <w:widowControl w:val="0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Юридические адреса и платежные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88"/>
        <w:gridCol w:w="426"/>
        <w:gridCol w:w="4530"/>
      </w:tblGrid>
      <w:tr w:rsidR="00D6640F" w:rsidTr="00614332">
        <w:trPr>
          <w:trHeight w:val="1701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«Главный распорядитель»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«Получатель субсидии»</w:t>
            </w:r>
          </w:p>
        </w:tc>
      </w:tr>
      <w:tr w:rsidR="00D6640F" w:rsidTr="00614332">
        <w:trPr>
          <w:trHeight w:val="1701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D6640F" w:rsidTr="00614332">
        <w:trPr>
          <w:trHeight w:val="1701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</w:tr>
      <w:tr w:rsidR="00D6640F" w:rsidTr="00614332">
        <w:trPr>
          <w:trHeight w:val="1701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</w:t>
            </w:r>
          </w:p>
        </w:tc>
      </w:tr>
      <w:tr w:rsidR="00D6640F" w:rsidTr="00614332">
        <w:trPr>
          <w:trHeight w:val="1701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6640F" w:rsidTr="00614332">
        <w:trPr>
          <w:trHeight w:val="1701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Руководитель:</w:t>
            </w:r>
          </w:p>
          <w:p w:rsidR="00D6640F" w:rsidRDefault="00D6640F" w:rsidP="006143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_____________/______________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F" w:rsidRDefault="00D6640F" w:rsidP="006143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Руководитель:</w:t>
            </w:r>
          </w:p>
          <w:p w:rsidR="00D6640F" w:rsidRDefault="00D6640F" w:rsidP="006143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_____________/_______________</w:t>
            </w:r>
          </w:p>
        </w:tc>
      </w:tr>
    </w:tbl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jc w:val="both"/>
        <w:rPr>
          <w:sz w:val="28"/>
          <w:szCs w:val="28"/>
        </w:rPr>
      </w:pPr>
    </w:p>
    <w:p w:rsidR="00D6640F" w:rsidRDefault="00D6640F" w:rsidP="00D6640F">
      <w:pPr>
        <w:widowControl w:val="0"/>
        <w:ind w:left="5220"/>
        <w:jc w:val="both"/>
        <w:rPr>
          <w:sz w:val="28"/>
          <w:szCs w:val="28"/>
        </w:rPr>
      </w:pPr>
    </w:p>
    <w:p w:rsidR="00A06AF8" w:rsidRDefault="00A06AF8" w:rsidP="007056E6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D6640F" w:rsidRDefault="00D6640F" w:rsidP="007056E6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D6640F" w:rsidRDefault="00D6640F" w:rsidP="007056E6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D6640F" w:rsidRDefault="00D6640F" w:rsidP="007056E6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D6640F" w:rsidRDefault="00D6640F" w:rsidP="007056E6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D6640F" w:rsidRDefault="00D6640F" w:rsidP="007056E6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D6640F" w:rsidRDefault="00D6640F" w:rsidP="007056E6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D6640F" w:rsidRDefault="00D6640F" w:rsidP="007056E6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D6640F" w:rsidRDefault="00D6640F" w:rsidP="007056E6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D6640F" w:rsidRDefault="00D6640F" w:rsidP="007056E6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D6640F" w:rsidRDefault="00D6640F" w:rsidP="007056E6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D6640F" w:rsidRDefault="00D6640F" w:rsidP="007056E6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D6640F" w:rsidRDefault="00D6640F" w:rsidP="007056E6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D6640F" w:rsidRDefault="00D6640F" w:rsidP="007056E6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D6640F" w:rsidRDefault="00D6640F" w:rsidP="007056E6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7056E6" w:rsidRPr="00E561A2" w:rsidRDefault="007056E6" w:rsidP="007056E6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  <w:r w:rsidRPr="00E561A2">
        <w:rPr>
          <w:sz w:val="28"/>
          <w:szCs w:val="28"/>
        </w:rPr>
        <w:lastRenderedPageBreak/>
        <w:t>Приложение 1</w:t>
      </w:r>
    </w:p>
    <w:p w:rsidR="007056E6" w:rsidRPr="00E561A2" w:rsidRDefault="00B34953" w:rsidP="007056E6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к С</w:t>
      </w:r>
      <w:r w:rsidR="007056E6" w:rsidRPr="00E561A2">
        <w:rPr>
          <w:sz w:val="28"/>
          <w:szCs w:val="28"/>
        </w:rPr>
        <w:t>оглашению о предоставлении субсидии из бюджета городского округа Первоуральск на оказание поддержки общественным объединениям пожарной охраны</w:t>
      </w:r>
    </w:p>
    <w:p w:rsidR="007056E6" w:rsidRPr="00E561A2" w:rsidRDefault="007056E6" w:rsidP="007056E6">
      <w:pPr>
        <w:widowControl w:val="0"/>
        <w:autoSpaceDE w:val="0"/>
        <w:autoSpaceDN w:val="0"/>
        <w:ind w:left="5400"/>
        <w:jc w:val="both"/>
        <w:rPr>
          <w:sz w:val="28"/>
          <w:szCs w:val="28"/>
        </w:rPr>
      </w:pPr>
    </w:p>
    <w:p w:rsidR="007056E6" w:rsidRPr="00E561A2" w:rsidRDefault="007056E6" w:rsidP="007056E6">
      <w:pPr>
        <w:widowControl w:val="0"/>
        <w:autoSpaceDE w:val="0"/>
        <w:autoSpaceDN w:val="0"/>
        <w:jc w:val="both"/>
        <w:rPr>
          <w:szCs w:val="20"/>
        </w:rPr>
      </w:pPr>
      <w:r w:rsidRPr="00E561A2">
        <w:rPr>
          <w:szCs w:val="20"/>
        </w:rPr>
        <w:t>ФОРМА</w:t>
      </w:r>
    </w:p>
    <w:p w:rsidR="007056E6" w:rsidRPr="00E561A2" w:rsidRDefault="00B643E3" w:rsidP="007056E6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7056E6" w:rsidRPr="00E561A2">
        <w:rPr>
          <w:sz w:val="28"/>
          <w:szCs w:val="28"/>
        </w:rPr>
        <w:t>городского окр</w:t>
      </w:r>
      <w:r>
        <w:rPr>
          <w:sz w:val="28"/>
          <w:szCs w:val="28"/>
        </w:rPr>
        <w:t xml:space="preserve">уга Первоуральск              </w:t>
      </w:r>
      <w:r w:rsidR="007056E6" w:rsidRPr="00E561A2">
        <w:rPr>
          <w:sz w:val="28"/>
          <w:szCs w:val="28"/>
        </w:rPr>
        <w:t>_____________________________</w:t>
      </w:r>
    </w:p>
    <w:p w:rsidR="007056E6" w:rsidRPr="00E561A2" w:rsidRDefault="007056E6" w:rsidP="007056E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056E6" w:rsidRPr="00E561A2" w:rsidRDefault="007056E6" w:rsidP="007056E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7056E6" w:rsidRPr="00E561A2" w:rsidRDefault="007056E6" w:rsidP="007056E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561A2">
        <w:rPr>
          <w:sz w:val="28"/>
          <w:szCs w:val="28"/>
        </w:rPr>
        <w:t>Заявка на получение субсидии</w:t>
      </w:r>
    </w:p>
    <w:p w:rsidR="007056E6" w:rsidRPr="00E561A2" w:rsidRDefault="007056E6" w:rsidP="007056E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561A2">
        <w:rPr>
          <w:sz w:val="28"/>
          <w:szCs w:val="28"/>
        </w:rPr>
        <w:t>________________________________________________________</w:t>
      </w:r>
    </w:p>
    <w:p w:rsidR="007056E6" w:rsidRPr="00E561A2" w:rsidRDefault="007056E6" w:rsidP="007056E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561A2">
        <w:rPr>
          <w:sz w:val="28"/>
          <w:szCs w:val="28"/>
        </w:rPr>
        <w:t>(</w:t>
      </w:r>
      <w:r w:rsidRPr="00E561A2">
        <w:rPr>
          <w:sz w:val="20"/>
          <w:szCs w:val="20"/>
        </w:rPr>
        <w:t>наименование получателя субсидий)</w:t>
      </w:r>
    </w:p>
    <w:p w:rsidR="007056E6" w:rsidRPr="00E561A2" w:rsidRDefault="007056E6" w:rsidP="007056E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056E6" w:rsidRPr="00E561A2" w:rsidRDefault="007056E6" w:rsidP="007056E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561A2">
        <w:rPr>
          <w:sz w:val="28"/>
          <w:szCs w:val="28"/>
        </w:rPr>
        <w:t>на ___________ месяц ________ года</w:t>
      </w:r>
    </w:p>
    <w:p w:rsidR="007056E6" w:rsidRPr="00E561A2" w:rsidRDefault="007056E6" w:rsidP="007056E6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927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"/>
        <w:gridCol w:w="5799"/>
        <w:gridCol w:w="1801"/>
        <w:gridCol w:w="1047"/>
      </w:tblGrid>
      <w:tr w:rsidR="007056E6" w:rsidRPr="00E561A2" w:rsidTr="001D3408">
        <w:tc>
          <w:tcPr>
            <w:tcW w:w="629" w:type="dxa"/>
            <w:vAlign w:val="center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  <w:r w:rsidRPr="00E561A2">
              <w:t>N п/п</w:t>
            </w:r>
          </w:p>
        </w:tc>
        <w:tc>
          <w:tcPr>
            <w:tcW w:w="5799" w:type="dxa"/>
            <w:vAlign w:val="center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  <w:r w:rsidRPr="00E561A2">
              <w:t>Наименование расходов</w:t>
            </w:r>
          </w:p>
        </w:tc>
        <w:tc>
          <w:tcPr>
            <w:tcW w:w="1801" w:type="dxa"/>
            <w:vAlign w:val="center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  <w:r w:rsidRPr="00E561A2">
              <w:t>Сумма, руб.</w:t>
            </w:r>
          </w:p>
        </w:tc>
        <w:tc>
          <w:tcPr>
            <w:tcW w:w="1047" w:type="dxa"/>
            <w:vAlign w:val="center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  <w:r w:rsidRPr="00E561A2">
              <w:t>Принято к оплате, руб.</w:t>
            </w:r>
          </w:p>
        </w:tc>
      </w:tr>
      <w:tr w:rsidR="007056E6" w:rsidRPr="00E561A2" w:rsidTr="001D3408">
        <w:tc>
          <w:tcPr>
            <w:tcW w:w="629" w:type="dxa"/>
            <w:vAlign w:val="center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16"/>
                <w:szCs w:val="16"/>
              </w:rPr>
            </w:pPr>
            <w:r w:rsidRPr="00E561A2">
              <w:rPr>
                <w:sz w:val="16"/>
                <w:szCs w:val="16"/>
              </w:rPr>
              <w:t>1</w:t>
            </w:r>
          </w:p>
        </w:tc>
        <w:tc>
          <w:tcPr>
            <w:tcW w:w="5799" w:type="dxa"/>
            <w:vAlign w:val="center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16"/>
                <w:szCs w:val="16"/>
              </w:rPr>
            </w:pPr>
            <w:r w:rsidRPr="00E561A2">
              <w:rPr>
                <w:sz w:val="16"/>
                <w:szCs w:val="16"/>
              </w:rPr>
              <w:t>2</w:t>
            </w:r>
          </w:p>
        </w:tc>
        <w:tc>
          <w:tcPr>
            <w:tcW w:w="1801" w:type="dxa"/>
            <w:vAlign w:val="center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16"/>
                <w:szCs w:val="16"/>
              </w:rPr>
            </w:pPr>
            <w:r w:rsidRPr="00E561A2">
              <w:rPr>
                <w:sz w:val="16"/>
                <w:szCs w:val="16"/>
              </w:rPr>
              <w:t>3</w:t>
            </w:r>
          </w:p>
        </w:tc>
        <w:tc>
          <w:tcPr>
            <w:tcW w:w="1047" w:type="dxa"/>
            <w:vAlign w:val="center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16"/>
                <w:szCs w:val="16"/>
              </w:rPr>
            </w:pPr>
            <w:r w:rsidRPr="00E561A2">
              <w:rPr>
                <w:sz w:val="16"/>
                <w:szCs w:val="16"/>
              </w:rPr>
              <w:t>4</w:t>
            </w:r>
          </w:p>
        </w:tc>
      </w:tr>
      <w:tr w:rsidR="007056E6" w:rsidRPr="00E561A2" w:rsidTr="001D3408">
        <w:tc>
          <w:tcPr>
            <w:tcW w:w="629" w:type="dxa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  <w:r w:rsidRPr="00E561A2">
              <w:t>1.</w:t>
            </w:r>
          </w:p>
        </w:tc>
        <w:tc>
          <w:tcPr>
            <w:tcW w:w="5799" w:type="dxa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  <w:r w:rsidRPr="00E561A2">
              <w:t xml:space="preserve">Остаток средств на счете на </w:t>
            </w:r>
            <w:proofErr w:type="gramStart"/>
            <w:r w:rsidRPr="00E561A2">
              <w:t>01._</w:t>
            </w:r>
            <w:proofErr w:type="gramEnd"/>
            <w:r w:rsidRPr="00E561A2">
              <w:t>_.201_ года</w:t>
            </w:r>
          </w:p>
        </w:tc>
        <w:tc>
          <w:tcPr>
            <w:tcW w:w="1801" w:type="dxa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</w:pPr>
          </w:p>
        </w:tc>
        <w:tc>
          <w:tcPr>
            <w:tcW w:w="1047" w:type="dxa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</w:pPr>
          </w:p>
        </w:tc>
      </w:tr>
      <w:tr w:rsidR="007056E6" w:rsidRPr="00E561A2" w:rsidTr="001D3408">
        <w:tc>
          <w:tcPr>
            <w:tcW w:w="629" w:type="dxa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  <w:r w:rsidRPr="00E561A2">
              <w:t>2.</w:t>
            </w:r>
          </w:p>
        </w:tc>
        <w:tc>
          <w:tcPr>
            <w:tcW w:w="5799" w:type="dxa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</w:pPr>
            <w:r w:rsidRPr="00E561A2">
              <w:t xml:space="preserve">Финансирование расходов на ____________________, в том числе </w:t>
            </w:r>
          </w:p>
        </w:tc>
        <w:tc>
          <w:tcPr>
            <w:tcW w:w="1801" w:type="dxa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</w:pPr>
          </w:p>
        </w:tc>
        <w:tc>
          <w:tcPr>
            <w:tcW w:w="1047" w:type="dxa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</w:pPr>
          </w:p>
        </w:tc>
      </w:tr>
      <w:tr w:rsidR="007056E6" w:rsidRPr="00E561A2" w:rsidTr="001D3408">
        <w:tc>
          <w:tcPr>
            <w:tcW w:w="629" w:type="dxa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799" w:type="dxa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561A2">
              <w:rPr>
                <w:szCs w:val="20"/>
              </w:rPr>
              <w:t>прохождение добровольными пожарными медицинского освидетельствования</w:t>
            </w:r>
          </w:p>
        </w:tc>
        <w:tc>
          <w:tcPr>
            <w:tcW w:w="1801" w:type="dxa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</w:pPr>
          </w:p>
        </w:tc>
        <w:tc>
          <w:tcPr>
            <w:tcW w:w="1047" w:type="dxa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</w:pPr>
          </w:p>
        </w:tc>
      </w:tr>
      <w:tr w:rsidR="007056E6" w:rsidRPr="00E561A2" w:rsidTr="001D3408">
        <w:tc>
          <w:tcPr>
            <w:tcW w:w="629" w:type="dxa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799" w:type="dxa"/>
          </w:tcPr>
          <w:p w:rsidR="007056E6" w:rsidRPr="00E561A2" w:rsidRDefault="00B34953" w:rsidP="00B3495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выплату материального стимулирования</w:t>
            </w:r>
            <w:r w:rsidR="007056E6" w:rsidRPr="00E561A2">
              <w:rPr>
                <w:szCs w:val="20"/>
              </w:rPr>
              <w:t xml:space="preserve"> добровольным пожарным, активно участвующим в осуществлении профилактики пожаров, тушении пожаров и проведении аварийно-спасательных работ</w:t>
            </w:r>
          </w:p>
        </w:tc>
        <w:tc>
          <w:tcPr>
            <w:tcW w:w="1801" w:type="dxa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</w:pPr>
          </w:p>
        </w:tc>
        <w:tc>
          <w:tcPr>
            <w:tcW w:w="1047" w:type="dxa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</w:pPr>
          </w:p>
        </w:tc>
      </w:tr>
      <w:tr w:rsidR="007056E6" w:rsidRPr="00E561A2" w:rsidTr="001D3408">
        <w:tc>
          <w:tcPr>
            <w:tcW w:w="629" w:type="dxa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799" w:type="dxa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561A2">
              <w:rPr>
                <w:szCs w:val="20"/>
              </w:rPr>
              <w:t>приобретение имущества, необходимого для достижения уставных целей добровольной пожарной охраны</w:t>
            </w:r>
          </w:p>
        </w:tc>
        <w:tc>
          <w:tcPr>
            <w:tcW w:w="1801" w:type="dxa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</w:pPr>
          </w:p>
        </w:tc>
        <w:tc>
          <w:tcPr>
            <w:tcW w:w="1047" w:type="dxa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</w:pPr>
          </w:p>
        </w:tc>
      </w:tr>
      <w:tr w:rsidR="007056E6" w:rsidRPr="00E561A2" w:rsidTr="001D3408">
        <w:tc>
          <w:tcPr>
            <w:tcW w:w="629" w:type="dxa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  <w:r w:rsidRPr="00E561A2">
              <w:t>3.</w:t>
            </w:r>
          </w:p>
        </w:tc>
        <w:tc>
          <w:tcPr>
            <w:tcW w:w="5799" w:type="dxa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  <w:r w:rsidRPr="00E561A2">
              <w:t>Итого к перечислению</w:t>
            </w:r>
          </w:p>
        </w:tc>
        <w:tc>
          <w:tcPr>
            <w:tcW w:w="1801" w:type="dxa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</w:pPr>
          </w:p>
        </w:tc>
        <w:tc>
          <w:tcPr>
            <w:tcW w:w="1047" w:type="dxa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</w:pPr>
          </w:p>
        </w:tc>
      </w:tr>
    </w:tbl>
    <w:p w:rsidR="007056E6" w:rsidRDefault="007056E6" w:rsidP="007056E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B643E3" w:rsidRPr="00E561A2" w:rsidRDefault="00B643E3" w:rsidP="007056E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7056E6" w:rsidRPr="00E561A2" w:rsidRDefault="00B643E3" w:rsidP="00B643E3">
      <w:pPr>
        <w:widowControl w:val="0"/>
        <w:autoSpaceDE w:val="0"/>
        <w:autoSpaceDN w:val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56E6" w:rsidRPr="00E561A2">
        <w:rPr>
          <w:sz w:val="28"/>
          <w:szCs w:val="28"/>
        </w:rPr>
        <w:t>Руководитель:</w:t>
      </w:r>
    </w:p>
    <w:p w:rsidR="007056E6" w:rsidRPr="00E561A2" w:rsidRDefault="007056E6" w:rsidP="007056E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7056E6" w:rsidRPr="00E561A2" w:rsidRDefault="007056E6" w:rsidP="00B643E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561A2">
        <w:rPr>
          <w:sz w:val="28"/>
          <w:szCs w:val="28"/>
        </w:rPr>
        <w:t>Главный бухгалтер:</w:t>
      </w:r>
    </w:p>
    <w:p w:rsidR="007056E6" w:rsidRPr="00E561A2" w:rsidRDefault="007056E6" w:rsidP="007056E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7056E6" w:rsidRDefault="007056E6" w:rsidP="00B643E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ПМБУ «ЦБУ»</w:t>
      </w:r>
    </w:p>
    <w:p w:rsidR="00161E37" w:rsidRDefault="00161E37" w:rsidP="001D340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643E3" w:rsidRDefault="00B643E3" w:rsidP="007056E6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7056E6" w:rsidRPr="00E561A2" w:rsidRDefault="007056E6" w:rsidP="007056E6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  <w:r w:rsidRPr="00E561A2">
        <w:rPr>
          <w:sz w:val="28"/>
          <w:szCs w:val="28"/>
        </w:rPr>
        <w:lastRenderedPageBreak/>
        <w:t>Приложение 2</w:t>
      </w:r>
    </w:p>
    <w:p w:rsidR="007056E6" w:rsidRPr="00E561A2" w:rsidRDefault="00B34953" w:rsidP="007056E6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к С</w:t>
      </w:r>
      <w:r w:rsidR="007056E6" w:rsidRPr="00E561A2">
        <w:rPr>
          <w:sz w:val="28"/>
          <w:szCs w:val="28"/>
        </w:rPr>
        <w:t>оглашению о предоставлении субсидии из бюджета городского округа Первоуральск на оказание поддержки общественным объединениям пожарной охраны</w:t>
      </w:r>
    </w:p>
    <w:p w:rsidR="007056E6" w:rsidRPr="00E561A2" w:rsidRDefault="007056E6" w:rsidP="007056E6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7056E6" w:rsidRPr="00E561A2" w:rsidRDefault="007056E6" w:rsidP="007056E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056E6" w:rsidRPr="00E561A2" w:rsidRDefault="007056E6" w:rsidP="007056E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561A2">
        <w:rPr>
          <w:sz w:val="28"/>
          <w:szCs w:val="28"/>
        </w:rPr>
        <w:t xml:space="preserve">ОТЧЕТ </w:t>
      </w:r>
    </w:p>
    <w:p w:rsidR="007056E6" w:rsidRPr="00E561A2" w:rsidRDefault="007056E6" w:rsidP="007056E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561A2">
        <w:rPr>
          <w:sz w:val="28"/>
          <w:szCs w:val="28"/>
        </w:rPr>
        <w:t>о расходовании субсидии из бюджета городского округа Первоуральск на оказание поддержки общественным объединениям пожарной охраны</w:t>
      </w:r>
    </w:p>
    <w:p w:rsidR="007056E6" w:rsidRPr="00E561A2" w:rsidRDefault="007056E6" w:rsidP="007056E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907"/>
        <w:gridCol w:w="772"/>
        <w:gridCol w:w="1192"/>
        <w:gridCol w:w="855"/>
        <w:gridCol w:w="1043"/>
        <w:gridCol w:w="1632"/>
        <w:gridCol w:w="1306"/>
      </w:tblGrid>
      <w:tr w:rsidR="007056E6" w:rsidRPr="00E561A2" w:rsidTr="001D3408">
        <w:tc>
          <w:tcPr>
            <w:tcW w:w="644" w:type="dxa"/>
            <w:vMerge w:val="restart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  <w:r w:rsidRPr="00E561A2">
              <w:t>№ п/п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  <w:r w:rsidRPr="00E561A2">
              <w:t>Наименование расходов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  <w:r w:rsidRPr="00E561A2">
              <w:t>Утверждено, руб.</w:t>
            </w:r>
          </w:p>
        </w:tc>
        <w:tc>
          <w:tcPr>
            <w:tcW w:w="1898" w:type="dxa"/>
            <w:gridSpan w:val="2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  <w:r w:rsidRPr="00E561A2">
              <w:t>Исполнение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  <w:r w:rsidRPr="00E561A2">
              <w:t>Отклонения (+,-), руб.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  <w:r w:rsidRPr="00E561A2">
              <w:t>Причина отклонений</w:t>
            </w:r>
          </w:p>
        </w:tc>
      </w:tr>
      <w:tr w:rsidR="007056E6" w:rsidRPr="00E561A2" w:rsidTr="001D3408">
        <w:tc>
          <w:tcPr>
            <w:tcW w:w="644" w:type="dxa"/>
            <w:vMerge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7" w:type="dxa"/>
            <w:vMerge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  <w:r w:rsidRPr="00E561A2">
              <w:t>на год</w:t>
            </w:r>
          </w:p>
        </w:tc>
        <w:tc>
          <w:tcPr>
            <w:tcW w:w="1192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  <w:r w:rsidRPr="00E561A2">
              <w:t>на отчетный период</w:t>
            </w:r>
          </w:p>
        </w:tc>
        <w:tc>
          <w:tcPr>
            <w:tcW w:w="855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  <w:r w:rsidRPr="00E561A2">
              <w:t>руб.</w:t>
            </w:r>
          </w:p>
        </w:tc>
        <w:tc>
          <w:tcPr>
            <w:tcW w:w="1043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  <w:r w:rsidRPr="00E561A2">
              <w:t>%</w:t>
            </w:r>
          </w:p>
        </w:tc>
        <w:tc>
          <w:tcPr>
            <w:tcW w:w="1632" w:type="dxa"/>
            <w:vMerge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06" w:type="dxa"/>
            <w:vMerge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</w:tr>
      <w:tr w:rsidR="007056E6" w:rsidRPr="00E561A2" w:rsidTr="001D3408">
        <w:tc>
          <w:tcPr>
            <w:tcW w:w="644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  <w:r w:rsidRPr="00E561A2">
              <w:t>1</w:t>
            </w:r>
          </w:p>
        </w:tc>
        <w:tc>
          <w:tcPr>
            <w:tcW w:w="1907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  <w:r w:rsidRPr="00E561A2">
              <w:t>2</w:t>
            </w:r>
          </w:p>
        </w:tc>
        <w:tc>
          <w:tcPr>
            <w:tcW w:w="772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  <w:r w:rsidRPr="00E561A2">
              <w:t>3</w:t>
            </w:r>
          </w:p>
        </w:tc>
        <w:tc>
          <w:tcPr>
            <w:tcW w:w="1192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  <w:r w:rsidRPr="00E561A2">
              <w:t>4</w:t>
            </w:r>
          </w:p>
        </w:tc>
        <w:tc>
          <w:tcPr>
            <w:tcW w:w="855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  <w:r w:rsidRPr="00E561A2">
              <w:t>5</w:t>
            </w:r>
          </w:p>
        </w:tc>
        <w:tc>
          <w:tcPr>
            <w:tcW w:w="1043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  <w:r w:rsidRPr="00E561A2">
              <w:t>6</w:t>
            </w:r>
          </w:p>
        </w:tc>
        <w:tc>
          <w:tcPr>
            <w:tcW w:w="1632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  <w:r w:rsidRPr="00E561A2">
              <w:t>7</w:t>
            </w:r>
          </w:p>
        </w:tc>
        <w:tc>
          <w:tcPr>
            <w:tcW w:w="1306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  <w:r w:rsidRPr="00E561A2">
              <w:t>8</w:t>
            </w:r>
          </w:p>
        </w:tc>
      </w:tr>
      <w:tr w:rsidR="007056E6" w:rsidRPr="00E561A2" w:rsidTr="001D3408">
        <w:tc>
          <w:tcPr>
            <w:tcW w:w="644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  <w:r w:rsidRPr="00E561A2">
              <w:t>1.</w:t>
            </w:r>
          </w:p>
        </w:tc>
        <w:tc>
          <w:tcPr>
            <w:tcW w:w="1907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43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32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06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</w:tr>
      <w:tr w:rsidR="007056E6" w:rsidRPr="00E561A2" w:rsidTr="001D3408">
        <w:tc>
          <w:tcPr>
            <w:tcW w:w="644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  <w:r w:rsidRPr="00E561A2">
              <w:t>2.</w:t>
            </w:r>
          </w:p>
        </w:tc>
        <w:tc>
          <w:tcPr>
            <w:tcW w:w="1907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43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32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06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</w:tr>
      <w:tr w:rsidR="007056E6" w:rsidRPr="00E561A2" w:rsidTr="001D3408">
        <w:tc>
          <w:tcPr>
            <w:tcW w:w="644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  <w:r w:rsidRPr="00E561A2">
              <w:t>3.</w:t>
            </w:r>
          </w:p>
        </w:tc>
        <w:tc>
          <w:tcPr>
            <w:tcW w:w="1907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43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32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06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</w:tr>
      <w:tr w:rsidR="007056E6" w:rsidRPr="00E561A2" w:rsidTr="001D3408">
        <w:tc>
          <w:tcPr>
            <w:tcW w:w="644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7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43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32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06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</w:tr>
      <w:tr w:rsidR="007056E6" w:rsidRPr="00E561A2" w:rsidTr="001D3408">
        <w:tc>
          <w:tcPr>
            <w:tcW w:w="644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7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  <w:r w:rsidRPr="00E561A2">
              <w:t>ИТОГО:</w:t>
            </w:r>
          </w:p>
        </w:tc>
        <w:tc>
          <w:tcPr>
            <w:tcW w:w="772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43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32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06" w:type="dxa"/>
            <w:shd w:val="clear" w:color="auto" w:fill="auto"/>
          </w:tcPr>
          <w:p w:rsidR="007056E6" w:rsidRPr="00E561A2" w:rsidRDefault="007056E6" w:rsidP="00E316C8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B643E3" w:rsidRDefault="00B643E3" w:rsidP="00B643E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643E3" w:rsidRDefault="00B643E3" w:rsidP="00B643E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056E6" w:rsidRPr="00E561A2" w:rsidRDefault="007056E6" w:rsidP="00B643E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561A2">
        <w:rPr>
          <w:sz w:val="28"/>
          <w:szCs w:val="28"/>
        </w:rPr>
        <w:t>Руководитель:</w:t>
      </w:r>
    </w:p>
    <w:p w:rsidR="007056E6" w:rsidRPr="00E561A2" w:rsidRDefault="007056E6" w:rsidP="007056E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3120DF" w:rsidRDefault="007056E6" w:rsidP="007056E6">
      <w:pPr>
        <w:jc w:val="both"/>
        <w:rPr>
          <w:sz w:val="28"/>
          <w:szCs w:val="28"/>
        </w:rPr>
      </w:pPr>
      <w:r w:rsidRPr="00E561A2">
        <w:rPr>
          <w:sz w:val="28"/>
          <w:szCs w:val="28"/>
        </w:rPr>
        <w:t>Главный бухгалтер:</w:t>
      </w:r>
    </w:p>
    <w:p w:rsidR="006C35B1" w:rsidRDefault="006C35B1" w:rsidP="007056E6">
      <w:pPr>
        <w:jc w:val="both"/>
        <w:rPr>
          <w:sz w:val="28"/>
          <w:szCs w:val="28"/>
        </w:rPr>
      </w:pPr>
    </w:p>
    <w:p w:rsidR="006C35B1" w:rsidRDefault="006C35B1" w:rsidP="007056E6">
      <w:pPr>
        <w:jc w:val="both"/>
        <w:rPr>
          <w:sz w:val="28"/>
          <w:szCs w:val="28"/>
        </w:rPr>
      </w:pPr>
    </w:p>
    <w:p w:rsidR="006C35B1" w:rsidRDefault="006C35B1" w:rsidP="007056E6">
      <w:pPr>
        <w:jc w:val="both"/>
        <w:rPr>
          <w:sz w:val="28"/>
          <w:szCs w:val="28"/>
        </w:rPr>
      </w:pPr>
    </w:p>
    <w:p w:rsidR="006C35B1" w:rsidRDefault="006C35B1" w:rsidP="007056E6">
      <w:pPr>
        <w:jc w:val="both"/>
        <w:rPr>
          <w:sz w:val="28"/>
          <w:szCs w:val="28"/>
        </w:rPr>
      </w:pPr>
    </w:p>
    <w:p w:rsidR="006C35B1" w:rsidRDefault="006C35B1" w:rsidP="007056E6">
      <w:pPr>
        <w:jc w:val="both"/>
        <w:rPr>
          <w:sz w:val="28"/>
          <w:szCs w:val="28"/>
        </w:rPr>
      </w:pPr>
    </w:p>
    <w:p w:rsidR="006C35B1" w:rsidRDefault="006C35B1" w:rsidP="007056E6">
      <w:pPr>
        <w:jc w:val="both"/>
        <w:rPr>
          <w:sz w:val="28"/>
          <w:szCs w:val="28"/>
        </w:rPr>
      </w:pPr>
    </w:p>
    <w:p w:rsidR="006C35B1" w:rsidRDefault="006C35B1" w:rsidP="007056E6">
      <w:pPr>
        <w:jc w:val="both"/>
        <w:rPr>
          <w:sz w:val="28"/>
          <w:szCs w:val="28"/>
        </w:rPr>
      </w:pPr>
    </w:p>
    <w:p w:rsidR="006C35B1" w:rsidRDefault="006C35B1" w:rsidP="007056E6">
      <w:pPr>
        <w:jc w:val="both"/>
        <w:rPr>
          <w:sz w:val="28"/>
          <w:szCs w:val="28"/>
        </w:rPr>
      </w:pPr>
    </w:p>
    <w:p w:rsidR="006C35B1" w:rsidRDefault="006C35B1" w:rsidP="007056E6">
      <w:pPr>
        <w:jc w:val="both"/>
        <w:rPr>
          <w:sz w:val="28"/>
          <w:szCs w:val="28"/>
        </w:rPr>
      </w:pPr>
    </w:p>
    <w:p w:rsidR="006C35B1" w:rsidRDefault="006C35B1" w:rsidP="007056E6">
      <w:pPr>
        <w:jc w:val="both"/>
        <w:rPr>
          <w:sz w:val="28"/>
          <w:szCs w:val="28"/>
        </w:rPr>
      </w:pPr>
    </w:p>
    <w:p w:rsidR="006C35B1" w:rsidRDefault="006C35B1" w:rsidP="007056E6">
      <w:pPr>
        <w:jc w:val="both"/>
        <w:rPr>
          <w:sz w:val="28"/>
          <w:szCs w:val="28"/>
        </w:rPr>
      </w:pPr>
    </w:p>
    <w:p w:rsidR="006C35B1" w:rsidRDefault="006C35B1" w:rsidP="007056E6">
      <w:pPr>
        <w:jc w:val="both"/>
        <w:rPr>
          <w:sz w:val="28"/>
          <w:szCs w:val="28"/>
        </w:rPr>
      </w:pPr>
    </w:p>
    <w:p w:rsidR="006C35B1" w:rsidRDefault="006C35B1" w:rsidP="007056E6">
      <w:pPr>
        <w:jc w:val="both"/>
        <w:rPr>
          <w:sz w:val="28"/>
          <w:szCs w:val="28"/>
        </w:rPr>
      </w:pPr>
    </w:p>
    <w:p w:rsidR="006C35B1" w:rsidRDefault="006C35B1" w:rsidP="007056E6">
      <w:pPr>
        <w:jc w:val="both"/>
        <w:rPr>
          <w:sz w:val="28"/>
          <w:szCs w:val="28"/>
        </w:rPr>
      </w:pPr>
    </w:p>
    <w:p w:rsidR="006C35B1" w:rsidRDefault="006C35B1" w:rsidP="007056E6">
      <w:pPr>
        <w:jc w:val="both"/>
        <w:rPr>
          <w:sz w:val="28"/>
          <w:szCs w:val="28"/>
        </w:rPr>
      </w:pPr>
    </w:p>
    <w:p w:rsidR="00161E37" w:rsidRDefault="00161E37" w:rsidP="009E770C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B643E3" w:rsidRDefault="00B643E3" w:rsidP="009E770C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B643E3" w:rsidRDefault="00B643E3" w:rsidP="009E770C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9E770C" w:rsidRPr="00E561A2" w:rsidRDefault="009E770C" w:rsidP="009E770C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  <w:r w:rsidRPr="00E561A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9E770C" w:rsidRPr="00E561A2" w:rsidRDefault="00B34953" w:rsidP="009E770C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к С</w:t>
      </w:r>
      <w:r w:rsidR="009E770C" w:rsidRPr="00E561A2">
        <w:rPr>
          <w:sz w:val="28"/>
          <w:szCs w:val="28"/>
        </w:rPr>
        <w:t>оглашению о предоставлении субсидии из бюджета городского округа Первоуральск на оказание поддержки общественным объединениям пожарной охраны</w:t>
      </w:r>
    </w:p>
    <w:p w:rsidR="009E770C" w:rsidRPr="00E561A2" w:rsidRDefault="009E770C" w:rsidP="009E770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E770C" w:rsidRPr="00E561A2" w:rsidRDefault="009E770C" w:rsidP="009E770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E770C" w:rsidRPr="00E561A2" w:rsidRDefault="009E770C" w:rsidP="009E770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561A2">
        <w:rPr>
          <w:sz w:val="28"/>
          <w:szCs w:val="28"/>
        </w:rPr>
        <w:t xml:space="preserve">ОТЧЕТ </w:t>
      </w:r>
    </w:p>
    <w:p w:rsidR="009E770C" w:rsidRPr="00E561A2" w:rsidRDefault="009E770C" w:rsidP="009E770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561A2">
        <w:rPr>
          <w:sz w:val="28"/>
          <w:szCs w:val="28"/>
        </w:rPr>
        <w:t>о достижении значений целевых показателей</w:t>
      </w:r>
    </w:p>
    <w:p w:rsidR="009E770C" w:rsidRPr="00E561A2" w:rsidRDefault="009E770C" w:rsidP="009E770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561A2">
        <w:rPr>
          <w:sz w:val="28"/>
          <w:szCs w:val="28"/>
        </w:rPr>
        <w:t>______________________________________________________</w:t>
      </w:r>
    </w:p>
    <w:p w:rsidR="009E770C" w:rsidRPr="00E561A2" w:rsidRDefault="009E770C" w:rsidP="009E770C">
      <w:pPr>
        <w:widowControl w:val="0"/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E561A2">
        <w:rPr>
          <w:sz w:val="28"/>
          <w:szCs w:val="28"/>
          <w:vertAlign w:val="superscript"/>
        </w:rPr>
        <w:t>(наименование получателя субсидии)</w:t>
      </w:r>
    </w:p>
    <w:p w:rsidR="009E770C" w:rsidRPr="00E561A2" w:rsidRDefault="009E770C" w:rsidP="009E770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561A2">
        <w:rPr>
          <w:sz w:val="28"/>
          <w:szCs w:val="28"/>
        </w:rPr>
        <w:t>по состоянию на ___________ 20__ года</w:t>
      </w:r>
    </w:p>
    <w:p w:rsidR="009E770C" w:rsidRPr="00E561A2" w:rsidRDefault="009E770C" w:rsidP="009E770C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154"/>
        <w:gridCol w:w="3345"/>
      </w:tblGrid>
      <w:tr w:rsidR="009E770C" w:rsidRPr="00E561A2" w:rsidTr="001C5D7D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0C" w:rsidRPr="00E561A2" w:rsidRDefault="009E770C" w:rsidP="001C5D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61A2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0C" w:rsidRPr="00E561A2" w:rsidRDefault="009E770C" w:rsidP="001C5D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61A2">
              <w:rPr>
                <w:sz w:val="28"/>
                <w:szCs w:val="28"/>
              </w:rPr>
              <w:t>Исполнение целевого показателя</w:t>
            </w:r>
          </w:p>
        </w:tc>
      </w:tr>
      <w:tr w:rsidR="009E770C" w:rsidRPr="00E561A2" w:rsidTr="001C5D7D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0C" w:rsidRPr="00E561A2" w:rsidRDefault="009E770C" w:rsidP="001C5D7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0C" w:rsidRPr="00E561A2" w:rsidRDefault="009E770C" w:rsidP="001C5D7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61A2">
              <w:rPr>
                <w:sz w:val="28"/>
                <w:szCs w:val="28"/>
              </w:rPr>
              <w:t>всего с начала года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0C" w:rsidRPr="00E561A2" w:rsidRDefault="009E770C" w:rsidP="001C5D7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561A2">
              <w:rPr>
                <w:sz w:val="28"/>
                <w:szCs w:val="28"/>
              </w:rPr>
              <w:t>в том числе за текущий период</w:t>
            </w:r>
          </w:p>
        </w:tc>
      </w:tr>
      <w:tr w:rsidR="009E770C" w:rsidRPr="00E561A2" w:rsidTr="001C5D7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0C" w:rsidRPr="00E561A2" w:rsidRDefault="009E770C" w:rsidP="001C5D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561A2">
              <w:rPr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0C" w:rsidRPr="00E561A2" w:rsidRDefault="009E770C" w:rsidP="001C5D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561A2">
              <w:rPr>
                <w:sz w:val="20"/>
                <w:szCs w:val="20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0C" w:rsidRPr="00E561A2" w:rsidRDefault="009E770C" w:rsidP="001C5D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561A2">
              <w:rPr>
                <w:sz w:val="20"/>
                <w:szCs w:val="20"/>
              </w:rPr>
              <w:t>3</w:t>
            </w:r>
          </w:p>
        </w:tc>
      </w:tr>
      <w:tr w:rsidR="009E770C" w:rsidRPr="00E561A2" w:rsidTr="001C5D7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0C" w:rsidRPr="00E561A2" w:rsidRDefault="009E770C" w:rsidP="001C5D7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0C" w:rsidRPr="00E561A2" w:rsidRDefault="009E770C" w:rsidP="001C5D7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0C" w:rsidRPr="00E561A2" w:rsidRDefault="009E770C" w:rsidP="001C5D7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E770C" w:rsidRPr="00E561A2" w:rsidTr="001C5D7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0C" w:rsidRPr="00E561A2" w:rsidRDefault="009E770C" w:rsidP="001C5D7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0C" w:rsidRPr="00E561A2" w:rsidRDefault="009E770C" w:rsidP="001C5D7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0C" w:rsidRPr="00E561A2" w:rsidRDefault="009E770C" w:rsidP="001C5D7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9E770C" w:rsidRPr="00E561A2" w:rsidRDefault="009E770C" w:rsidP="009E770C">
      <w:pPr>
        <w:widowControl w:val="0"/>
        <w:autoSpaceDE w:val="0"/>
        <w:autoSpaceDN w:val="0"/>
        <w:rPr>
          <w:sz w:val="28"/>
          <w:szCs w:val="28"/>
        </w:rPr>
      </w:pPr>
    </w:p>
    <w:p w:rsidR="009E770C" w:rsidRPr="00E561A2" w:rsidRDefault="009E770C" w:rsidP="009E770C">
      <w:pPr>
        <w:widowControl w:val="0"/>
        <w:autoSpaceDE w:val="0"/>
        <w:autoSpaceDN w:val="0"/>
        <w:rPr>
          <w:sz w:val="28"/>
          <w:szCs w:val="28"/>
        </w:rPr>
      </w:pPr>
    </w:p>
    <w:p w:rsidR="009E770C" w:rsidRPr="00E561A2" w:rsidRDefault="009E770C" w:rsidP="009E770C">
      <w:pPr>
        <w:widowControl w:val="0"/>
        <w:autoSpaceDE w:val="0"/>
        <w:autoSpaceDN w:val="0"/>
        <w:ind w:firstLine="142"/>
        <w:jc w:val="both"/>
        <w:rPr>
          <w:sz w:val="28"/>
          <w:szCs w:val="28"/>
        </w:rPr>
      </w:pPr>
      <w:r w:rsidRPr="00E561A2">
        <w:rPr>
          <w:sz w:val="28"/>
          <w:szCs w:val="28"/>
        </w:rPr>
        <w:t>Руководитель:</w:t>
      </w:r>
    </w:p>
    <w:p w:rsidR="009E770C" w:rsidRPr="00E561A2" w:rsidRDefault="009E770C" w:rsidP="009E770C">
      <w:pPr>
        <w:widowControl w:val="0"/>
        <w:autoSpaceDE w:val="0"/>
        <w:autoSpaceDN w:val="0"/>
        <w:ind w:firstLine="142"/>
        <w:jc w:val="both"/>
        <w:rPr>
          <w:sz w:val="16"/>
          <w:szCs w:val="16"/>
        </w:rPr>
      </w:pPr>
    </w:p>
    <w:p w:rsidR="009E770C" w:rsidRPr="00E561A2" w:rsidRDefault="009E770C" w:rsidP="009E770C">
      <w:pPr>
        <w:widowControl w:val="0"/>
        <w:autoSpaceDE w:val="0"/>
        <w:autoSpaceDN w:val="0"/>
        <w:ind w:firstLine="142"/>
        <w:jc w:val="both"/>
        <w:rPr>
          <w:sz w:val="28"/>
          <w:szCs w:val="28"/>
        </w:rPr>
      </w:pPr>
      <w:r w:rsidRPr="00E561A2">
        <w:rPr>
          <w:sz w:val="28"/>
          <w:szCs w:val="28"/>
        </w:rPr>
        <w:t>Главный бухгалтер:</w:t>
      </w:r>
    </w:p>
    <w:p w:rsidR="009E770C" w:rsidRDefault="009E770C" w:rsidP="009E770C">
      <w:pPr>
        <w:jc w:val="both"/>
        <w:rPr>
          <w:sz w:val="28"/>
          <w:szCs w:val="28"/>
        </w:rPr>
      </w:pPr>
    </w:p>
    <w:p w:rsidR="009E770C" w:rsidRDefault="009E770C" w:rsidP="009E770C">
      <w:pPr>
        <w:jc w:val="both"/>
        <w:rPr>
          <w:sz w:val="28"/>
          <w:szCs w:val="28"/>
        </w:rPr>
      </w:pPr>
    </w:p>
    <w:p w:rsidR="009E770C" w:rsidRDefault="009E770C" w:rsidP="009E770C">
      <w:pPr>
        <w:jc w:val="both"/>
        <w:rPr>
          <w:sz w:val="28"/>
          <w:szCs w:val="28"/>
        </w:rPr>
      </w:pPr>
    </w:p>
    <w:p w:rsidR="009E770C" w:rsidRDefault="009E770C" w:rsidP="009E770C">
      <w:pPr>
        <w:jc w:val="both"/>
        <w:rPr>
          <w:sz w:val="28"/>
          <w:szCs w:val="28"/>
        </w:rPr>
      </w:pPr>
    </w:p>
    <w:p w:rsidR="009E770C" w:rsidRDefault="009E770C" w:rsidP="009E770C">
      <w:pPr>
        <w:jc w:val="both"/>
        <w:rPr>
          <w:sz w:val="28"/>
          <w:szCs w:val="28"/>
        </w:rPr>
        <w:sectPr w:rsidR="009E770C" w:rsidSect="009E770C">
          <w:headerReference w:type="default" r:id="rId20"/>
          <w:headerReference w:type="first" r:id="rId21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E770C" w:rsidRDefault="009E770C" w:rsidP="009E770C">
      <w:pPr>
        <w:jc w:val="both"/>
        <w:rPr>
          <w:sz w:val="28"/>
          <w:szCs w:val="28"/>
        </w:rPr>
      </w:pPr>
    </w:p>
    <w:p w:rsidR="009E770C" w:rsidRDefault="009E770C" w:rsidP="009E770C">
      <w:pPr>
        <w:jc w:val="both"/>
        <w:rPr>
          <w:sz w:val="28"/>
          <w:szCs w:val="28"/>
        </w:rPr>
      </w:pPr>
    </w:p>
    <w:p w:rsidR="009E770C" w:rsidRDefault="009E770C" w:rsidP="009E770C">
      <w:pPr>
        <w:jc w:val="both"/>
        <w:rPr>
          <w:sz w:val="28"/>
          <w:szCs w:val="28"/>
        </w:rPr>
      </w:pPr>
    </w:p>
    <w:p w:rsidR="009E770C" w:rsidRDefault="009E770C" w:rsidP="009E770C">
      <w:pPr>
        <w:jc w:val="both"/>
        <w:rPr>
          <w:sz w:val="28"/>
          <w:szCs w:val="28"/>
        </w:rPr>
      </w:pPr>
    </w:p>
    <w:p w:rsidR="009E770C" w:rsidRDefault="009E770C" w:rsidP="009E770C">
      <w:pPr>
        <w:jc w:val="both"/>
        <w:rPr>
          <w:sz w:val="28"/>
          <w:szCs w:val="28"/>
        </w:rPr>
      </w:pPr>
    </w:p>
    <w:p w:rsidR="009E770C" w:rsidRDefault="009E770C" w:rsidP="009E770C">
      <w:pPr>
        <w:jc w:val="both"/>
        <w:rPr>
          <w:sz w:val="28"/>
          <w:szCs w:val="28"/>
        </w:rPr>
      </w:pPr>
    </w:p>
    <w:p w:rsidR="009E770C" w:rsidRDefault="009E770C" w:rsidP="009E770C">
      <w:pPr>
        <w:jc w:val="both"/>
        <w:rPr>
          <w:sz w:val="28"/>
          <w:szCs w:val="28"/>
        </w:rPr>
      </w:pPr>
    </w:p>
    <w:p w:rsidR="009E770C" w:rsidRDefault="009E770C" w:rsidP="009E770C">
      <w:pPr>
        <w:jc w:val="both"/>
        <w:rPr>
          <w:sz w:val="28"/>
          <w:szCs w:val="28"/>
        </w:rPr>
      </w:pPr>
    </w:p>
    <w:p w:rsidR="009E770C" w:rsidRDefault="009E770C" w:rsidP="009E770C">
      <w:pPr>
        <w:jc w:val="both"/>
        <w:rPr>
          <w:sz w:val="28"/>
          <w:szCs w:val="28"/>
        </w:rPr>
      </w:pPr>
    </w:p>
    <w:p w:rsidR="009E770C" w:rsidRDefault="009E770C" w:rsidP="009E770C">
      <w:pPr>
        <w:jc w:val="both"/>
        <w:rPr>
          <w:sz w:val="28"/>
          <w:szCs w:val="28"/>
        </w:rPr>
      </w:pPr>
    </w:p>
    <w:p w:rsidR="009E770C" w:rsidRDefault="009E770C" w:rsidP="007056E6">
      <w:pPr>
        <w:jc w:val="both"/>
        <w:rPr>
          <w:sz w:val="28"/>
          <w:szCs w:val="28"/>
        </w:rPr>
      </w:pPr>
    </w:p>
    <w:p w:rsidR="009E770C" w:rsidRDefault="009E770C" w:rsidP="00A06AF8">
      <w:pPr>
        <w:widowControl w:val="0"/>
        <w:autoSpaceDE w:val="0"/>
        <w:autoSpaceDN w:val="0"/>
        <w:ind w:left="5245"/>
        <w:rPr>
          <w:sz w:val="28"/>
          <w:szCs w:val="28"/>
        </w:rPr>
      </w:pPr>
    </w:p>
    <w:p w:rsidR="009E770C" w:rsidRDefault="009E770C" w:rsidP="00A06AF8">
      <w:pPr>
        <w:widowControl w:val="0"/>
        <w:autoSpaceDE w:val="0"/>
        <w:autoSpaceDN w:val="0"/>
        <w:ind w:left="5245"/>
        <w:rPr>
          <w:sz w:val="28"/>
          <w:szCs w:val="28"/>
        </w:rPr>
      </w:pPr>
    </w:p>
    <w:p w:rsidR="00A06AF8" w:rsidRPr="00E561A2" w:rsidRDefault="00A06AF8" w:rsidP="00A06AF8">
      <w:pPr>
        <w:widowControl w:val="0"/>
        <w:autoSpaceDE w:val="0"/>
        <w:autoSpaceDN w:val="0"/>
        <w:ind w:left="5245"/>
        <w:rPr>
          <w:sz w:val="28"/>
          <w:szCs w:val="28"/>
        </w:rPr>
      </w:pPr>
      <w:r w:rsidRPr="00E561A2">
        <w:rPr>
          <w:sz w:val="28"/>
          <w:szCs w:val="28"/>
        </w:rPr>
        <w:lastRenderedPageBreak/>
        <w:t>Приложение 3</w:t>
      </w:r>
    </w:p>
    <w:p w:rsidR="00A06AF8" w:rsidRPr="00E561A2" w:rsidRDefault="00B34953" w:rsidP="00A06AF8">
      <w:pPr>
        <w:widowControl w:val="0"/>
        <w:autoSpaceDE w:val="0"/>
        <w:autoSpaceDN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</w:t>
      </w:r>
      <w:r w:rsidR="00A06AF8" w:rsidRPr="00E561A2">
        <w:rPr>
          <w:sz w:val="28"/>
          <w:szCs w:val="28"/>
        </w:rPr>
        <w:t>орядку предоставления субсидий из бюджета городского округа Первоуральск на оказание поддержки общественным объединениям пожарной охраны</w:t>
      </w:r>
    </w:p>
    <w:p w:rsidR="00A06AF8" w:rsidRPr="00E561A2" w:rsidRDefault="00A06AF8" w:rsidP="00A06AF8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A06AF8" w:rsidRPr="00E561A2" w:rsidRDefault="00A06AF8" w:rsidP="00A06AF8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A06AF8" w:rsidRPr="00E561A2" w:rsidRDefault="00A06AF8" w:rsidP="00A06AF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06AF8" w:rsidRPr="00E561A2" w:rsidRDefault="00A06AF8" w:rsidP="00A06AF8">
      <w:pPr>
        <w:widowControl w:val="0"/>
        <w:autoSpaceDE w:val="0"/>
        <w:autoSpaceDN w:val="0"/>
        <w:jc w:val="both"/>
        <w:rPr>
          <w:szCs w:val="20"/>
        </w:rPr>
      </w:pPr>
      <w:r w:rsidRPr="00E561A2">
        <w:rPr>
          <w:szCs w:val="20"/>
        </w:rPr>
        <w:t>ФОРМА</w:t>
      </w:r>
    </w:p>
    <w:p w:rsidR="00A06AF8" w:rsidRPr="00E561A2" w:rsidRDefault="001D3408" w:rsidP="00A06AF8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>Гл</w:t>
      </w:r>
      <w:r w:rsidR="00A06AF8" w:rsidRPr="00E561A2">
        <w:rPr>
          <w:sz w:val="28"/>
          <w:szCs w:val="28"/>
        </w:rPr>
        <w:t>аве Администрации городского округа Первоуральск                _____________________________</w:t>
      </w:r>
    </w:p>
    <w:p w:rsidR="00A06AF8" w:rsidRPr="00E561A2" w:rsidRDefault="00A06AF8" w:rsidP="00A06AF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6AF8" w:rsidRPr="00E561A2" w:rsidRDefault="00A06AF8" w:rsidP="00A06AF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6AF8" w:rsidRPr="00E561A2" w:rsidRDefault="00A06AF8" w:rsidP="00A06AF8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A06AF8" w:rsidRPr="00E561A2" w:rsidRDefault="00A06AF8" w:rsidP="00A06AF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561A2">
        <w:rPr>
          <w:sz w:val="28"/>
          <w:szCs w:val="28"/>
        </w:rPr>
        <w:t>Заявка на получение субсидии</w:t>
      </w:r>
    </w:p>
    <w:p w:rsidR="00A06AF8" w:rsidRPr="00E561A2" w:rsidRDefault="00A06AF8" w:rsidP="00A06AF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561A2">
        <w:rPr>
          <w:sz w:val="28"/>
          <w:szCs w:val="28"/>
        </w:rPr>
        <w:t>________________________________________________________</w:t>
      </w:r>
    </w:p>
    <w:p w:rsidR="00A06AF8" w:rsidRPr="00E561A2" w:rsidRDefault="00A06AF8" w:rsidP="00A06A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561A2">
        <w:rPr>
          <w:sz w:val="28"/>
          <w:szCs w:val="28"/>
        </w:rPr>
        <w:t>(</w:t>
      </w:r>
      <w:r w:rsidRPr="00E561A2">
        <w:rPr>
          <w:sz w:val="20"/>
          <w:szCs w:val="20"/>
        </w:rPr>
        <w:t>наименование получателя субсидий)</w:t>
      </w:r>
    </w:p>
    <w:p w:rsidR="00A06AF8" w:rsidRPr="00E561A2" w:rsidRDefault="00A06AF8" w:rsidP="00A06AF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06AF8" w:rsidRPr="00E561A2" w:rsidRDefault="00A06AF8" w:rsidP="00A06AF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561A2">
        <w:rPr>
          <w:sz w:val="28"/>
          <w:szCs w:val="28"/>
        </w:rPr>
        <w:t>на ___________ месяц ________ года</w:t>
      </w:r>
    </w:p>
    <w:p w:rsidR="00A06AF8" w:rsidRPr="00E561A2" w:rsidRDefault="00A06AF8" w:rsidP="00A06AF8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"/>
        <w:gridCol w:w="5799"/>
        <w:gridCol w:w="1801"/>
        <w:gridCol w:w="1189"/>
      </w:tblGrid>
      <w:tr w:rsidR="00A06AF8" w:rsidRPr="00E561A2" w:rsidTr="001D3408">
        <w:tc>
          <w:tcPr>
            <w:tcW w:w="629" w:type="dxa"/>
            <w:vAlign w:val="center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  <w:r w:rsidRPr="00E561A2">
              <w:t>N п/п</w:t>
            </w:r>
          </w:p>
        </w:tc>
        <w:tc>
          <w:tcPr>
            <w:tcW w:w="5799" w:type="dxa"/>
            <w:vAlign w:val="center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  <w:r w:rsidRPr="00E561A2">
              <w:t>Наименование расходов</w:t>
            </w:r>
          </w:p>
        </w:tc>
        <w:tc>
          <w:tcPr>
            <w:tcW w:w="1801" w:type="dxa"/>
            <w:vAlign w:val="center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  <w:r w:rsidRPr="00E561A2">
              <w:t>Сумма, руб.</w:t>
            </w:r>
          </w:p>
        </w:tc>
        <w:tc>
          <w:tcPr>
            <w:tcW w:w="1189" w:type="dxa"/>
            <w:vAlign w:val="center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  <w:r w:rsidRPr="00E561A2">
              <w:t>Принято к оплате, руб.</w:t>
            </w:r>
          </w:p>
        </w:tc>
      </w:tr>
      <w:tr w:rsidR="00A06AF8" w:rsidRPr="00E561A2" w:rsidTr="001D3408">
        <w:tc>
          <w:tcPr>
            <w:tcW w:w="629" w:type="dxa"/>
            <w:vAlign w:val="center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16"/>
                <w:szCs w:val="16"/>
              </w:rPr>
            </w:pPr>
            <w:r w:rsidRPr="00E561A2">
              <w:rPr>
                <w:sz w:val="16"/>
                <w:szCs w:val="16"/>
              </w:rPr>
              <w:t>1</w:t>
            </w:r>
          </w:p>
        </w:tc>
        <w:tc>
          <w:tcPr>
            <w:tcW w:w="5799" w:type="dxa"/>
            <w:vAlign w:val="center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16"/>
                <w:szCs w:val="16"/>
              </w:rPr>
            </w:pPr>
            <w:r w:rsidRPr="00E561A2">
              <w:rPr>
                <w:sz w:val="16"/>
                <w:szCs w:val="16"/>
              </w:rPr>
              <w:t>2</w:t>
            </w:r>
          </w:p>
        </w:tc>
        <w:tc>
          <w:tcPr>
            <w:tcW w:w="1801" w:type="dxa"/>
            <w:vAlign w:val="center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16"/>
                <w:szCs w:val="16"/>
              </w:rPr>
            </w:pPr>
            <w:r w:rsidRPr="00E561A2">
              <w:rPr>
                <w:sz w:val="16"/>
                <w:szCs w:val="16"/>
              </w:rPr>
              <w:t>3</w:t>
            </w:r>
          </w:p>
        </w:tc>
        <w:tc>
          <w:tcPr>
            <w:tcW w:w="1189" w:type="dxa"/>
            <w:vAlign w:val="center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16"/>
                <w:szCs w:val="16"/>
              </w:rPr>
            </w:pPr>
            <w:r w:rsidRPr="00E561A2">
              <w:rPr>
                <w:sz w:val="16"/>
                <w:szCs w:val="16"/>
              </w:rPr>
              <w:t>4</w:t>
            </w:r>
          </w:p>
        </w:tc>
      </w:tr>
      <w:tr w:rsidR="00A06AF8" w:rsidRPr="00E561A2" w:rsidTr="001D3408">
        <w:tc>
          <w:tcPr>
            <w:tcW w:w="629" w:type="dxa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  <w:r w:rsidRPr="00E561A2">
              <w:t>1.</w:t>
            </w:r>
          </w:p>
        </w:tc>
        <w:tc>
          <w:tcPr>
            <w:tcW w:w="5799" w:type="dxa"/>
          </w:tcPr>
          <w:p w:rsidR="00A06AF8" w:rsidRPr="00E561A2" w:rsidRDefault="00A06AF8" w:rsidP="00161E37">
            <w:pPr>
              <w:widowControl w:val="0"/>
              <w:autoSpaceDE w:val="0"/>
              <w:autoSpaceDN w:val="0"/>
              <w:jc w:val="center"/>
            </w:pPr>
            <w:r w:rsidRPr="00E561A2">
              <w:t xml:space="preserve">Остаток средств на счете на </w:t>
            </w:r>
            <w:proofErr w:type="gramStart"/>
            <w:r w:rsidR="00161E37" w:rsidRPr="00E561A2">
              <w:t>01._</w:t>
            </w:r>
            <w:proofErr w:type="gramEnd"/>
            <w:r w:rsidRPr="00E561A2">
              <w:t>_.201_года</w:t>
            </w:r>
          </w:p>
        </w:tc>
        <w:tc>
          <w:tcPr>
            <w:tcW w:w="1801" w:type="dxa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</w:pPr>
          </w:p>
        </w:tc>
        <w:tc>
          <w:tcPr>
            <w:tcW w:w="1189" w:type="dxa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</w:pPr>
          </w:p>
        </w:tc>
      </w:tr>
      <w:tr w:rsidR="00A06AF8" w:rsidRPr="00E561A2" w:rsidTr="001D3408">
        <w:tc>
          <w:tcPr>
            <w:tcW w:w="629" w:type="dxa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  <w:r w:rsidRPr="00E561A2">
              <w:t>2.</w:t>
            </w:r>
          </w:p>
        </w:tc>
        <w:tc>
          <w:tcPr>
            <w:tcW w:w="5799" w:type="dxa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</w:pPr>
            <w:r w:rsidRPr="00E561A2">
              <w:t xml:space="preserve">Финансирование расходов на ____________________, в том числе </w:t>
            </w:r>
          </w:p>
        </w:tc>
        <w:tc>
          <w:tcPr>
            <w:tcW w:w="1801" w:type="dxa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</w:pPr>
          </w:p>
        </w:tc>
        <w:tc>
          <w:tcPr>
            <w:tcW w:w="1189" w:type="dxa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</w:pPr>
          </w:p>
        </w:tc>
      </w:tr>
      <w:tr w:rsidR="00A06AF8" w:rsidRPr="00E561A2" w:rsidTr="001D3408">
        <w:tc>
          <w:tcPr>
            <w:tcW w:w="629" w:type="dxa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799" w:type="dxa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561A2">
              <w:rPr>
                <w:szCs w:val="20"/>
              </w:rPr>
              <w:t>прохождение добровольными пожарными медицинского освидетельствования</w:t>
            </w:r>
          </w:p>
        </w:tc>
        <w:tc>
          <w:tcPr>
            <w:tcW w:w="1801" w:type="dxa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</w:pPr>
          </w:p>
        </w:tc>
        <w:tc>
          <w:tcPr>
            <w:tcW w:w="1189" w:type="dxa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</w:pPr>
          </w:p>
        </w:tc>
      </w:tr>
      <w:tr w:rsidR="00A06AF8" w:rsidRPr="00E561A2" w:rsidTr="001D3408">
        <w:tc>
          <w:tcPr>
            <w:tcW w:w="629" w:type="dxa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799" w:type="dxa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561A2">
              <w:rPr>
                <w:szCs w:val="20"/>
              </w:rPr>
              <w:t>выплату денежных вознаграждений добровольным пожарным, активно участвующим в осуществлении профилактики пожаров, тушении пожаров и проведении аварийно-спасательных работ</w:t>
            </w:r>
          </w:p>
        </w:tc>
        <w:tc>
          <w:tcPr>
            <w:tcW w:w="1801" w:type="dxa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</w:pPr>
          </w:p>
        </w:tc>
        <w:tc>
          <w:tcPr>
            <w:tcW w:w="1189" w:type="dxa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</w:pPr>
          </w:p>
        </w:tc>
      </w:tr>
      <w:tr w:rsidR="00A06AF8" w:rsidRPr="00E561A2" w:rsidTr="001D3408">
        <w:tc>
          <w:tcPr>
            <w:tcW w:w="629" w:type="dxa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799" w:type="dxa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561A2">
              <w:rPr>
                <w:szCs w:val="20"/>
              </w:rPr>
              <w:t>приобретение имущества, необходимого для достижения уставных целей добровольной пожарной охраны</w:t>
            </w:r>
          </w:p>
        </w:tc>
        <w:tc>
          <w:tcPr>
            <w:tcW w:w="1801" w:type="dxa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</w:pPr>
          </w:p>
        </w:tc>
        <w:tc>
          <w:tcPr>
            <w:tcW w:w="1189" w:type="dxa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</w:pPr>
          </w:p>
        </w:tc>
      </w:tr>
      <w:tr w:rsidR="00A06AF8" w:rsidRPr="00E561A2" w:rsidTr="001D3408">
        <w:tc>
          <w:tcPr>
            <w:tcW w:w="629" w:type="dxa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  <w:r w:rsidRPr="00E561A2">
              <w:t>3.</w:t>
            </w:r>
          </w:p>
        </w:tc>
        <w:tc>
          <w:tcPr>
            <w:tcW w:w="5799" w:type="dxa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  <w:r w:rsidRPr="00E561A2">
              <w:t>Итого к перечислению</w:t>
            </w:r>
          </w:p>
        </w:tc>
        <w:tc>
          <w:tcPr>
            <w:tcW w:w="1801" w:type="dxa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</w:pPr>
          </w:p>
        </w:tc>
        <w:tc>
          <w:tcPr>
            <w:tcW w:w="1189" w:type="dxa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</w:pPr>
          </w:p>
        </w:tc>
      </w:tr>
    </w:tbl>
    <w:p w:rsidR="00B643E3" w:rsidRPr="00E561A2" w:rsidRDefault="00B643E3" w:rsidP="00A06AF8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A06AF8" w:rsidRPr="00E561A2" w:rsidRDefault="00A06AF8" w:rsidP="00B643E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561A2">
        <w:rPr>
          <w:sz w:val="28"/>
          <w:szCs w:val="28"/>
        </w:rPr>
        <w:t>Руководитель:</w:t>
      </w:r>
    </w:p>
    <w:p w:rsidR="00A06AF8" w:rsidRPr="00E561A2" w:rsidRDefault="00A06AF8" w:rsidP="00B643E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A06AF8" w:rsidRPr="00E561A2" w:rsidRDefault="00A06AF8" w:rsidP="00B643E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561A2">
        <w:rPr>
          <w:sz w:val="28"/>
          <w:szCs w:val="28"/>
        </w:rPr>
        <w:t>Главный бухгалтер:</w:t>
      </w:r>
    </w:p>
    <w:p w:rsidR="00A06AF8" w:rsidRPr="00E561A2" w:rsidRDefault="00A06AF8" w:rsidP="00B643E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A06AF8" w:rsidRPr="00E561A2" w:rsidRDefault="00A06AF8" w:rsidP="00B643E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561A2">
        <w:rPr>
          <w:sz w:val="28"/>
          <w:szCs w:val="28"/>
        </w:rPr>
        <w:t>Руководитель ПМБУ «ЦБУ»</w:t>
      </w:r>
    </w:p>
    <w:p w:rsidR="00A06AF8" w:rsidRPr="00E561A2" w:rsidRDefault="00A06AF8" w:rsidP="00A06AF8">
      <w:pPr>
        <w:widowControl w:val="0"/>
        <w:autoSpaceDE w:val="0"/>
        <w:autoSpaceDN w:val="0"/>
        <w:ind w:left="5245"/>
        <w:rPr>
          <w:sz w:val="28"/>
          <w:szCs w:val="28"/>
        </w:rPr>
      </w:pPr>
      <w:r w:rsidRPr="00E561A2">
        <w:rPr>
          <w:sz w:val="28"/>
          <w:szCs w:val="28"/>
        </w:rPr>
        <w:lastRenderedPageBreak/>
        <w:t>Приложение 4</w:t>
      </w:r>
    </w:p>
    <w:p w:rsidR="00A06AF8" w:rsidRPr="00E561A2" w:rsidRDefault="00B34953" w:rsidP="00A06AF8">
      <w:pPr>
        <w:widowControl w:val="0"/>
        <w:autoSpaceDE w:val="0"/>
        <w:autoSpaceDN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</w:t>
      </w:r>
      <w:r w:rsidR="00A06AF8" w:rsidRPr="00E561A2">
        <w:rPr>
          <w:sz w:val="28"/>
          <w:szCs w:val="28"/>
        </w:rPr>
        <w:t>орядку предоставления субсидий из бюджета городского округа Первоуральск на оказание поддержки общественным объединениям пожарной охраны</w:t>
      </w:r>
    </w:p>
    <w:p w:rsidR="00A06AF8" w:rsidRPr="00E561A2" w:rsidRDefault="00A06AF8" w:rsidP="00161E3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6AF8" w:rsidRPr="00E561A2" w:rsidRDefault="00A06AF8" w:rsidP="00A06AF8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A06AF8" w:rsidRPr="00E561A2" w:rsidRDefault="00A06AF8" w:rsidP="00A06AF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561A2">
        <w:rPr>
          <w:sz w:val="28"/>
          <w:szCs w:val="28"/>
        </w:rPr>
        <w:t xml:space="preserve">ОТЧЕТ </w:t>
      </w:r>
    </w:p>
    <w:p w:rsidR="00A06AF8" w:rsidRPr="00E561A2" w:rsidRDefault="00A06AF8" w:rsidP="00A06AF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561A2">
        <w:rPr>
          <w:sz w:val="28"/>
          <w:szCs w:val="28"/>
        </w:rPr>
        <w:t>о расходовании субсидии из бюджета городского округа Первоуральск на оказание поддержки общественным объединениям пожарной охраны</w:t>
      </w:r>
    </w:p>
    <w:p w:rsidR="00A06AF8" w:rsidRPr="00E561A2" w:rsidRDefault="00A06AF8" w:rsidP="00A06AF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907"/>
        <w:gridCol w:w="772"/>
        <w:gridCol w:w="1192"/>
        <w:gridCol w:w="855"/>
        <w:gridCol w:w="1043"/>
        <w:gridCol w:w="1632"/>
        <w:gridCol w:w="1448"/>
      </w:tblGrid>
      <w:tr w:rsidR="00A06AF8" w:rsidRPr="00E561A2" w:rsidTr="001D3408">
        <w:tc>
          <w:tcPr>
            <w:tcW w:w="644" w:type="dxa"/>
            <w:vMerge w:val="restart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  <w:r w:rsidRPr="00E561A2">
              <w:t>№ п/п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  <w:r w:rsidRPr="00E561A2">
              <w:t>Наименование расходов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  <w:r w:rsidRPr="00E561A2">
              <w:t>Утверждено, руб.</w:t>
            </w:r>
          </w:p>
        </w:tc>
        <w:tc>
          <w:tcPr>
            <w:tcW w:w="1898" w:type="dxa"/>
            <w:gridSpan w:val="2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  <w:r w:rsidRPr="00E561A2">
              <w:t>Исполнение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  <w:r w:rsidRPr="00E561A2">
              <w:t>Отклонения (+,-), руб.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  <w:r w:rsidRPr="00E561A2">
              <w:t>Причина отклонений</w:t>
            </w:r>
          </w:p>
        </w:tc>
      </w:tr>
      <w:tr w:rsidR="00A06AF8" w:rsidRPr="00E561A2" w:rsidTr="001D3408">
        <w:tc>
          <w:tcPr>
            <w:tcW w:w="644" w:type="dxa"/>
            <w:vMerge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7" w:type="dxa"/>
            <w:vMerge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  <w:r w:rsidRPr="00E561A2">
              <w:t>на год</w:t>
            </w:r>
          </w:p>
        </w:tc>
        <w:tc>
          <w:tcPr>
            <w:tcW w:w="1192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  <w:r w:rsidRPr="00E561A2">
              <w:t>на отчетный период</w:t>
            </w:r>
          </w:p>
        </w:tc>
        <w:tc>
          <w:tcPr>
            <w:tcW w:w="855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  <w:r w:rsidRPr="00E561A2">
              <w:t>руб.</w:t>
            </w:r>
          </w:p>
        </w:tc>
        <w:tc>
          <w:tcPr>
            <w:tcW w:w="1043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  <w:r w:rsidRPr="00E561A2">
              <w:t>%</w:t>
            </w:r>
          </w:p>
        </w:tc>
        <w:tc>
          <w:tcPr>
            <w:tcW w:w="1632" w:type="dxa"/>
            <w:vMerge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8" w:type="dxa"/>
            <w:vMerge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</w:tr>
      <w:tr w:rsidR="00A06AF8" w:rsidRPr="00E561A2" w:rsidTr="001D3408">
        <w:tc>
          <w:tcPr>
            <w:tcW w:w="644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  <w:r w:rsidRPr="00E561A2">
              <w:t>1</w:t>
            </w:r>
          </w:p>
        </w:tc>
        <w:tc>
          <w:tcPr>
            <w:tcW w:w="1907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  <w:r w:rsidRPr="00E561A2">
              <w:t>2</w:t>
            </w:r>
          </w:p>
        </w:tc>
        <w:tc>
          <w:tcPr>
            <w:tcW w:w="772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  <w:r w:rsidRPr="00E561A2">
              <w:t>3</w:t>
            </w:r>
          </w:p>
        </w:tc>
        <w:tc>
          <w:tcPr>
            <w:tcW w:w="1192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  <w:r w:rsidRPr="00E561A2">
              <w:t>4</w:t>
            </w:r>
          </w:p>
        </w:tc>
        <w:tc>
          <w:tcPr>
            <w:tcW w:w="855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  <w:r w:rsidRPr="00E561A2">
              <w:t>5</w:t>
            </w:r>
          </w:p>
        </w:tc>
        <w:tc>
          <w:tcPr>
            <w:tcW w:w="1043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  <w:r w:rsidRPr="00E561A2">
              <w:t>6</w:t>
            </w:r>
          </w:p>
        </w:tc>
        <w:tc>
          <w:tcPr>
            <w:tcW w:w="1632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  <w:r w:rsidRPr="00E561A2">
              <w:t>7</w:t>
            </w:r>
          </w:p>
        </w:tc>
        <w:tc>
          <w:tcPr>
            <w:tcW w:w="1448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  <w:r w:rsidRPr="00E561A2">
              <w:t>8</w:t>
            </w:r>
          </w:p>
        </w:tc>
      </w:tr>
      <w:tr w:rsidR="00A06AF8" w:rsidRPr="00E561A2" w:rsidTr="001D3408">
        <w:tc>
          <w:tcPr>
            <w:tcW w:w="644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  <w:r w:rsidRPr="00E561A2">
              <w:t>1.</w:t>
            </w:r>
          </w:p>
        </w:tc>
        <w:tc>
          <w:tcPr>
            <w:tcW w:w="1907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43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32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8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</w:tr>
      <w:tr w:rsidR="00A06AF8" w:rsidRPr="00E561A2" w:rsidTr="001D3408">
        <w:tc>
          <w:tcPr>
            <w:tcW w:w="644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  <w:r w:rsidRPr="00E561A2">
              <w:t>2.</w:t>
            </w:r>
          </w:p>
        </w:tc>
        <w:tc>
          <w:tcPr>
            <w:tcW w:w="1907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43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32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8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</w:tr>
      <w:tr w:rsidR="00A06AF8" w:rsidRPr="00E561A2" w:rsidTr="001D3408">
        <w:tc>
          <w:tcPr>
            <w:tcW w:w="644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  <w:r w:rsidRPr="00E561A2">
              <w:t>3.</w:t>
            </w:r>
          </w:p>
        </w:tc>
        <w:tc>
          <w:tcPr>
            <w:tcW w:w="1907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43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32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8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</w:tr>
      <w:tr w:rsidR="00A06AF8" w:rsidRPr="00E561A2" w:rsidTr="001D3408">
        <w:tc>
          <w:tcPr>
            <w:tcW w:w="644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7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43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32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8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</w:tr>
      <w:tr w:rsidR="00A06AF8" w:rsidRPr="00E561A2" w:rsidTr="001D3408">
        <w:tc>
          <w:tcPr>
            <w:tcW w:w="644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7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  <w:r w:rsidRPr="00E561A2">
              <w:t>ИТОГО:</w:t>
            </w:r>
          </w:p>
        </w:tc>
        <w:tc>
          <w:tcPr>
            <w:tcW w:w="772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92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43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32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8" w:type="dxa"/>
            <w:shd w:val="clear" w:color="auto" w:fill="auto"/>
          </w:tcPr>
          <w:p w:rsidR="00A06AF8" w:rsidRPr="00E561A2" w:rsidRDefault="00A06AF8" w:rsidP="00154940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A06AF8" w:rsidRPr="00E561A2" w:rsidRDefault="00A06AF8" w:rsidP="00A06AF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06AF8" w:rsidRPr="00E561A2" w:rsidRDefault="00A06AF8" w:rsidP="00A06AF8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A06AF8" w:rsidRPr="00E561A2" w:rsidRDefault="00A06AF8" w:rsidP="00B643E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561A2">
        <w:rPr>
          <w:sz w:val="28"/>
          <w:szCs w:val="28"/>
        </w:rPr>
        <w:t>Руководитель:</w:t>
      </w:r>
    </w:p>
    <w:p w:rsidR="00A06AF8" w:rsidRPr="00E561A2" w:rsidRDefault="00A06AF8" w:rsidP="00B643E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A06AF8" w:rsidRPr="00E561A2" w:rsidRDefault="00A06AF8" w:rsidP="00B643E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561A2">
        <w:rPr>
          <w:sz w:val="28"/>
          <w:szCs w:val="28"/>
        </w:rPr>
        <w:t>Главный бухгалтер:</w:t>
      </w:r>
    </w:p>
    <w:p w:rsidR="00A06AF8" w:rsidRPr="00E561A2" w:rsidRDefault="00A06AF8" w:rsidP="00B643E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6AF8" w:rsidRPr="00E561A2" w:rsidRDefault="00A06AF8" w:rsidP="00A06AF8">
      <w:pPr>
        <w:widowControl w:val="0"/>
        <w:autoSpaceDE w:val="0"/>
        <w:autoSpaceDN w:val="0"/>
        <w:ind w:left="5400"/>
        <w:rPr>
          <w:sz w:val="28"/>
          <w:szCs w:val="28"/>
        </w:rPr>
      </w:pPr>
    </w:p>
    <w:p w:rsidR="00A06AF8" w:rsidRPr="00E561A2" w:rsidRDefault="00A06AF8" w:rsidP="00A06AF8">
      <w:pPr>
        <w:widowControl w:val="0"/>
        <w:autoSpaceDE w:val="0"/>
        <w:autoSpaceDN w:val="0"/>
        <w:ind w:left="5400"/>
        <w:rPr>
          <w:sz w:val="28"/>
          <w:szCs w:val="28"/>
        </w:rPr>
      </w:pPr>
    </w:p>
    <w:p w:rsidR="00A06AF8" w:rsidRPr="00E561A2" w:rsidRDefault="00A06AF8" w:rsidP="00A06AF8">
      <w:pPr>
        <w:widowControl w:val="0"/>
        <w:autoSpaceDE w:val="0"/>
        <w:autoSpaceDN w:val="0"/>
        <w:ind w:left="5400"/>
        <w:rPr>
          <w:sz w:val="28"/>
          <w:szCs w:val="28"/>
        </w:rPr>
      </w:pPr>
    </w:p>
    <w:p w:rsidR="00A06AF8" w:rsidRPr="00E561A2" w:rsidRDefault="00A06AF8" w:rsidP="00A06AF8">
      <w:pPr>
        <w:widowControl w:val="0"/>
        <w:autoSpaceDE w:val="0"/>
        <w:autoSpaceDN w:val="0"/>
        <w:ind w:left="5400"/>
        <w:rPr>
          <w:sz w:val="28"/>
          <w:szCs w:val="28"/>
        </w:rPr>
      </w:pPr>
    </w:p>
    <w:p w:rsidR="00A06AF8" w:rsidRPr="00E561A2" w:rsidRDefault="00A06AF8" w:rsidP="00A06AF8">
      <w:pPr>
        <w:widowControl w:val="0"/>
        <w:autoSpaceDE w:val="0"/>
        <w:autoSpaceDN w:val="0"/>
        <w:ind w:left="5400"/>
        <w:rPr>
          <w:sz w:val="28"/>
          <w:szCs w:val="28"/>
        </w:rPr>
      </w:pPr>
    </w:p>
    <w:p w:rsidR="00A06AF8" w:rsidRPr="00E561A2" w:rsidRDefault="00A06AF8" w:rsidP="00A06AF8">
      <w:pPr>
        <w:widowControl w:val="0"/>
        <w:autoSpaceDE w:val="0"/>
        <w:autoSpaceDN w:val="0"/>
        <w:ind w:left="5400"/>
        <w:rPr>
          <w:sz w:val="28"/>
          <w:szCs w:val="28"/>
        </w:rPr>
      </w:pPr>
    </w:p>
    <w:p w:rsidR="00A06AF8" w:rsidRPr="00E561A2" w:rsidRDefault="00A06AF8" w:rsidP="00A06AF8">
      <w:pPr>
        <w:widowControl w:val="0"/>
        <w:autoSpaceDE w:val="0"/>
        <w:autoSpaceDN w:val="0"/>
        <w:ind w:left="5400"/>
        <w:rPr>
          <w:sz w:val="28"/>
          <w:szCs w:val="28"/>
        </w:rPr>
      </w:pPr>
    </w:p>
    <w:p w:rsidR="00A06AF8" w:rsidRPr="00E561A2" w:rsidRDefault="00A06AF8" w:rsidP="00A06AF8">
      <w:pPr>
        <w:widowControl w:val="0"/>
        <w:autoSpaceDE w:val="0"/>
        <w:autoSpaceDN w:val="0"/>
        <w:ind w:left="5400"/>
        <w:rPr>
          <w:sz w:val="28"/>
          <w:szCs w:val="28"/>
        </w:rPr>
      </w:pPr>
    </w:p>
    <w:p w:rsidR="00A06AF8" w:rsidRPr="00E561A2" w:rsidRDefault="00A06AF8" w:rsidP="00A06AF8">
      <w:pPr>
        <w:widowControl w:val="0"/>
        <w:autoSpaceDE w:val="0"/>
        <w:autoSpaceDN w:val="0"/>
        <w:ind w:left="5400"/>
        <w:rPr>
          <w:sz w:val="28"/>
          <w:szCs w:val="28"/>
        </w:rPr>
      </w:pPr>
    </w:p>
    <w:p w:rsidR="00A06AF8" w:rsidRDefault="00A06AF8" w:rsidP="006C35B1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A06AF8" w:rsidRDefault="00A06AF8" w:rsidP="006C35B1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A06AF8" w:rsidRDefault="00A06AF8" w:rsidP="006C35B1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A06AF8" w:rsidRDefault="00A06AF8" w:rsidP="006C35B1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A06AF8" w:rsidRDefault="00A06AF8" w:rsidP="006C35B1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A06AF8" w:rsidRDefault="00A06AF8" w:rsidP="006C35B1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A06AF8" w:rsidRDefault="00A06AF8" w:rsidP="006C35B1">
      <w:pPr>
        <w:widowControl w:val="0"/>
        <w:autoSpaceDE w:val="0"/>
        <w:autoSpaceDN w:val="0"/>
        <w:ind w:left="5220"/>
        <w:jc w:val="both"/>
        <w:rPr>
          <w:sz w:val="28"/>
          <w:szCs w:val="28"/>
        </w:rPr>
      </w:pPr>
    </w:p>
    <w:p w:rsidR="00A06AF8" w:rsidRDefault="00A06AF8" w:rsidP="007056E6">
      <w:pPr>
        <w:jc w:val="both"/>
        <w:rPr>
          <w:sz w:val="28"/>
          <w:szCs w:val="28"/>
        </w:rPr>
        <w:sectPr w:rsidR="00A06AF8" w:rsidSect="00402022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04509" w:rsidRDefault="00A04509" w:rsidP="00A04509">
      <w:pPr>
        <w:framePr w:wrap="none" w:vAnchor="page" w:hAnchor="page" w:x="8917" w:y="946"/>
        <w:spacing w:line="240" w:lineRule="exact"/>
      </w:pPr>
    </w:p>
    <w:tbl>
      <w:tblPr>
        <w:tblW w:w="14798" w:type="dxa"/>
        <w:tblLook w:val="04A0" w:firstRow="1" w:lastRow="0" w:firstColumn="1" w:lastColumn="0" w:noHBand="0" w:noVBand="1"/>
      </w:tblPr>
      <w:tblGrid>
        <w:gridCol w:w="8613"/>
        <w:gridCol w:w="6185"/>
      </w:tblGrid>
      <w:tr w:rsidR="00154940" w:rsidRPr="005A120A" w:rsidTr="00154940">
        <w:trPr>
          <w:trHeight w:val="1290"/>
        </w:trPr>
        <w:tc>
          <w:tcPr>
            <w:tcW w:w="8613" w:type="dxa"/>
          </w:tcPr>
          <w:p w:rsidR="00154940" w:rsidRPr="005A120A" w:rsidRDefault="00154940" w:rsidP="00154940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6185" w:type="dxa"/>
          </w:tcPr>
          <w:p w:rsidR="00154940" w:rsidRPr="00154940" w:rsidRDefault="00154940" w:rsidP="00154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494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5108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54940" w:rsidRPr="00154940" w:rsidRDefault="00B34953" w:rsidP="00154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154940" w:rsidRPr="00154940">
              <w:rPr>
                <w:rFonts w:ascii="Times New Roman" w:hAnsi="Times New Roman" w:cs="Times New Roman"/>
                <w:sz w:val="28"/>
                <w:szCs w:val="28"/>
              </w:rPr>
              <w:t>орядку предоставления субсидии</w:t>
            </w:r>
          </w:p>
          <w:p w:rsidR="00154940" w:rsidRPr="00154940" w:rsidRDefault="00154940" w:rsidP="00154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4940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городского округа Первоуральск </w:t>
            </w:r>
          </w:p>
          <w:p w:rsidR="00154940" w:rsidRPr="00154940" w:rsidRDefault="00154940" w:rsidP="00154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4940">
              <w:rPr>
                <w:rFonts w:ascii="Times New Roman" w:hAnsi="Times New Roman" w:cs="Times New Roman"/>
                <w:sz w:val="28"/>
                <w:szCs w:val="28"/>
              </w:rPr>
              <w:t>на оказание поддержки общественным</w:t>
            </w:r>
          </w:p>
          <w:p w:rsidR="00154940" w:rsidRPr="00154940" w:rsidRDefault="00154940" w:rsidP="00154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4940">
              <w:rPr>
                <w:rFonts w:ascii="Times New Roman" w:hAnsi="Times New Roman" w:cs="Times New Roman"/>
                <w:sz w:val="28"/>
                <w:szCs w:val="28"/>
              </w:rPr>
              <w:t>объединениям пожарной охраны</w:t>
            </w:r>
          </w:p>
          <w:p w:rsidR="00154940" w:rsidRPr="005A120A" w:rsidRDefault="00154940" w:rsidP="00154940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154940" w:rsidRDefault="00154940" w:rsidP="001549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                                                    </w:t>
      </w:r>
      <w:r w:rsidR="00B92B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51088C"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СОГЛАСОВАНО</w:t>
      </w:r>
      <w:proofErr w:type="spellEnd"/>
    </w:p>
    <w:p w:rsidR="00154940" w:rsidRDefault="00154940" w:rsidP="001549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="00B92B41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униципального                   </w:t>
      </w:r>
      <w:r w:rsidR="00B92B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A745FB">
        <w:rPr>
          <w:rFonts w:ascii="Times New Roman" w:hAnsi="Times New Roman" w:cs="Times New Roman"/>
        </w:rPr>
        <w:t xml:space="preserve">                  </w:t>
      </w:r>
      <w:r w:rsidR="00B92B41">
        <w:rPr>
          <w:rFonts w:ascii="Times New Roman" w:hAnsi="Times New Roman" w:cs="Times New Roman"/>
        </w:rPr>
        <w:t>Зам. Главы Администрации</w:t>
      </w:r>
      <w:r w:rsidR="00A745FB">
        <w:rPr>
          <w:rFonts w:ascii="Times New Roman" w:hAnsi="Times New Roman" w:cs="Times New Roman"/>
        </w:rPr>
        <w:t xml:space="preserve"> городского округа</w:t>
      </w:r>
    </w:p>
    <w:p w:rsidR="00A745FB" w:rsidRDefault="00154940" w:rsidP="001549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бюджетного учреждения «Первоуральская         </w:t>
      </w:r>
      <w:r w:rsidR="00B92B41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A745FB">
        <w:rPr>
          <w:rFonts w:ascii="Times New Roman" w:hAnsi="Times New Roman" w:cs="Times New Roman"/>
        </w:rPr>
        <w:t xml:space="preserve">        </w:t>
      </w:r>
      <w:r w:rsidR="00B92B41">
        <w:rPr>
          <w:rFonts w:ascii="Times New Roman" w:hAnsi="Times New Roman" w:cs="Times New Roman"/>
        </w:rPr>
        <w:t xml:space="preserve">    </w:t>
      </w:r>
      <w:r w:rsidR="00A745FB">
        <w:rPr>
          <w:rFonts w:ascii="Times New Roman" w:hAnsi="Times New Roman" w:cs="Times New Roman"/>
        </w:rPr>
        <w:t xml:space="preserve">  Первоуральск по жилищно-коммунальному хозяйству</w:t>
      </w:r>
    </w:p>
    <w:p w:rsidR="00154940" w:rsidRDefault="00154940" w:rsidP="001549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городская служба </w:t>
      </w:r>
      <w:proofErr w:type="gramStart"/>
      <w:r w:rsidR="00161E37">
        <w:rPr>
          <w:rFonts w:ascii="Times New Roman" w:hAnsi="Times New Roman" w:cs="Times New Roman"/>
        </w:rPr>
        <w:t xml:space="preserve">спасения»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</w:t>
      </w:r>
      <w:r w:rsidR="00A745F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="0051088C">
        <w:rPr>
          <w:rFonts w:ascii="Times New Roman" w:hAnsi="Times New Roman" w:cs="Times New Roman"/>
        </w:rPr>
        <w:t xml:space="preserve">  </w:t>
      </w:r>
      <w:r w:rsidR="00A745FB">
        <w:rPr>
          <w:rFonts w:ascii="Times New Roman" w:hAnsi="Times New Roman" w:cs="Times New Roman"/>
        </w:rPr>
        <w:t xml:space="preserve"> городскому хозяйству и экологии</w:t>
      </w:r>
    </w:p>
    <w:p w:rsidR="00154940" w:rsidRDefault="00154940" w:rsidP="001549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      </w:t>
      </w:r>
      <w:r w:rsidR="00A745F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</w:t>
      </w:r>
    </w:p>
    <w:p w:rsidR="00154940" w:rsidRPr="00A745FB" w:rsidRDefault="00A745FB" w:rsidP="0015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(инициалы, фамилия)</w:t>
      </w:r>
      <w:r w:rsidR="00154940" w:rsidRPr="00A745FB">
        <w:rPr>
          <w:rFonts w:ascii="Times New Roman" w:hAnsi="Times New Roman" w:cs="Times New Roman"/>
          <w:sz w:val="16"/>
          <w:szCs w:val="16"/>
        </w:rPr>
        <w:t xml:space="preserve">    </w:t>
      </w:r>
      <w:r w:rsidRPr="00A745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A745FB">
        <w:rPr>
          <w:rFonts w:ascii="Times New Roman" w:hAnsi="Times New Roman" w:cs="Times New Roman"/>
          <w:sz w:val="16"/>
          <w:szCs w:val="16"/>
        </w:rPr>
        <w:t xml:space="preserve">        </w:t>
      </w:r>
      <w:r w:rsidR="00154940" w:rsidRPr="00A745F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154940" w:rsidRPr="00A745FB">
        <w:rPr>
          <w:rFonts w:ascii="Times New Roman" w:hAnsi="Times New Roman" w:cs="Times New Roman"/>
          <w:sz w:val="16"/>
          <w:szCs w:val="16"/>
        </w:rPr>
        <w:t xml:space="preserve">    (инициалы, фамилия)</w:t>
      </w:r>
    </w:p>
    <w:p w:rsidR="00154940" w:rsidRDefault="00A745FB" w:rsidP="001549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54940">
        <w:rPr>
          <w:rFonts w:ascii="Times New Roman" w:hAnsi="Times New Roman" w:cs="Times New Roman"/>
        </w:rPr>
        <w:t xml:space="preserve">"__" _____________ 20__ г.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="00154940">
        <w:rPr>
          <w:rFonts w:ascii="Times New Roman" w:hAnsi="Times New Roman" w:cs="Times New Roman"/>
        </w:rPr>
        <w:t xml:space="preserve">  </w:t>
      </w:r>
      <w:r w:rsidR="0051088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154940">
        <w:rPr>
          <w:rFonts w:ascii="Times New Roman" w:hAnsi="Times New Roman" w:cs="Times New Roman"/>
        </w:rPr>
        <w:t>"__" _____________ 20__ г.</w:t>
      </w:r>
    </w:p>
    <w:p w:rsidR="00154940" w:rsidRDefault="00154940" w:rsidP="00154940">
      <w:pPr>
        <w:pStyle w:val="ConsPlusNormal"/>
        <w:jc w:val="both"/>
        <w:rPr>
          <w:rFonts w:ascii="Times New Roman" w:hAnsi="Times New Roman" w:cs="Times New Roman"/>
        </w:rPr>
      </w:pPr>
    </w:p>
    <w:p w:rsidR="00154940" w:rsidRDefault="00154940" w:rsidP="00154940">
      <w:pPr>
        <w:pStyle w:val="ConsPlusNormal"/>
        <w:jc w:val="center"/>
        <w:rPr>
          <w:rFonts w:ascii="Times New Roman" w:hAnsi="Times New Roman" w:cs="Times New Roman"/>
        </w:rPr>
      </w:pPr>
      <w:bookmarkStart w:id="1" w:name="P509"/>
      <w:bookmarkEnd w:id="1"/>
      <w:r>
        <w:rPr>
          <w:rFonts w:ascii="Times New Roman" w:hAnsi="Times New Roman" w:cs="Times New Roman"/>
        </w:rPr>
        <w:t xml:space="preserve">ТАБЕЛЬ </w:t>
      </w:r>
      <w:hyperlink w:anchor="P687" w:history="1">
        <w:r>
          <w:rPr>
            <w:rStyle w:val="af"/>
            <w:rFonts w:ascii="Times New Roman" w:hAnsi="Times New Roman"/>
          </w:rPr>
          <w:t>&lt;*&gt;</w:t>
        </w:r>
      </w:hyperlink>
    </w:p>
    <w:p w:rsidR="00154940" w:rsidRDefault="00154940" w:rsidP="0015494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учета дежурств добровольных пожарных</w:t>
      </w:r>
    </w:p>
    <w:p w:rsidR="00154940" w:rsidRDefault="00154940" w:rsidP="0015494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154940" w:rsidRDefault="00154940" w:rsidP="0015494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(номер пожарной команды ПДПО)</w:t>
      </w:r>
    </w:p>
    <w:p w:rsidR="00154940" w:rsidRDefault="00154940" w:rsidP="0015494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______________ 20__ года</w:t>
      </w:r>
    </w:p>
    <w:p w:rsidR="00154940" w:rsidRDefault="00154940" w:rsidP="0015494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394"/>
        <w:gridCol w:w="395"/>
        <w:gridCol w:w="395"/>
        <w:gridCol w:w="395"/>
        <w:gridCol w:w="395"/>
        <w:gridCol w:w="395"/>
        <w:gridCol w:w="394"/>
        <w:gridCol w:w="395"/>
        <w:gridCol w:w="395"/>
        <w:gridCol w:w="395"/>
        <w:gridCol w:w="395"/>
        <w:gridCol w:w="395"/>
        <w:gridCol w:w="394"/>
        <w:gridCol w:w="395"/>
        <w:gridCol w:w="395"/>
        <w:gridCol w:w="395"/>
        <w:gridCol w:w="395"/>
        <w:gridCol w:w="395"/>
        <w:gridCol w:w="394"/>
        <w:gridCol w:w="395"/>
        <w:gridCol w:w="395"/>
        <w:gridCol w:w="395"/>
        <w:gridCol w:w="395"/>
        <w:gridCol w:w="395"/>
        <w:gridCol w:w="394"/>
        <w:gridCol w:w="395"/>
        <w:gridCol w:w="395"/>
        <w:gridCol w:w="395"/>
        <w:gridCol w:w="395"/>
        <w:gridCol w:w="395"/>
        <w:gridCol w:w="403"/>
        <w:gridCol w:w="425"/>
        <w:gridCol w:w="425"/>
      </w:tblGrid>
      <w:tr w:rsidR="00A745FB" w:rsidTr="00A745FB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one" w:sz="128" w:space="0" w:color="auto"/>
            </w:tcBorders>
            <w:shd w:val="clear" w:color="auto" w:fill="auto"/>
            <w:vAlign w:val="center"/>
          </w:tcPr>
          <w:p w:rsidR="00A745FB" w:rsidRDefault="00A745FB" w:rsidP="001549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none" w:sz="128" w:space="0" w:color="auto"/>
            </w:tcBorders>
            <w:shd w:val="clear" w:color="auto" w:fill="auto"/>
            <w:vAlign w:val="center"/>
          </w:tcPr>
          <w:p w:rsidR="00A745FB" w:rsidRDefault="00A745FB" w:rsidP="001549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добровольного пожарного</w:t>
            </w:r>
          </w:p>
        </w:tc>
        <w:tc>
          <w:tcPr>
            <w:tcW w:w="12248" w:type="dxa"/>
            <w:gridSpan w:val="31"/>
            <w:tcBorders>
              <w:top w:val="single" w:sz="4" w:space="0" w:color="000000"/>
              <w:left w:val="single" w:sz="4" w:space="0" w:color="000000"/>
              <w:right w:val="none" w:sz="224" w:space="0" w:color="auto"/>
            </w:tcBorders>
            <w:shd w:val="clear" w:color="auto" w:fill="auto"/>
            <w:vAlign w:val="center"/>
          </w:tcPr>
          <w:p w:rsidR="00A745FB" w:rsidRDefault="00A745FB" w:rsidP="001549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месяца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 w:rsidR="00A745FB" w:rsidRPr="007269D1" w:rsidRDefault="00A745FB" w:rsidP="001549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twistedLines1" w:sz="9" w:space="0" w:color="auto"/>
            </w:tcBorders>
            <w:textDirection w:val="tbRl"/>
            <w:vAlign w:val="center"/>
          </w:tcPr>
          <w:p w:rsidR="00A745FB" w:rsidRPr="007269D1" w:rsidRDefault="00A745FB" w:rsidP="001549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9D1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</w:tr>
      <w:tr w:rsidR="00A745FB" w:rsidTr="00A745FB">
        <w:trPr>
          <w:trHeight w:val="276"/>
        </w:trPr>
        <w:tc>
          <w:tcPr>
            <w:tcW w:w="567" w:type="dxa"/>
            <w:vMerge/>
            <w:tcBorders>
              <w:left w:val="single" w:sz="4" w:space="0" w:color="000000"/>
              <w:right w:val="none" w:sz="128" w:space="0" w:color="auto"/>
            </w:tcBorders>
            <w:shd w:val="clear" w:color="auto" w:fill="auto"/>
            <w:vAlign w:val="center"/>
          </w:tcPr>
          <w:p w:rsidR="00A745FB" w:rsidRDefault="00A745FB" w:rsidP="001549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none" w:sz="128" w:space="0" w:color="auto"/>
            </w:tcBorders>
            <w:shd w:val="clear" w:color="auto" w:fill="auto"/>
            <w:vAlign w:val="center"/>
          </w:tcPr>
          <w:p w:rsidR="00A745FB" w:rsidRDefault="00A745FB" w:rsidP="001549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none" w:sz="128" w:space="0" w:color="auto"/>
            </w:tcBorders>
            <w:shd w:val="clear" w:color="auto" w:fill="auto"/>
            <w:vAlign w:val="center"/>
          </w:tcPr>
          <w:p w:rsidR="00A745FB" w:rsidRDefault="00A745FB" w:rsidP="001549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none" w:sz="128" w:space="0" w:color="auto"/>
            </w:tcBorders>
            <w:shd w:val="clear" w:color="auto" w:fill="auto"/>
            <w:vAlign w:val="center"/>
          </w:tcPr>
          <w:p w:rsidR="00A745FB" w:rsidRDefault="00A745FB" w:rsidP="001549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none" w:sz="128" w:space="0" w:color="auto"/>
            </w:tcBorders>
            <w:shd w:val="clear" w:color="auto" w:fill="auto"/>
            <w:vAlign w:val="center"/>
          </w:tcPr>
          <w:p w:rsidR="00A745FB" w:rsidRDefault="00A745FB" w:rsidP="001549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none" w:sz="128" w:space="0" w:color="auto"/>
            </w:tcBorders>
            <w:shd w:val="clear" w:color="auto" w:fill="auto"/>
            <w:vAlign w:val="center"/>
          </w:tcPr>
          <w:p w:rsidR="00A745FB" w:rsidRDefault="00A745FB" w:rsidP="001549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none" w:sz="128" w:space="0" w:color="auto"/>
            </w:tcBorders>
            <w:shd w:val="clear" w:color="auto" w:fill="auto"/>
            <w:vAlign w:val="center"/>
          </w:tcPr>
          <w:p w:rsidR="00A745FB" w:rsidRDefault="00A745FB" w:rsidP="001549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none" w:sz="128" w:space="0" w:color="auto"/>
            </w:tcBorders>
            <w:shd w:val="clear" w:color="auto" w:fill="auto"/>
            <w:vAlign w:val="center"/>
          </w:tcPr>
          <w:p w:rsidR="00A745FB" w:rsidRDefault="00A745FB" w:rsidP="001549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none" w:sz="128" w:space="0" w:color="auto"/>
            </w:tcBorders>
            <w:shd w:val="clear" w:color="auto" w:fill="auto"/>
            <w:vAlign w:val="center"/>
          </w:tcPr>
          <w:p w:rsidR="00A745FB" w:rsidRDefault="00A745FB" w:rsidP="001549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none" w:sz="128" w:space="0" w:color="auto"/>
            </w:tcBorders>
            <w:shd w:val="clear" w:color="auto" w:fill="auto"/>
            <w:vAlign w:val="center"/>
          </w:tcPr>
          <w:p w:rsidR="00A745FB" w:rsidRDefault="00A745FB" w:rsidP="001549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none" w:sz="128" w:space="0" w:color="auto"/>
            </w:tcBorders>
            <w:shd w:val="clear" w:color="auto" w:fill="auto"/>
            <w:vAlign w:val="center"/>
          </w:tcPr>
          <w:p w:rsidR="00A745FB" w:rsidRDefault="00A745FB" w:rsidP="001549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none" w:sz="128" w:space="0" w:color="auto"/>
            </w:tcBorders>
            <w:shd w:val="clear" w:color="auto" w:fill="auto"/>
            <w:vAlign w:val="center"/>
          </w:tcPr>
          <w:p w:rsidR="00A745FB" w:rsidRDefault="00A745FB" w:rsidP="001549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none" w:sz="128" w:space="0" w:color="auto"/>
            </w:tcBorders>
            <w:shd w:val="clear" w:color="auto" w:fill="auto"/>
            <w:vAlign w:val="center"/>
          </w:tcPr>
          <w:p w:rsidR="00A745FB" w:rsidRDefault="00A745FB" w:rsidP="001549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none" w:sz="128" w:space="0" w:color="auto"/>
            </w:tcBorders>
            <w:shd w:val="clear" w:color="auto" w:fill="auto"/>
            <w:vAlign w:val="center"/>
          </w:tcPr>
          <w:p w:rsidR="00A745FB" w:rsidRDefault="00A745FB" w:rsidP="001549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none" w:sz="128" w:space="0" w:color="auto"/>
            </w:tcBorders>
            <w:shd w:val="clear" w:color="auto" w:fill="auto"/>
            <w:vAlign w:val="center"/>
          </w:tcPr>
          <w:p w:rsidR="00A745FB" w:rsidRDefault="00A745FB" w:rsidP="001549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none" w:sz="128" w:space="0" w:color="auto"/>
            </w:tcBorders>
            <w:shd w:val="clear" w:color="auto" w:fill="auto"/>
            <w:vAlign w:val="center"/>
          </w:tcPr>
          <w:p w:rsidR="00A745FB" w:rsidRDefault="00A745FB" w:rsidP="001549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none" w:sz="128" w:space="0" w:color="auto"/>
            </w:tcBorders>
            <w:shd w:val="clear" w:color="auto" w:fill="auto"/>
            <w:vAlign w:val="center"/>
          </w:tcPr>
          <w:p w:rsidR="00A745FB" w:rsidRDefault="00A745FB" w:rsidP="001549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none" w:sz="128" w:space="0" w:color="auto"/>
            </w:tcBorders>
            <w:shd w:val="clear" w:color="auto" w:fill="auto"/>
            <w:vAlign w:val="center"/>
          </w:tcPr>
          <w:p w:rsidR="00A745FB" w:rsidRDefault="00A745FB" w:rsidP="001549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none" w:sz="128" w:space="0" w:color="auto"/>
            </w:tcBorders>
            <w:shd w:val="clear" w:color="auto" w:fill="auto"/>
            <w:vAlign w:val="center"/>
          </w:tcPr>
          <w:p w:rsidR="00A745FB" w:rsidRDefault="00A745FB" w:rsidP="001549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none" w:sz="128" w:space="0" w:color="auto"/>
            </w:tcBorders>
            <w:shd w:val="clear" w:color="auto" w:fill="auto"/>
            <w:vAlign w:val="center"/>
          </w:tcPr>
          <w:p w:rsidR="00A745FB" w:rsidRDefault="00A745FB" w:rsidP="001549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none" w:sz="128" w:space="0" w:color="auto"/>
            </w:tcBorders>
            <w:shd w:val="clear" w:color="auto" w:fill="auto"/>
            <w:vAlign w:val="center"/>
          </w:tcPr>
          <w:p w:rsidR="00A745FB" w:rsidRDefault="00A745FB" w:rsidP="001549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none" w:sz="128" w:space="0" w:color="auto"/>
            </w:tcBorders>
            <w:vAlign w:val="center"/>
          </w:tcPr>
          <w:p w:rsidR="00A745FB" w:rsidRDefault="00A745FB" w:rsidP="001549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none" w:sz="128" w:space="0" w:color="auto"/>
            </w:tcBorders>
            <w:vAlign w:val="center"/>
          </w:tcPr>
          <w:p w:rsidR="00A745FB" w:rsidRDefault="00A745FB" w:rsidP="001549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none" w:sz="128" w:space="0" w:color="auto"/>
            </w:tcBorders>
            <w:vAlign w:val="center"/>
          </w:tcPr>
          <w:p w:rsidR="00A745FB" w:rsidRDefault="00A745FB" w:rsidP="001549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none" w:sz="128" w:space="0" w:color="auto"/>
            </w:tcBorders>
            <w:vAlign w:val="center"/>
          </w:tcPr>
          <w:p w:rsidR="00A745FB" w:rsidRDefault="00A745FB" w:rsidP="001549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none" w:sz="128" w:space="0" w:color="auto"/>
            </w:tcBorders>
            <w:vAlign w:val="center"/>
          </w:tcPr>
          <w:p w:rsidR="00A745FB" w:rsidRDefault="00A745FB" w:rsidP="001549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none" w:sz="128" w:space="0" w:color="auto"/>
            </w:tcBorders>
            <w:vAlign w:val="center"/>
          </w:tcPr>
          <w:p w:rsidR="00A745FB" w:rsidRDefault="00A745FB" w:rsidP="001549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none" w:sz="128" w:space="0" w:color="auto"/>
            </w:tcBorders>
            <w:vAlign w:val="center"/>
          </w:tcPr>
          <w:p w:rsidR="00A745FB" w:rsidRDefault="00A745FB" w:rsidP="001549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none" w:sz="128" w:space="0" w:color="auto"/>
            </w:tcBorders>
            <w:vAlign w:val="center"/>
          </w:tcPr>
          <w:p w:rsidR="00A745FB" w:rsidRDefault="00A745FB" w:rsidP="001549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none" w:sz="128" w:space="0" w:color="auto"/>
            </w:tcBorders>
            <w:vAlign w:val="center"/>
          </w:tcPr>
          <w:p w:rsidR="00A745FB" w:rsidRDefault="00A745FB" w:rsidP="001549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none" w:sz="128" w:space="0" w:color="auto"/>
            </w:tcBorders>
            <w:vAlign w:val="center"/>
          </w:tcPr>
          <w:p w:rsidR="00A745FB" w:rsidRDefault="00A745FB" w:rsidP="001549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right w:val="none" w:sz="224" w:space="0" w:color="auto"/>
            </w:tcBorders>
            <w:vAlign w:val="center"/>
          </w:tcPr>
          <w:p w:rsidR="00A745FB" w:rsidRDefault="00A745FB" w:rsidP="001549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right w:val="none" w:sz="224" w:space="0" w:color="auto"/>
            </w:tcBorders>
            <w:vAlign w:val="center"/>
          </w:tcPr>
          <w:p w:rsidR="00A745FB" w:rsidRDefault="00A745FB" w:rsidP="001549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A745FB" w:rsidRPr="007269D1" w:rsidRDefault="00A745FB" w:rsidP="001549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twistedLines1" w:sz="9" w:space="0" w:color="auto"/>
            </w:tcBorders>
            <w:textDirection w:val="tbRl"/>
            <w:vAlign w:val="center"/>
          </w:tcPr>
          <w:p w:rsidR="00A745FB" w:rsidRPr="007269D1" w:rsidRDefault="00A745FB" w:rsidP="001549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5FB" w:rsidTr="00A74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28" w:space="0" w:color="auto"/>
            </w:tcBorders>
            <w:shd w:val="clear" w:color="auto" w:fill="auto"/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24" w:space="0" w:color="auto"/>
            </w:tcBorders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96" w:space="0" w:color="auto"/>
            </w:tcBorders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45FB" w:rsidRPr="007269D1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wistedLines1" w:sz="9" w:space="0" w:color="auto"/>
            </w:tcBorders>
            <w:textDirection w:val="tbRl"/>
            <w:vAlign w:val="bottom"/>
          </w:tcPr>
          <w:p w:rsidR="00A745FB" w:rsidRPr="007269D1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5FB" w:rsidTr="00A74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128" w:space="0" w:color="auto"/>
            </w:tcBorders>
            <w:shd w:val="clear" w:color="auto" w:fill="auto"/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224" w:space="0" w:color="auto"/>
            </w:tcBorders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96" w:space="0" w:color="auto"/>
            </w:tcBorders>
            <w:textDirection w:val="tbRl"/>
            <w:vAlign w:val="bottom"/>
          </w:tcPr>
          <w:p w:rsidR="00A745FB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A745FB" w:rsidRPr="007269D1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wistedLines1" w:sz="9" w:space="0" w:color="auto"/>
            </w:tcBorders>
            <w:textDirection w:val="tbRl"/>
            <w:vAlign w:val="bottom"/>
          </w:tcPr>
          <w:p w:rsidR="00A745FB" w:rsidRPr="007269D1" w:rsidRDefault="00A745FB" w:rsidP="00154940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54940" w:rsidRDefault="00154940" w:rsidP="00A745FB">
      <w:pPr>
        <w:pStyle w:val="ConsPlusNormal"/>
        <w:jc w:val="both"/>
        <w:rPr>
          <w:rFonts w:ascii="Times New Roman" w:hAnsi="Times New Roman" w:cs="Times New Roman"/>
        </w:rPr>
      </w:pPr>
      <w:bookmarkStart w:id="2" w:name="P687"/>
      <w:bookmarkEnd w:id="2"/>
      <w:r>
        <w:rPr>
          <w:rFonts w:ascii="Times New Roman" w:hAnsi="Times New Roman" w:cs="Times New Roman"/>
        </w:rPr>
        <w:t xml:space="preserve">&lt;*&gt; В табеле указывается количество часов, проведенных добровольным пожарником на </w:t>
      </w:r>
      <w:r w:rsidR="00A745FB">
        <w:rPr>
          <w:rFonts w:ascii="Times New Roman" w:hAnsi="Times New Roman" w:cs="Times New Roman"/>
        </w:rPr>
        <w:t>дежурстве.</w:t>
      </w:r>
    </w:p>
    <w:p w:rsidR="00154940" w:rsidRDefault="00154940" w:rsidP="00154940">
      <w:pPr>
        <w:pStyle w:val="ConsPlusNormal"/>
        <w:jc w:val="both"/>
        <w:rPr>
          <w:rFonts w:ascii="Times New Roman" w:hAnsi="Times New Roman" w:cs="Times New Roman"/>
        </w:rPr>
      </w:pPr>
    </w:p>
    <w:p w:rsidR="00154940" w:rsidRDefault="00154940" w:rsidP="001549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ОУ ПДПО ____________________________    _____________     ________________</w:t>
      </w:r>
    </w:p>
    <w:p w:rsidR="00154940" w:rsidRDefault="00154940" w:rsidP="001549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A745FB">
        <w:rPr>
          <w:rFonts w:ascii="Times New Roman" w:hAnsi="Times New Roman" w:cs="Times New Roman"/>
        </w:rPr>
        <w:t xml:space="preserve">      (подпись)</w:t>
      </w:r>
    </w:p>
    <w:p w:rsidR="00A745FB" w:rsidRDefault="00A745FB" w:rsidP="00154940">
      <w:pPr>
        <w:pStyle w:val="ConsPlusNonformat"/>
        <w:jc w:val="both"/>
        <w:rPr>
          <w:rFonts w:ascii="Times New Roman" w:hAnsi="Times New Roman" w:cs="Times New Roman"/>
        </w:rPr>
      </w:pPr>
    </w:p>
    <w:p w:rsidR="00A745FB" w:rsidRDefault="00A745FB" w:rsidP="00154940">
      <w:pPr>
        <w:pStyle w:val="ConsPlusNonformat"/>
        <w:jc w:val="both"/>
        <w:rPr>
          <w:rFonts w:ascii="Times New Roman" w:hAnsi="Times New Roman" w:cs="Times New Roman"/>
        </w:rPr>
      </w:pPr>
    </w:p>
    <w:p w:rsidR="00A745FB" w:rsidRDefault="00A745FB" w:rsidP="00154940">
      <w:pPr>
        <w:pStyle w:val="ConsPlusNonformat"/>
        <w:jc w:val="both"/>
        <w:rPr>
          <w:rFonts w:ascii="Times New Roman" w:hAnsi="Times New Roman" w:cs="Times New Roman"/>
        </w:rPr>
      </w:pPr>
    </w:p>
    <w:p w:rsidR="00A745FB" w:rsidRDefault="00A745FB" w:rsidP="00154940">
      <w:pPr>
        <w:pStyle w:val="ConsPlusNonformat"/>
        <w:jc w:val="both"/>
        <w:rPr>
          <w:rFonts w:ascii="Times New Roman" w:hAnsi="Times New Roman" w:cs="Times New Roman"/>
        </w:rPr>
      </w:pPr>
    </w:p>
    <w:p w:rsidR="00B21702" w:rsidRPr="009E770C" w:rsidRDefault="009E770C" w:rsidP="009E77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B21702" w:rsidRPr="009E770C" w:rsidSect="00A745FB">
          <w:headerReference w:type="default" r:id="rId22"/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8500A5" w:rsidRPr="00A015BC" w:rsidRDefault="008500A5" w:rsidP="00B21702">
      <w:pPr>
        <w:widowControl w:val="0"/>
        <w:autoSpaceDE w:val="0"/>
        <w:autoSpaceDN w:val="0"/>
        <w:ind w:left="8796" w:firstLine="708"/>
        <w:rPr>
          <w:sz w:val="28"/>
          <w:szCs w:val="28"/>
        </w:rPr>
      </w:pPr>
      <w:r w:rsidRPr="00A015BC">
        <w:rPr>
          <w:sz w:val="28"/>
          <w:szCs w:val="28"/>
        </w:rPr>
        <w:lastRenderedPageBreak/>
        <w:t>Приложение 6</w:t>
      </w:r>
    </w:p>
    <w:p w:rsidR="008500A5" w:rsidRDefault="00FD1C9A" w:rsidP="00B21702">
      <w:pPr>
        <w:widowControl w:val="0"/>
        <w:autoSpaceDE w:val="0"/>
        <w:autoSpaceDN w:val="0"/>
        <w:ind w:left="9504"/>
        <w:jc w:val="both"/>
        <w:rPr>
          <w:sz w:val="28"/>
          <w:szCs w:val="28"/>
        </w:rPr>
      </w:pPr>
      <w:r>
        <w:rPr>
          <w:sz w:val="28"/>
          <w:szCs w:val="28"/>
        </w:rPr>
        <w:t>к П</w:t>
      </w:r>
      <w:r w:rsidR="008500A5" w:rsidRPr="00A015BC">
        <w:rPr>
          <w:sz w:val="28"/>
          <w:szCs w:val="28"/>
        </w:rPr>
        <w:t xml:space="preserve">орядку предоставления субсидий из </w:t>
      </w:r>
      <w:r w:rsidR="00B21702">
        <w:rPr>
          <w:sz w:val="28"/>
          <w:szCs w:val="28"/>
        </w:rPr>
        <w:t xml:space="preserve">                             </w:t>
      </w:r>
      <w:r w:rsidR="008500A5" w:rsidRPr="00A015BC">
        <w:rPr>
          <w:sz w:val="28"/>
          <w:szCs w:val="28"/>
        </w:rPr>
        <w:t>бюджета городского округа Первоуральск на оказание поддержки общественным объединениям пожарной охраны</w:t>
      </w:r>
    </w:p>
    <w:p w:rsidR="00B21702" w:rsidRPr="00A015BC" w:rsidRDefault="00B21702" w:rsidP="00B21702">
      <w:pPr>
        <w:widowControl w:val="0"/>
        <w:autoSpaceDE w:val="0"/>
        <w:autoSpaceDN w:val="0"/>
        <w:ind w:left="9504"/>
        <w:jc w:val="both"/>
        <w:rPr>
          <w:sz w:val="28"/>
          <w:szCs w:val="28"/>
        </w:rPr>
      </w:pPr>
    </w:p>
    <w:tbl>
      <w:tblPr>
        <w:tblW w:w="14709" w:type="dxa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single" w:sz="4" w:space="0" w:color="DBE5F1"/>
          <w:insideV w:val="single" w:sz="4" w:space="0" w:color="DBE5F1"/>
        </w:tblBorders>
        <w:tblLook w:val="04A0" w:firstRow="1" w:lastRow="0" w:firstColumn="1" w:lastColumn="0" w:noHBand="0" w:noVBand="1"/>
      </w:tblPr>
      <w:tblGrid>
        <w:gridCol w:w="4928"/>
        <w:gridCol w:w="5670"/>
        <w:gridCol w:w="4111"/>
      </w:tblGrid>
      <w:tr w:rsidR="008500A5" w:rsidRPr="00A015BC" w:rsidTr="008500A5">
        <w:tc>
          <w:tcPr>
            <w:tcW w:w="4928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15BC">
              <w:rPr>
                <w:sz w:val="20"/>
                <w:szCs w:val="20"/>
              </w:rPr>
              <w:t xml:space="preserve">   </w:t>
            </w:r>
            <w:r w:rsidR="0051088C">
              <w:rPr>
                <w:sz w:val="20"/>
                <w:szCs w:val="20"/>
              </w:rPr>
              <w:t xml:space="preserve">                     </w:t>
            </w:r>
            <w:r w:rsidRPr="00A015BC">
              <w:rPr>
                <w:sz w:val="20"/>
                <w:szCs w:val="20"/>
              </w:rPr>
              <w:t>СОГЛАСОВАНО</w:t>
            </w:r>
          </w:p>
          <w:p w:rsidR="008500A5" w:rsidRPr="00A015BC" w:rsidRDefault="00402022" w:rsidP="00850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</w:t>
            </w:r>
            <w:r w:rsidR="008500A5" w:rsidRPr="00A015BC">
              <w:rPr>
                <w:sz w:val="20"/>
                <w:szCs w:val="20"/>
              </w:rPr>
              <w:t xml:space="preserve"> Администрации</w:t>
            </w:r>
          </w:p>
          <w:p w:rsidR="008500A5" w:rsidRPr="00A015BC" w:rsidRDefault="008500A5" w:rsidP="00850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15BC">
              <w:rPr>
                <w:sz w:val="20"/>
                <w:szCs w:val="20"/>
              </w:rPr>
              <w:t>городского округа Первоуральск</w:t>
            </w:r>
            <w:r w:rsidR="00402022">
              <w:rPr>
                <w:sz w:val="20"/>
                <w:szCs w:val="20"/>
              </w:rPr>
              <w:t xml:space="preserve"> по жилищно-коммунальному хозяйству, городскому хозяйству и экологии</w:t>
            </w:r>
          </w:p>
          <w:p w:rsidR="008500A5" w:rsidRPr="00A015BC" w:rsidRDefault="008500A5" w:rsidP="00850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500A5" w:rsidRPr="00A015BC" w:rsidRDefault="00402022" w:rsidP="00850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 </w:t>
            </w:r>
            <w:r w:rsidR="008500A5" w:rsidRPr="00A015BC">
              <w:rPr>
                <w:sz w:val="20"/>
                <w:szCs w:val="20"/>
              </w:rPr>
              <w:t xml:space="preserve">___________________      </w:t>
            </w:r>
          </w:p>
          <w:p w:rsidR="008500A5" w:rsidRPr="00A015BC" w:rsidRDefault="008500A5" w:rsidP="00850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15BC">
              <w:rPr>
                <w:sz w:val="20"/>
                <w:szCs w:val="20"/>
              </w:rPr>
              <w:tab/>
              <w:t>(подпись)</w:t>
            </w:r>
            <w:r w:rsidRPr="00A015BC">
              <w:rPr>
                <w:sz w:val="20"/>
                <w:szCs w:val="20"/>
              </w:rPr>
              <w:tab/>
              <w:t>(Ф.И.О.)</w:t>
            </w:r>
            <w:r w:rsidRPr="00A015BC">
              <w:rPr>
                <w:sz w:val="20"/>
                <w:szCs w:val="20"/>
              </w:rPr>
              <w:tab/>
            </w:r>
          </w:p>
          <w:p w:rsidR="008500A5" w:rsidRPr="00A015BC" w:rsidRDefault="008500A5" w:rsidP="008500A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015BC">
              <w:rPr>
                <w:szCs w:val="20"/>
              </w:rPr>
              <w:t xml:space="preserve">"__" _____________ 20__ г.                                    </w:t>
            </w:r>
          </w:p>
        </w:tc>
        <w:tc>
          <w:tcPr>
            <w:tcW w:w="567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15BC">
              <w:rPr>
                <w:sz w:val="20"/>
                <w:szCs w:val="20"/>
              </w:rPr>
              <w:t xml:space="preserve">   </w:t>
            </w:r>
            <w:r w:rsidR="0051088C">
              <w:rPr>
                <w:sz w:val="20"/>
                <w:szCs w:val="20"/>
              </w:rPr>
              <w:t xml:space="preserve">            </w:t>
            </w:r>
            <w:r w:rsidRPr="00A015BC">
              <w:rPr>
                <w:sz w:val="20"/>
                <w:szCs w:val="20"/>
              </w:rPr>
              <w:t>УТВЕРЖДАЮ</w:t>
            </w:r>
          </w:p>
          <w:p w:rsidR="008500A5" w:rsidRPr="00A015BC" w:rsidRDefault="008500A5" w:rsidP="00850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15BC">
              <w:rPr>
                <w:sz w:val="20"/>
                <w:szCs w:val="20"/>
              </w:rPr>
              <w:t xml:space="preserve">Начальник общественного </w:t>
            </w:r>
          </w:p>
          <w:p w:rsidR="008500A5" w:rsidRPr="00A015BC" w:rsidRDefault="008500A5" w:rsidP="00850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15BC">
              <w:rPr>
                <w:sz w:val="20"/>
                <w:szCs w:val="20"/>
              </w:rPr>
              <w:t>объединения пожарной охраны</w:t>
            </w:r>
          </w:p>
          <w:p w:rsidR="008500A5" w:rsidRPr="00A015BC" w:rsidRDefault="008500A5" w:rsidP="00850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500A5" w:rsidRPr="00A015BC" w:rsidRDefault="008500A5" w:rsidP="00850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15BC">
              <w:rPr>
                <w:sz w:val="20"/>
                <w:szCs w:val="20"/>
              </w:rPr>
              <w:t xml:space="preserve">_______________ ____________________      </w:t>
            </w:r>
          </w:p>
          <w:p w:rsidR="008500A5" w:rsidRPr="00A015BC" w:rsidRDefault="008500A5" w:rsidP="00850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15BC">
              <w:rPr>
                <w:sz w:val="20"/>
                <w:szCs w:val="20"/>
              </w:rPr>
              <w:tab/>
              <w:t>(подпись)</w:t>
            </w:r>
            <w:r w:rsidRPr="00A015BC">
              <w:rPr>
                <w:sz w:val="20"/>
                <w:szCs w:val="20"/>
              </w:rPr>
              <w:tab/>
              <w:t>(Ф.И.О.)</w:t>
            </w:r>
            <w:r w:rsidRPr="00A015BC">
              <w:rPr>
                <w:sz w:val="20"/>
                <w:szCs w:val="20"/>
              </w:rPr>
              <w:tab/>
            </w:r>
          </w:p>
          <w:p w:rsidR="008500A5" w:rsidRPr="00A015BC" w:rsidRDefault="008500A5" w:rsidP="008500A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015BC">
              <w:rPr>
                <w:szCs w:val="20"/>
              </w:rPr>
              <w:t xml:space="preserve">"__" _____________ 20__ г.                                    </w:t>
            </w:r>
          </w:p>
        </w:tc>
      </w:tr>
    </w:tbl>
    <w:p w:rsidR="008500A5" w:rsidRPr="00A015BC" w:rsidRDefault="008500A5" w:rsidP="008500A5">
      <w:pPr>
        <w:widowControl w:val="0"/>
        <w:autoSpaceDE w:val="0"/>
        <w:autoSpaceDN w:val="0"/>
        <w:rPr>
          <w:sz w:val="28"/>
          <w:szCs w:val="28"/>
        </w:rPr>
      </w:pPr>
    </w:p>
    <w:p w:rsidR="008500A5" w:rsidRPr="00A015BC" w:rsidRDefault="008500A5" w:rsidP="008500A5">
      <w:pPr>
        <w:widowControl w:val="0"/>
        <w:autoSpaceDE w:val="0"/>
        <w:autoSpaceDN w:val="0"/>
        <w:adjustRightInd w:val="0"/>
        <w:jc w:val="center"/>
      </w:pPr>
      <w:r w:rsidRPr="00A015BC">
        <w:t>Табель-расчет</w:t>
      </w:r>
    </w:p>
    <w:p w:rsidR="008500A5" w:rsidRPr="00A015BC" w:rsidRDefault="008500A5" w:rsidP="008500A5">
      <w:pPr>
        <w:widowControl w:val="0"/>
        <w:autoSpaceDE w:val="0"/>
        <w:autoSpaceDN w:val="0"/>
        <w:jc w:val="center"/>
        <w:rPr>
          <w:szCs w:val="20"/>
        </w:rPr>
      </w:pPr>
      <w:r w:rsidRPr="00A015BC">
        <w:t>на выплату материального стимулирования добровольным пожарным, активно участвующим в осуществлении профилактики пожаров, тушении пожаров и проведении аварийно-спасательных работ</w:t>
      </w:r>
      <w:r w:rsidRPr="00A015BC">
        <w:rPr>
          <w:szCs w:val="20"/>
        </w:rPr>
        <w:t xml:space="preserve"> </w:t>
      </w:r>
    </w:p>
    <w:p w:rsidR="008500A5" w:rsidRPr="00A015BC" w:rsidRDefault="008500A5" w:rsidP="008500A5">
      <w:pPr>
        <w:widowControl w:val="0"/>
        <w:autoSpaceDE w:val="0"/>
        <w:autoSpaceDN w:val="0"/>
        <w:jc w:val="center"/>
        <w:rPr>
          <w:szCs w:val="20"/>
        </w:rPr>
      </w:pPr>
      <w:r w:rsidRPr="00A015BC">
        <w:rPr>
          <w:szCs w:val="20"/>
        </w:rPr>
        <w:t>______________________________________________________</w:t>
      </w:r>
    </w:p>
    <w:p w:rsidR="008500A5" w:rsidRPr="00A015BC" w:rsidRDefault="008500A5" w:rsidP="008500A5">
      <w:pPr>
        <w:widowControl w:val="0"/>
        <w:autoSpaceDE w:val="0"/>
        <w:autoSpaceDN w:val="0"/>
        <w:jc w:val="center"/>
        <w:rPr>
          <w:szCs w:val="20"/>
        </w:rPr>
      </w:pPr>
      <w:r w:rsidRPr="00A015BC">
        <w:rPr>
          <w:szCs w:val="20"/>
        </w:rPr>
        <w:t>(</w:t>
      </w:r>
      <w:r w:rsidR="00402022" w:rsidRPr="00A015BC">
        <w:rPr>
          <w:szCs w:val="20"/>
        </w:rPr>
        <w:t>наименование общественного</w:t>
      </w:r>
      <w:r w:rsidRPr="00A015BC">
        <w:rPr>
          <w:szCs w:val="20"/>
        </w:rPr>
        <w:t xml:space="preserve"> объединения пожарной охраны)</w:t>
      </w:r>
    </w:p>
    <w:p w:rsidR="008500A5" w:rsidRPr="00A015BC" w:rsidRDefault="008500A5" w:rsidP="008500A5">
      <w:pPr>
        <w:widowControl w:val="0"/>
        <w:autoSpaceDE w:val="0"/>
        <w:autoSpaceDN w:val="0"/>
        <w:jc w:val="center"/>
        <w:rPr>
          <w:szCs w:val="20"/>
        </w:rPr>
      </w:pPr>
      <w:r w:rsidRPr="00A015BC">
        <w:rPr>
          <w:szCs w:val="20"/>
        </w:rPr>
        <w:t>за ______________ 20__ года</w:t>
      </w:r>
    </w:p>
    <w:p w:rsidR="008500A5" w:rsidRPr="00A015BC" w:rsidRDefault="008500A5" w:rsidP="008500A5">
      <w:pPr>
        <w:widowControl w:val="0"/>
        <w:autoSpaceDE w:val="0"/>
        <w:autoSpaceDN w:val="0"/>
        <w:jc w:val="center"/>
        <w:rPr>
          <w:szCs w:val="20"/>
        </w:rPr>
      </w:pPr>
    </w:p>
    <w:tbl>
      <w:tblPr>
        <w:tblW w:w="4971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1658"/>
        <w:gridCol w:w="1684"/>
        <w:gridCol w:w="606"/>
        <w:gridCol w:w="1017"/>
        <w:gridCol w:w="1494"/>
        <w:gridCol w:w="1480"/>
        <w:gridCol w:w="1231"/>
        <w:gridCol w:w="752"/>
        <w:gridCol w:w="1598"/>
        <w:gridCol w:w="1113"/>
        <w:gridCol w:w="1395"/>
      </w:tblGrid>
      <w:tr w:rsidR="008500A5" w:rsidRPr="00A015BC" w:rsidTr="008500A5"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  <w:r w:rsidRPr="00A015BC">
              <w:rPr>
                <w:szCs w:val="20"/>
              </w:rPr>
              <w:t>№ п/п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  <w:r w:rsidRPr="00A015BC">
              <w:rPr>
                <w:szCs w:val="20"/>
              </w:rPr>
              <w:t>Ф.И.О. добровольного пожарного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  <w:r w:rsidRPr="00A015BC">
              <w:rPr>
                <w:szCs w:val="20"/>
              </w:rPr>
              <w:t>Подразделение общественного объединения</w:t>
            </w:r>
          </w:p>
        </w:tc>
        <w:tc>
          <w:tcPr>
            <w:tcW w:w="20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  <w:r w:rsidRPr="00A015BC">
              <w:t>Тушение пожаров и проведение аварийно-спасательных работ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</w:pPr>
            <w:r w:rsidRPr="00A015BC">
              <w:t>Осуществление</w:t>
            </w:r>
          </w:p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  <w:r w:rsidRPr="00A015BC">
              <w:t>профилактики пожаров</w:t>
            </w:r>
          </w:p>
        </w:tc>
        <w:tc>
          <w:tcPr>
            <w:tcW w:w="3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  <w:r w:rsidRPr="00A015BC">
              <w:rPr>
                <w:szCs w:val="20"/>
              </w:rPr>
              <w:t>Сумма расходов, руб.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</w:pPr>
            <w:r w:rsidRPr="00A015BC">
              <w:t>Примечание</w:t>
            </w:r>
          </w:p>
        </w:tc>
      </w:tr>
      <w:tr w:rsidR="008500A5" w:rsidRPr="00A015BC" w:rsidTr="008500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00A5" w:rsidRPr="00A015BC" w:rsidRDefault="008500A5" w:rsidP="008500A5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00A5" w:rsidRPr="00A015BC" w:rsidRDefault="008500A5" w:rsidP="008500A5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00A5" w:rsidRPr="00A015BC" w:rsidRDefault="008500A5" w:rsidP="008500A5">
            <w:pPr>
              <w:rPr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  <w:r w:rsidRPr="00A015BC">
              <w:rPr>
                <w:szCs w:val="20"/>
              </w:rPr>
              <w:t>Дата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  <w:r w:rsidRPr="00A015BC">
              <w:rPr>
                <w:szCs w:val="20"/>
              </w:rPr>
              <w:t>Выезд (час.</w:t>
            </w:r>
            <w:r w:rsidR="0051088C">
              <w:rPr>
                <w:szCs w:val="20"/>
              </w:rPr>
              <w:t xml:space="preserve"> </w:t>
            </w:r>
            <w:r w:rsidRPr="00A015BC">
              <w:rPr>
                <w:szCs w:val="20"/>
              </w:rPr>
              <w:t>мин.)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  <w:r w:rsidRPr="00A015BC">
              <w:rPr>
                <w:szCs w:val="20"/>
              </w:rPr>
              <w:t>Возвращение (час.</w:t>
            </w:r>
            <w:r w:rsidR="0051088C">
              <w:rPr>
                <w:szCs w:val="20"/>
              </w:rPr>
              <w:t xml:space="preserve"> </w:t>
            </w:r>
            <w:r w:rsidRPr="00A015BC">
              <w:rPr>
                <w:szCs w:val="20"/>
              </w:rPr>
              <w:t>мин.)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  <w:r w:rsidRPr="00A015BC">
              <w:rPr>
                <w:szCs w:val="20"/>
              </w:rPr>
              <w:t>Кол-во затраченного времени (час.</w:t>
            </w:r>
            <w:r w:rsidR="0051088C">
              <w:rPr>
                <w:szCs w:val="20"/>
              </w:rPr>
              <w:t xml:space="preserve"> </w:t>
            </w:r>
            <w:r w:rsidRPr="00A015BC">
              <w:rPr>
                <w:szCs w:val="20"/>
              </w:rPr>
              <w:t>мин.)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  <w:r w:rsidRPr="00A015BC">
              <w:rPr>
                <w:szCs w:val="20"/>
              </w:rPr>
              <w:t>Стоимость одного часа, руб</w:t>
            </w:r>
            <w:r w:rsidR="0051088C">
              <w:rPr>
                <w:szCs w:val="20"/>
              </w:rPr>
              <w:t>.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  <w:r w:rsidRPr="00A015BC">
              <w:rPr>
                <w:szCs w:val="20"/>
              </w:rPr>
              <w:t>Кол-во домов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00A5" w:rsidRPr="00A015BC" w:rsidRDefault="0051088C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Стоимость профилактики </w:t>
            </w:r>
            <w:r w:rsidR="008500A5" w:rsidRPr="00A015BC">
              <w:rPr>
                <w:szCs w:val="20"/>
              </w:rPr>
              <w:t>одного дома, руб.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00A5" w:rsidRPr="00A015BC" w:rsidRDefault="008500A5" w:rsidP="008500A5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0A5" w:rsidRPr="00A015BC" w:rsidRDefault="008500A5" w:rsidP="008500A5"/>
        </w:tc>
      </w:tr>
    </w:tbl>
    <w:p w:rsidR="008500A5" w:rsidRPr="00A015BC" w:rsidRDefault="008500A5" w:rsidP="008500A5">
      <w:pPr>
        <w:rPr>
          <w:sz w:val="6"/>
          <w:szCs w:val="6"/>
        </w:rPr>
      </w:pPr>
    </w:p>
    <w:tbl>
      <w:tblPr>
        <w:tblW w:w="6394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"/>
        <w:gridCol w:w="1642"/>
        <w:gridCol w:w="1668"/>
        <w:gridCol w:w="600"/>
        <w:gridCol w:w="1136"/>
        <w:gridCol w:w="1482"/>
        <w:gridCol w:w="1467"/>
        <w:gridCol w:w="1221"/>
        <w:gridCol w:w="745"/>
        <w:gridCol w:w="1583"/>
        <w:gridCol w:w="1102"/>
        <w:gridCol w:w="1382"/>
        <w:gridCol w:w="1382"/>
        <w:gridCol w:w="1382"/>
        <w:gridCol w:w="1385"/>
      </w:tblGrid>
      <w:tr w:rsidR="008500A5" w:rsidRPr="00A015BC" w:rsidTr="008500A5">
        <w:trPr>
          <w:trHeight w:val="277"/>
          <w:tblHeader/>
        </w:trPr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  <w:r w:rsidRPr="00A015B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  <w:r w:rsidRPr="00A015BC">
              <w:rPr>
                <w:sz w:val="16"/>
                <w:szCs w:val="16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  <w:r w:rsidRPr="00A015BC">
              <w:rPr>
                <w:sz w:val="16"/>
                <w:szCs w:val="16"/>
              </w:rPr>
              <w:t>3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  <w:r w:rsidRPr="00A015BC">
              <w:rPr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  <w:r w:rsidRPr="00A015BC">
              <w:rPr>
                <w:sz w:val="16"/>
                <w:szCs w:val="16"/>
              </w:rPr>
              <w:t>5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  <w:r w:rsidRPr="00A015BC">
              <w:rPr>
                <w:sz w:val="16"/>
                <w:szCs w:val="16"/>
              </w:rPr>
              <w:t>6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  <w:r w:rsidRPr="00A015BC">
              <w:rPr>
                <w:sz w:val="16"/>
                <w:szCs w:val="16"/>
              </w:rPr>
              <w:t>7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  <w:r w:rsidRPr="00A015BC">
              <w:rPr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  <w:r w:rsidRPr="00A015BC">
              <w:rPr>
                <w:sz w:val="16"/>
                <w:szCs w:val="16"/>
              </w:rPr>
              <w:t>9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  <w:r w:rsidRPr="00A015BC">
              <w:rPr>
                <w:sz w:val="16"/>
                <w:szCs w:val="16"/>
              </w:rPr>
              <w:t>10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  <w:r w:rsidRPr="00A015BC">
              <w:rPr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  <w:r w:rsidRPr="00A015BC">
              <w:rPr>
                <w:sz w:val="16"/>
                <w:szCs w:val="16"/>
              </w:rPr>
              <w:t>12</w:t>
            </w:r>
          </w:p>
        </w:tc>
        <w:tc>
          <w:tcPr>
            <w:tcW w:w="371" w:type="pct"/>
            <w:vAlign w:val="center"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371" w:type="pct"/>
            <w:vAlign w:val="center"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372" w:type="pct"/>
            <w:vAlign w:val="center"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500A5" w:rsidRPr="00A015BC" w:rsidTr="008500A5">
        <w:trPr>
          <w:gridAfter w:val="3"/>
          <w:wAfter w:w="1114" w:type="pct"/>
        </w:trPr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500A5" w:rsidRPr="00A015BC" w:rsidTr="008500A5">
        <w:trPr>
          <w:gridAfter w:val="3"/>
          <w:wAfter w:w="1114" w:type="pct"/>
        </w:trPr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500A5" w:rsidRPr="00A015BC" w:rsidTr="008500A5">
        <w:trPr>
          <w:gridAfter w:val="3"/>
          <w:wAfter w:w="1114" w:type="pct"/>
        </w:trPr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00A5" w:rsidRPr="00A015BC" w:rsidRDefault="008500A5" w:rsidP="008500A5">
            <w:pPr>
              <w:widowControl w:val="0"/>
              <w:autoSpaceDE w:val="0"/>
              <w:autoSpaceDN w:val="0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8500A5" w:rsidRPr="00A015BC" w:rsidRDefault="008500A5" w:rsidP="008500A5">
      <w:pPr>
        <w:widowControl w:val="0"/>
        <w:autoSpaceDE w:val="0"/>
        <w:autoSpaceDN w:val="0"/>
        <w:jc w:val="both"/>
        <w:rPr>
          <w:szCs w:val="20"/>
        </w:rPr>
      </w:pPr>
    </w:p>
    <w:p w:rsidR="008500A5" w:rsidRPr="00A015BC" w:rsidRDefault="008500A5" w:rsidP="008500A5">
      <w:pPr>
        <w:widowControl w:val="0"/>
        <w:autoSpaceDE w:val="0"/>
        <w:autoSpaceDN w:val="0"/>
        <w:jc w:val="both"/>
        <w:rPr>
          <w:szCs w:val="20"/>
        </w:rPr>
      </w:pPr>
    </w:p>
    <w:p w:rsidR="008500A5" w:rsidRPr="00A015BC" w:rsidRDefault="008500A5" w:rsidP="008500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015BC">
        <w:rPr>
          <w:sz w:val="20"/>
          <w:szCs w:val="20"/>
        </w:rPr>
        <w:t>Бухгалтер общественного</w:t>
      </w:r>
    </w:p>
    <w:p w:rsidR="008500A5" w:rsidRPr="00A015BC" w:rsidRDefault="008500A5" w:rsidP="008500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015BC">
        <w:rPr>
          <w:sz w:val="20"/>
          <w:szCs w:val="20"/>
        </w:rPr>
        <w:t>объединения пожарной охраны ____________________________    __________________     ________________</w:t>
      </w:r>
    </w:p>
    <w:p w:rsidR="008500A5" w:rsidRPr="00A015BC" w:rsidRDefault="008500A5" w:rsidP="008500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015BC">
        <w:rPr>
          <w:sz w:val="20"/>
          <w:szCs w:val="20"/>
        </w:rPr>
        <w:t xml:space="preserve">            </w:t>
      </w:r>
      <w:r w:rsidRPr="00A015BC">
        <w:rPr>
          <w:sz w:val="20"/>
          <w:szCs w:val="20"/>
        </w:rPr>
        <w:tab/>
      </w:r>
      <w:r w:rsidRPr="00A015BC">
        <w:rPr>
          <w:sz w:val="20"/>
          <w:szCs w:val="20"/>
        </w:rPr>
        <w:tab/>
      </w:r>
      <w:r w:rsidRPr="00A015BC">
        <w:rPr>
          <w:sz w:val="20"/>
          <w:szCs w:val="20"/>
        </w:rPr>
        <w:tab/>
        <w:t xml:space="preserve">                                    (подпись)</w:t>
      </w:r>
      <w:r w:rsidRPr="00A015BC">
        <w:rPr>
          <w:sz w:val="20"/>
          <w:szCs w:val="20"/>
        </w:rPr>
        <w:tab/>
      </w:r>
      <w:r w:rsidRPr="00A015BC">
        <w:rPr>
          <w:sz w:val="20"/>
          <w:szCs w:val="20"/>
        </w:rPr>
        <w:tab/>
      </w:r>
      <w:r w:rsidRPr="00A015BC">
        <w:rPr>
          <w:sz w:val="20"/>
          <w:szCs w:val="20"/>
        </w:rPr>
        <w:tab/>
        <w:t>(Ф.И.О.)</w:t>
      </w:r>
      <w:r w:rsidRPr="00A015BC">
        <w:rPr>
          <w:sz w:val="20"/>
          <w:szCs w:val="20"/>
        </w:rPr>
        <w:tab/>
      </w:r>
      <w:r w:rsidRPr="00A015BC">
        <w:rPr>
          <w:sz w:val="20"/>
          <w:szCs w:val="20"/>
        </w:rPr>
        <w:tab/>
        <w:t>дата</w:t>
      </w:r>
    </w:p>
    <w:p w:rsidR="008500A5" w:rsidRPr="00A015BC" w:rsidRDefault="008500A5" w:rsidP="008500A5">
      <w:pPr>
        <w:widowControl w:val="0"/>
        <w:autoSpaceDE w:val="0"/>
        <w:autoSpaceDN w:val="0"/>
        <w:ind w:left="5245"/>
        <w:rPr>
          <w:sz w:val="28"/>
          <w:szCs w:val="28"/>
        </w:rPr>
      </w:pPr>
    </w:p>
    <w:p w:rsidR="008500A5" w:rsidRPr="00A015BC" w:rsidRDefault="008500A5" w:rsidP="008500A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00A5" w:rsidRPr="00A015BC" w:rsidRDefault="008500A5" w:rsidP="008500A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00A5" w:rsidRPr="00A015BC" w:rsidRDefault="008500A5" w:rsidP="008500A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21702" w:rsidRDefault="0051088C" w:rsidP="00402022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B21702" w:rsidSect="00B21702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Верн</w:t>
      </w:r>
      <w:r w:rsidR="00161E37">
        <w:rPr>
          <w:sz w:val="28"/>
          <w:szCs w:val="28"/>
        </w:rPr>
        <w:t>о</w:t>
      </w:r>
    </w:p>
    <w:p w:rsidR="008500A5" w:rsidRDefault="00077EE0" w:rsidP="008500A5">
      <w:pPr>
        <w:widowControl w:val="0"/>
        <w:autoSpaceDE w:val="0"/>
        <w:autoSpaceDN w:val="0"/>
        <w:ind w:left="54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018D8">
        <w:rPr>
          <w:sz w:val="28"/>
          <w:szCs w:val="28"/>
        </w:rPr>
        <w:t>1</w:t>
      </w:r>
    </w:p>
    <w:p w:rsidR="008500A5" w:rsidRPr="008500A5" w:rsidRDefault="008500A5" w:rsidP="008500A5">
      <w:pPr>
        <w:widowControl w:val="0"/>
        <w:autoSpaceDE w:val="0"/>
        <w:autoSpaceDN w:val="0"/>
        <w:ind w:left="5400"/>
        <w:rPr>
          <w:sz w:val="28"/>
          <w:szCs w:val="28"/>
        </w:rPr>
      </w:pPr>
      <w:r w:rsidRPr="008500A5">
        <w:rPr>
          <w:sz w:val="28"/>
          <w:szCs w:val="28"/>
        </w:rPr>
        <w:t>УТВЕРЖДЕНА</w:t>
      </w:r>
    </w:p>
    <w:p w:rsidR="008500A5" w:rsidRPr="008500A5" w:rsidRDefault="008500A5" w:rsidP="008500A5">
      <w:pPr>
        <w:widowControl w:val="0"/>
        <w:autoSpaceDE w:val="0"/>
        <w:autoSpaceDN w:val="0"/>
        <w:ind w:left="5400"/>
        <w:jc w:val="right"/>
        <w:rPr>
          <w:sz w:val="28"/>
          <w:szCs w:val="28"/>
        </w:rPr>
      </w:pPr>
      <w:r w:rsidRPr="008500A5">
        <w:rPr>
          <w:sz w:val="28"/>
          <w:szCs w:val="28"/>
        </w:rPr>
        <w:t>постановлением Администрации</w:t>
      </w:r>
    </w:p>
    <w:p w:rsidR="008500A5" w:rsidRPr="008500A5" w:rsidRDefault="008500A5" w:rsidP="008500A5">
      <w:pPr>
        <w:widowControl w:val="0"/>
        <w:autoSpaceDE w:val="0"/>
        <w:autoSpaceDN w:val="0"/>
        <w:ind w:left="5400"/>
        <w:jc w:val="right"/>
        <w:rPr>
          <w:sz w:val="28"/>
          <w:szCs w:val="28"/>
        </w:rPr>
      </w:pPr>
      <w:r w:rsidRPr="008500A5">
        <w:rPr>
          <w:sz w:val="28"/>
          <w:szCs w:val="28"/>
        </w:rPr>
        <w:t>городского округа Первоуральск</w:t>
      </w:r>
    </w:p>
    <w:p w:rsidR="008500A5" w:rsidRPr="008500A5" w:rsidRDefault="008500A5" w:rsidP="008500A5">
      <w:pPr>
        <w:widowControl w:val="0"/>
        <w:autoSpaceDE w:val="0"/>
        <w:autoSpaceDN w:val="0"/>
        <w:ind w:left="5400"/>
        <w:rPr>
          <w:sz w:val="28"/>
          <w:szCs w:val="28"/>
        </w:rPr>
      </w:pPr>
      <w:r w:rsidRPr="008500A5">
        <w:rPr>
          <w:sz w:val="28"/>
          <w:szCs w:val="28"/>
        </w:rPr>
        <w:t xml:space="preserve">от </w:t>
      </w:r>
      <w:r w:rsidR="00402022">
        <w:rPr>
          <w:sz w:val="28"/>
          <w:szCs w:val="28"/>
        </w:rPr>
        <w:t>_________________</w:t>
      </w:r>
      <w:r>
        <w:rPr>
          <w:sz w:val="28"/>
          <w:szCs w:val="28"/>
        </w:rPr>
        <w:t>№___</w:t>
      </w:r>
    </w:p>
    <w:p w:rsidR="008500A5" w:rsidRPr="008500A5" w:rsidRDefault="008500A5" w:rsidP="008500A5">
      <w:pPr>
        <w:widowControl w:val="0"/>
        <w:autoSpaceDE w:val="0"/>
        <w:autoSpaceDN w:val="0"/>
        <w:jc w:val="both"/>
        <w:rPr>
          <w:szCs w:val="20"/>
        </w:rPr>
      </w:pPr>
    </w:p>
    <w:p w:rsidR="008500A5" w:rsidRPr="008500A5" w:rsidRDefault="008500A5" w:rsidP="008500A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500A5">
        <w:rPr>
          <w:b/>
          <w:sz w:val="28"/>
          <w:szCs w:val="28"/>
        </w:rPr>
        <w:t>Методика</w:t>
      </w:r>
    </w:p>
    <w:p w:rsidR="008500A5" w:rsidRPr="008500A5" w:rsidRDefault="008500A5" w:rsidP="008500A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500A5">
        <w:rPr>
          <w:b/>
          <w:sz w:val="28"/>
          <w:szCs w:val="28"/>
        </w:rPr>
        <w:t xml:space="preserve">расчета объема субсидий из бюджета городского округа Первоуральск </w:t>
      </w:r>
    </w:p>
    <w:p w:rsidR="008500A5" w:rsidRPr="008500A5" w:rsidRDefault="008500A5" w:rsidP="008500A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500A5">
        <w:rPr>
          <w:b/>
          <w:sz w:val="28"/>
          <w:szCs w:val="28"/>
        </w:rPr>
        <w:t>на оказание поддержки общественных объединений пожарной охраны</w:t>
      </w:r>
    </w:p>
    <w:p w:rsidR="008500A5" w:rsidRPr="008500A5" w:rsidRDefault="008500A5" w:rsidP="008500A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500A5" w:rsidRPr="008500A5" w:rsidRDefault="008500A5" w:rsidP="008500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500A5">
        <w:rPr>
          <w:sz w:val="28"/>
          <w:szCs w:val="28"/>
        </w:rPr>
        <w:t xml:space="preserve">1. В общий объем субсидии на </w:t>
      </w:r>
      <w:r w:rsidR="00402022" w:rsidRPr="008500A5">
        <w:rPr>
          <w:sz w:val="28"/>
          <w:szCs w:val="28"/>
        </w:rPr>
        <w:t>оказание поддержки</w:t>
      </w:r>
      <w:r w:rsidRPr="008500A5">
        <w:rPr>
          <w:sz w:val="28"/>
          <w:szCs w:val="28"/>
        </w:rPr>
        <w:t xml:space="preserve"> общественных объединений пожарной охраны, входят:</w:t>
      </w:r>
    </w:p>
    <w:p w:rsidR="008500A5" w:rsidRPr="008500A5" w:rsidRDefault="008500A5" w:rsidP="008500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500A5">
        <w:rPr>
          <w:sz w:val="28"/>
          <w:szCs w:val="28"/>
        </w:rPr>
        <w:t>1.1. Затраты на организацию деятельности общественных объединений пожарной охраны городского округа Первоуральск, которые включают приобретение имущества, необходимого для достижения уставных целей организации.</w:t>
      </w:r>
    </w:p>
    <w:p w:rsidR="008500A5" w:rsidRPr="008500A5" w:rsidRDefault="008500A5" w:rsidP="008500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500A5">
        <w:rPr>
          <w:sz w:val="28"/>
          <w:szCs w:val="28"/>
        </w:rPr>
        <w:t>Затраты, связанные с приобретением имущества, должны соответствовать Плану материально-технического обеспечения добровольной пожарной команды (дружины), утвержденному уполномоченным должностным лицом Администрации городского округа Первоуральск.</w:t>
      </w:r>
    </w:p>
    <w:p w:rsidR="008500A5" w:rsidRPr="008500A5" w:rsidRDefault="008500A5" w:rsidP="008500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500A5">
        <w:rPr>
          <w:sz w:val="28"/>
          <w:szCs w:val="28"/>
        </w:rPr>
        <w:t xml:space="preserve">1.2. Затраты на обеспечение деятельности общественных объединений пожарной охраны городского округа Первоуральск, которые включают затраты на выплату материального стимулирования </w:t>
      </w:r>
      <w:r w:rsidR="00402022" w:rsidRPr="008500A5">
        <w:rPr>
          <w:sz w:val="28"/>
          <w:szCs w:val="28"/>
        </w:rPr>
        <w:t>добровольным пожарным,</w:t>
      </w:r>
      <w:r w:rsidRPr="008500A5">
        <w:rPr>
          <w:sz w:val="28"/>
          <w:szCs w:val="28"/>
        </w:rPr>
        <w:t xml:space="preserve"> активно участвующим в осуществлении профилактики пожаров, тушении пожаров и проведении аварийно-спасательных работ.</w:t>
      </w:r>
    </w:p>
    <w:p w:rsidR="008500A5" w:rsidRPr="008500A5" w:rsidRDefault="008500A5" w:rsidP="008500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500A5">
        <w:rPr>
          <w:sz w:val="28"/>
          <w:szCs w:val="28"/>
        </w:rPr>
        <w:t>1.3. Затраты на создание условий для общественных организаций пожарной охраны, которые включают затраты на прохождение добровольными пожарными медицинского освидетельствования.</w:t>
      </w:r>
    </w:p>
    <w:p w:rsidR="008500A5" w:rsidRPr="008500A5" w:rsidRDefault="008500A5" w:rsidP="008500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500A5">
        <w:rPr>
          <w:sz w:val="28"/>
          <w:szCs w:val="28"/>
        </w:rPr>
        <w:t>2. Расчет годового объема субсидии из местного бюджета на оказание поддержки общественных объединений пожарной охраны, осуществляющих деятельность на территории городского округа Первоуральск, производится в соответствии с формулой:</w:t>
      </w:r>
    </w:p>
    <w:p w:rsidR="008500A5" w:rsidRPr="008500A5" w:rsidRDefault="008500A5" w:rsidP="008500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500A5">
        <w:rPr>
          <w:sz w:val="28"/>
          <w:szCs w:val="28"/>
        </w:rPr>
        <w:t>S = S1 + S2 + S3, где:</w:t>
      </w:r>
    </w:p>
    <w:p w:rsidR="008500A5" w:rsidRPr="008500A5" w:rsidRDefault="008500A5" w:rsidP="008500A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500A5">
        <w:rPr>
          <w:sz w:val="28"/>
          <w:szCs w:val="28"/>
        </w:rPr>
        <w:t>S - общий объем субсидии;</w:t>
      </w:r>
    </w:p>
    <w:p w:rsidR="008500A5" w:rsidRPr="008500A5" w:rsidRDefault="008500A5" w:rsidP="008500A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500A5">
        <w:rPr>
          <w:sz w:val="28"/>
          <w:szCs w:val="28"/>
        </w:rPr>
        <w:t>S1 - затраты на организацию деятельности (затраты на материально-техническое обеспечение);</w:t>
      </w:r>
    </w:p>
    <w:p w:rsidR="008500A5" w:rsidRPr="008500A5" w:rsidRDefault="008500A5" w:rsidP="008500A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500A5">
        <w:rPr>
          <w:sz w:val="28"/>
          <w:szCs w:val="28"/>
        </w:rPr>
        <w:t>S2 – затраты на обеспечение деятельности общественных объединений пожарной охраны (затраты на выплату материального стимулирования добровольным пожарным, активно участвующим в осуществлении профилактики пожаров, тушении пожаров и проведении аварийно-спасательных работ);</w:t>
      </w:r>
    </w:p>
    <w:p w:rsidR="008500A5" w:rsidRPr="008500A5" w:rsidRDefault="008500A5" w:rsidP="008500A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500A5">
        <w:rPr>
          <w:sz w:val="28"/>
          <w:szCs w:val="28"/>
        </w:rPr>
        <w:t>S3 - затраты на создание условий для общественных организаций пожарной охраны (финансовое обеспечение затрат, связанных с прохождением добровольными пожарными медицинских осмотров).</w:t>
      </w:r>
    </w:p>
    <w:p w:rsidR="008500A5" w:rsidRPr="008500A5" w:rsidRDefault="008500A5" w:rsidP="008500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500A5">
        <w:rPr>
          <w:sz w:val="28"/>
          <w:szCs w:val="28"/>
        </w:rPr>
        <w:t>3. Затраты на организацию деятельности (расходы на материально-</w:t>
      </w:r>
      <w:r w:rsidRPr="008500A5">
        <w:rPr>
          <w:sz w:val="28"/>
          <w:szCs w:val="28"/>
        </w:rPr>
        <w:lastRenderedPageBreak/>
        <w:t xml:space="preserve">техническое обеспечение – </w:t>
      </w:r>
      <w:r w:rsidRPr="008500A5">
        <w:rPr>
          <w:sz w:val="28"/>
          <w:szCs w:val="28"/>
          <w:lang w:val="en-US"/>
        </w:rPr>
        <w:t>S</w:t>
      </w:r>
      <w:r w:rsidRPr="008500A5">
        <w:rPr>
          <w:sz w:val="28"/>
          <w:szCs w:val="28"/>
        </w:rPr>
        <w:t>1) формируются исходя из утвержденного Плана материально-технического обеспечения добровольной пожарной (команды) дружины на текущий финансовый год и стоимости оборудования и спец</w:t>
      </w:r>
      <w:r w:rsidR="00402022">
        <w:rPr>
          <w:sz w:val="28"/>
          <w:szCs w:val="28"/>
        </w:rPr>
        <w:t xml:space="preserve">иального </w:t>
      </w:r>
      <w:r w:rsidRPr="008500A5">
        <w:rPr>
          <w:sz w:val="28"/>
          <w:szCs w:val="28"/>
        </w:rPr>
        <w:t>инвентаря, на основании представленных коммерческих предложений поставщиков (не менее трех).</w:t>
      </w:r>
    </w:p>
    <w:p w:rsidR="008500A5" w:rsidRPr="008500A5" w:rsidRDefault="008500A5" w:rsidP="008500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500A5">
        <w:rPr>
          <w:sz w:val="28"/>
          <w:szCs w:val="28"/>
        </w:rPr>
        <w:t>4. Расчет затрат на обеспечение деятельности общественного объединения добровольной пожарном охраны, производится в соответствии с формулой:</w:t>
      </w:r>
    </w:p>
    <w:p w:rsidR="008500A5" w:rsidRPr="008500A5" w:rsidRDefault="008500A5" w:rsidP="008500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500A5">
        <w:rPr>
          <w:sz w:val="28"/>
          <w:szCs w:val="28"/>
        </w:rPr>
        <w:t xml:space="preserve">S2 = </w:t>
      </w:r>
      <w:proofErr w:type="spellStart"/>
      <w:r w:rsidRPr="008500A5">
        <w:rPr>
          <w:sz w:val="28"/>
          <w:szCs w:val="28"/>
        </w:rPr>
        <w:t>Sпп</w:t>
      </w:r>
      <w:proofErr w:type="spellEnd"/>
      <w:r w:rsidRPr="008500A5">
        <w:rPr>
          <w:sz w:val="28"/>
          <w:szCs w:val="28"/>
        </w:rPr>
        <w:t xml:space="preserve"> + </w:t>
      </w:r>
      <w:proofErr w:type="spellStart"/>
      <w:r w:rsidRPr="008500A5">
        <w:rPr>
          <w:sz w:val="28"/>
          <w:szCs w:val="28"/>
        </w:rPr>
        <w:t>Sсп</w:t>
      </w:r>
      <w:proofErr w:type="spellEnd"/>
      <w:r w:rsidRPr="008500A5">
        <w:rPr>
          <w:sz w:val="28"/>
          <w:szCs w:val="28"/>
        </w:rPr>
        <w:t>, где:</w:t>
      </w:r>
    </w:p>
    <w:p w:rsidR="008500A5" w:rsidRPr="008500A5" w:rsidRDefault="008500A5" w:rsidP="008500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8500A5">
        <w:rPr>
          <w:sz w:val="28"/>
          <w:szCs w:val="28"/>
        </w:rPr>
        <w:t>Sпп</w:t>
      </w:r>
      <w:proofErr w:type="spellEnd"/>
      <w:r w:rsidRPr="008500A5">
        <w:rPr>
          <w:sz w:val="28"/>
          <w:szCs w:val="28"/>
        </w:rPr>
        <w:t xml:space="preserve"> - расходы на выплату материального стимулирования добровольным пожарным, активно участвующим в осуществлении профилактики пожаров, определяется по формуле:</w:t>
      </w:r>
    </w:p>
    <w:p w:rsidR="008500A5" w:rsidRPr="008500A5" w:rsidRDefault="008500A5" w:rsidP="008500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8500A5">
        <w:rPr>
          <w:sz w:val="28"/>
          <w:szCs w:val="28"/>
        </w:rPr>
        <w:t>Sпп</w:t>
      </w:r>
      <w:proofErr w:type="spellEnd"/>
      <w:r w:rsidRPr="008500A5">
        <w:rPr>
          <w:sz w:val="28"/>
          <w:szCs w:val="28"/>
        </w:rPr>
        <w:t xml:space="preserve"> = 50 руб./дом x 500 домов,</w:t>
      </w:r>
    </w:p>
    <w:p w:rsidR="008500A5" w:rsidRPr="008500A5" w:rsidRDefault="008500A5" w:rsidP="008500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8500A5">
        <w:rPr>
          <w:sz w:val="28"/>
          <w:szCs w:val="28"/>
        </w:rPr>
        <w:t>Sсп</w:t>
      </w:r>
      <w:proofErr w:type="spellEnd"/>
      <w:r w:rsidRPr="008500A5">
        <w:rPr>
          <w:sz w:val="28"/>
          <w:szCs w:val="28"/>
        </w:rPr>
        <w:t xml:space="preserve"> - расходы на выплату материального стимулирования добровольным пожарным, активно участвующим в осуществлении тушения пожаров и проведения аварийно-спасательных работ, определяется по формуле:</w:t>
      </w:r>
    </w:p>
    <w:p w:rsidR="008500A5" w:rsidRPr="008500A5" w:rsidRDefault="008500A5" w:rsidP="008500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8500A5">
        <w:rPr>
          <w:sz w:val="28"/>
          <w:szCs w:val="28"/>
        </w:rPr>
        <w:t>Sсп</w:t>
      </w:r>
      <w:proofErr w:type="spellEnd"/>
      <w:r w:rsidRPr="008500A5">
        <w:rPr>
          <w:sz w:val="28"/>
          <w:szCs w:val="28"/>
        </w:rPr>
        <w:t xml:space="preserve"> = 660 руб./час. x 3, 57 </w:t>
      </w:r>
      <w:proofErr w:type="gramStart"/>
      <w:r w:rsidRPr="008500A5">
        <w:rPr>
          <w:sz w:val="28"/>
          <w:szCs w:val="28"/>
        </w:rPr>
        <w:t>час./</w:t>
      </w:r>
      <w:proofErr w:type="gramEnd"/>
      <w:r w:rsidRPr="008500A5">
        <w:rPr>
          <w:sz w:val="28"/>
          <w:szCs w:val="28"/>
        </w:rPr>
        <w:t>мес. x N2 x 12, где:</w:t>
      </w:r>
    </w:p>
    <w:p w:rsidR="008500A5" w:rsidRPr="008500A5" w:rsidRDefault="008500A5" w:rsidP="008500A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500A5">
        <w:rPr>
          <w:sz w:val="28"/>
          <w:szCs w:val="28"/>
        </w:rPr>
        <w:t>N2 - количество членов ДПД, осуществляющих деятельность по профилактике, тушению пожаров и проведении аварийно-спасательных работ:</w:t>
      </w:r>
    </w:p>
    <w:p w:rsidR="008500A5" w:rsidRPr="008500A5" w:rsidRDefault="008500A5" w:rsidP="008500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500A5">
        <w:rPr>
          <w:sz w:val="28"/>
          <w:szCs w:val="28"/>
        </w:rPr>
        <w:t>В методике указано максимальное количество часов работы в месяц (фонд рабочего времени) добровольных пожарных, осуществляющих тушение пожаров, проведение аварийно-спасательных работ.</w:t>
      </w:r>
    </w:p>
    <w:p w:rsidR="008500A5" w:rsidRPr="008500A5" w:rsidRDefault="008500A5" w:rsidP="008500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500A5">
        <w:rPr>
          <w:sz w:val="28"/>
          <w:szCs w:val="28"/>
        </w:rPr>
        <w:t>5. Расчет расходов на создание условий для организации добровольной пожарной охраны (финансовое обеспечение затрат, связанных с прохождением добровольными пожарными медицинских осмотров) производится в соответствии с формулой:</w:t>
      </w:r>
    </w:p>
    <w:p w:rsidR="008500A5" w:rsidRPr="008500A5" w:rsidRDefault="008500A5" w:rsidP="008500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500A5">
        <w:rPr>
          <w:sz w:val="28"/>
          <w:szCs w:val="28"/>
        </w:rPr>
        <w:t>S3 = ФЗ x N, где:</w:t>
      </w:r>
    </w:p>
    <w:p w:rsidR="008500A5" w:rsidRPr="008500A5" w:rsidRDefault="008500A5" w:rsidP="008500A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500A5">
        <w:rPr>
          <w:sz w:val="28"/>
          <w:szCs w:val="28"/>
        </w:rPr>
        <w:t>ФЗ - фактические затраты добровольных пожарных на медицинские осмотры в отчетном финансовом году (на основании подтверждающих финансовых документов);</w:t>
      </w:r>
    </w:p>
    <w:p w:rsidR="008500A5" w:rsidRPr="008500A5" w:rsidRDefault="008500A5" w:rsidP="008500A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500A5">
        <w:rPr>
          <w:sz w:val="28"/>
          <w:szCs w:val="28"/>
        </w:rPr>
        <w:t>N - количество членов ДПД, прошедших медицинский осмотр в отчетном финансовом году.</w:t>
      </w:r>
    </w:p>
    <w:p w:rsidR="008500A5" w:rsidRDefault="008500A5" w:rsidP="008500A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500A5" w:rsidRDefault="008500A5" w:rsidP="008500A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500A5" w:rsidRDefault="008500A5" w:rsidP="008500A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500A5" w:rsidRDefault="008500A5" w:rsidP="008500A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500A5" w:rsidRPr="008500A5" w:rsidRDefault="008500A5" w:rsidP="008500A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500A5">
        <w:rPr>
          <w:sz w:val="28"/>
          <w:szCs w:val="28"/>
        </w:rPr>
        <w:t>Верно</w:t>
      </w:r>
    </w:p>
    <w:p w:rsidR="006C35B1" w:rsidRDefault="006C35B1" w:rsidP="006C35B1">
      <w:pPr>
        <w:jc w:val="both"/>
        <w:rPr>
          <w:sz w:val="28"/>
          <w:szCs w:val="28"/>
        </w:rPr>
      </w:pPr>
    </w:p>
    <w:sectPr w:rsidR="006C35B1" w:rsidSect="008500A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577" w:rsidRDefault="00471577" w:rsidP="00DF109B">
      <w:r>
        <w:separator/>
      </w:r>
    </w:p>
  </w:endnote>
  <w:endnote w:type="continuationSeparator" w:id="0">
    <w:p w:rsidR="00471577" w:rsidRDefault="00471577" w:rsidP="00DF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240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0F" w:rsidRDefault="00D6640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0F" w:rsidRDefault="00D6640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0F" w:rsidRDefault="00D6640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0F" w:rsidRDefault="00D6640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0F" w:rsidRDefault="00D6640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0F" w:rsidRDefault="00D664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577" w:rsidRDefault="00471577" w:rsidP="00DF109B">
      <w:r>
        <w:separator/>
      </w:r>
    </w:p>
  </w:footnote>
  <w:footnote w:type="continuationSeparator" w:id="0">
    <w:p w:rsidR="00471577" w:rsidRDefault="00471577" w:rsidP="00DF1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0F" w:rsidRDefault="00D6640F">
    <w:pPr>
      <w:pStyle w:val="a6"/>
      <w:jc w:val="right"/>
    </w:pPr>
  </w:p>
  <w:p w:rsidR="00D6640F" w:rsidRDefault="00D6640F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0F" w:rsidRDefault="00D6640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0F" w:rsidRDefault="00D6640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0F" w:rsidRDefault="00D6640F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0F" w:rsidRDefault="00D6640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1F" w:rsidRDefault="009E391F">
    <w:pPr>
      <w:pStyle w:val="a6"/>
      <w:jc w:val="center"/>
    </w:pPr>
  </w:p>
  <w:p w:rsidR="00077EE0" w:rsidRDefault="00077EE0" w:rsidP="00390049">
    <w:pPr>
      <w:pStyle w:val="a6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7F" w:rsidRDefault="0092147F">
    <w:pPr>
      <w:pStyle w:val="a6"/>
      <w:jc w:val="right"/>
    </w:pPr>
  </w:p>
  <w:p w:rsidR="00077EE0" w:rsidRDefault="00077EE0" w:rsidP="00612102">
    <w:pPr>
      <w:pStyle w:val="a6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EE0" w:rsidRDefault="00077EE0">
    <w:pPr>
      <w:pStyle w:val="a6"/>
      <w:jc w:val="center"/>
    </w:pPr>
  </w:p>
  <w:p w:rsidR="00077EE0" w:rsidRDefault="00077E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1964A6"/>
    <w:multiLevelType w:val="hybridMultilevel"/>
    <w:tmpl w:val="09126CD4"/>
    <w:lvl w:ilvl="0" w:tplc="69B00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59241C"/>
    <w:multiLevelType w:val="multilevel"/>
    <w:tmpl w:val="E91A4932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735C5D"/>
    <w:multiLevelType w:val="multilevel"/>
    <w:tmpl w:val="EA60E860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8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34DD3C2F"/>
    <w:multiLevelType w:val="multilevel"/>
    <w:tmpl w:val="AF1A2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6714DC3"/>
    <w:multiLevelType w:val="hybridMultilevel"/>
    <w:tmpl w:val="077A4FB0"/>
    <w:lvl w:ilvl="0" w:tplc="20D610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84"/>
    <w:rsid w:val="000559FB"/>
    <w:rsid w:val="00056C14"/>
    <w:rsid w:val="00077EE0"/>
    <w:rsid w:val="000F2A4F"/>
    <w:rsid w:val="001018D8"/>
    <w:rsid w:val="001222A6"/>
    <w:rsid w:val="00132716"/>
    <w:rsid w:val="0013432C"/>
    <w:rsid w:val="0014317C"/>
    <w:rsid w:val="00154940"/>
    <w:rsid w:val="00161E37"/>
    <w:rsid w:val="001631D4"/>
    <w:rsid w:val="00183D1D"/>
    <w:rsid w:val="001925E8"/>
    <w:rsid w:val="00195543"/>
    <w:rsid w:val="001C0E7C"/>
    <w:rsid w:val="001D3408"/>
    <w:rsid w:val="00204570"/>
    <w:rsid w:val="00206286"/>
    <w:rsid w:val="00231FF2"/>
    <w:rsid w:val="00241CE5"/>
    <w:rsid w:val="00251437"/>
    <w:rsid w:val="00252A97"/>
    <w:rsid w:val="00276C7F"/>
    <w:rsid w:val="0027798B"/>
    <w:rsid w:val="002A1BD9"/>
    <w:rsid w:val="002D19B5"/>
    <w:rsid w:val="002D7683"/>
    <w:rsid w:val="002F5C46"/>
    <w:rsid w:val="003015F0"/>
    <w:rsid w:val="0030768B"/>
    <w:rsid w:val="00311C2A"/>
    <w:rsid w:val="003120DF"/>
    <w:rsid w:val="00336563"/>
    <w:rsid w:val="003408BA"/>
    <w:rsid w:val="00344AD1"/>
    <w:rsid w:val="003511F5"/>
    <w:rsid w:val="00355AA3"/>
    <w:rsid w:val="00366AF1"/>
    <w:rsid w:val="00390049"/>
    <w:rsid w:val="00394D20"/>
    <w:rsid w:val="003A41D4"/>
    <w:rsid w:val="003B7984"/>
    <w:rsid w:val="00402022"/>
    <w:rsid w:val="0041769F"/>
    <w:rsid w:val="00452254"/>
    <w:rsid w:val="00467A99"/>
    <w:rsid w:val="0047081B"/>
    <w:rsid w:val="00471577"/>
    <w:rsid w:val="00483E37"/>
    <w:rsid w:val="00494A3C"/>
    <w:rsid w:val="004F0C6B"/>
    <w:rsid w:val="004F4DA6"/>
    <w:rsid w:val="0051088C"/>
    <w:rsid w:val="00546C21"/>
    <w:rsid w:val="00576677"/>
    <w:rsid w:val="005775EC"/>
    <w:rsid w:val="00596D20"/>
    <w:rsid w:val="005B0BC8"/>
    <w:rsid w:val="005C2A03"/>
    <w:rsid w:val="005C381C"/>
    <w:rsid w:val="005C4F0C"/>
    <w:rsid w:val="005E5C13"/>
    <w:rsid w:val="005E5D2C"/>
    <w:rsid w:val="005F0661"/>
    <w:rsid w:val="006035D9"/>
    <w:rsid w:val="00612102"/>
    <w:rsid w:val="006471C8"/>
    <w:rsid w:val="00671051"/>
    <w:rsid w:val="00671C7C"/>
    <w:rsid w:val="00681DC5"/>
    <w:rsid w:val="006A23C2"/>
    <w:rsid w:val="006A4A32"/>
    <w:rsid w:val="006A7006"/>
    <w:rsid w:val="006B1B74"/>
    <w:rsid w:val="006B2AD3"/>
    <w:rsid w:val="006C130D"/>
    <w:rsid w:val="006C35B1"/>
    <w:rsid w:val="006F3ECB"/>
    <w:rsid w:val="007056E6"/>
    <w:rsid w:val="00705FF2"/>
    <w:rsid w:val="007275AE"/>
    <w:rsid w:val="00742932"/>
    <w:rsid w:val="0075349E"/>
    <w:rsid w:val="007557FE"/>
    <w:rsid w:val="00761983"/>
    <w:rsid w:val="007A0589"/>
    <w:rsid w:val="007B127C"/>
    <w:rsid w:val="007B697D"/>
    <w:rsid w:val="007D3B48"/>
    <w:rsid w:val="007F2501"/>
    <w:rsid w:val="007F73AB"/>
    <w:rsid w:val="00830F4B"/>
    <w:rsid w:val="00835995"/>
    <w:rsid w:val="008500A5"/>
    <w:rsid w:val="008773C5"/>
    <w:rsid w:val="00897A8F"/>
    <w:rsid w:val="008E1ED8"/>
    <w:rsid w:val="008E5D93"/>
    <w:rsid w:val="00913EE5"/>
    <w:rsid w:val="0092147F"/>
    <w:rsid w:val="0092538D"/>
    <w:rsid w:val="0093023A"/>
    <w:rsid w:val="00934F9E"/>
    <w:rsid w:val="00936B12"/>
    <w:rsid w:val="00941C9D"/>
    <w:rsid w:val="009444A8"/>
    <w:rsid w:val="00955E16"/>
    <w:rsid w:val="00975E48"/>
    <w:rsid w:val="009A02C2"/>
    <w:rsid w:val="009C5F3F"/>
    <w:rsid w:val="009E391F"/>
    <w:rsid w:val="009E770C"/>
    <w:rsid w:val="009F42BB"/>
    <w:rsid w:val="00A013BE"/>
    <w:rsid w:val="00A014F8"/>
    <w:rsid w:val="00A04509"/>
    <w:rsid w:val="00A06AF8"/>
    <w:rsid w:val="00A27EBE"/>
    <w:rsid w:val="00A32270"/>
    <w:rsid w:val="00A32D46"/>
    <w:rsid w:val="00A47831"/>
    <w:rsid w:val="00A47942"/>
    <w:rsid w:val="00A50D4D"/>
    <w:rsid w:val="00A6754B"/>
    <w:rsid w:val="00A741E4"/>
    <w:rsid w:val="00A745FB"/>
    <w:rsid w:val="00A82B6A"/>
    <w:rsid w:val="00A948ED"/>
    <w:rsid w:val="00A969B4"/>
    <w:rsid w:val="00AB096B"/>
    <w:rsid w:val="00AC5A6D"/>
    <w:rsid w:val="00AD0B7E"/>
    <w:rsid w:val="00AF1288"/>
    <w:rsid w:val="00B1163A"/>
    <w:rsid w:val="00B21702"/>
    <w:rsid w:val="00B34953"/>
    <w:rsid w:val="00B643E3"/>
    <w:rsid w:val="00B64759"/>
    <w:rsid w:val="00B6790B"/>
    <w:rsid w:val="00B67A59"/>
    <w:rsid w:val="00B906C7"/>
    <w:rsid w:val="00B92B41"/>
    <w:rsid w:val="00B95C6E"/>
    <w:rsid w:val="00B966A9"/>
    <w:rsid w:val="00B97F9D"/>
    <w:rsid w:val="00BC65BB"/>
    <w:rsid w:val="00C057A9"/>
    <w:rsid w:val="00C25BD3"/>
    <w:rsid w:val="00C4036E"/>
    <w:rsid w:val="00C57115"/>
    <w:rsid w:val="00CB3DB8"/>
    <w:rsid w:val="00CD0630"/>
    <w:rsid w:val="00CD593F"/>
    <w:rsid w:val="00CE1BB6"/>
    <w:rsid w:val="00CF48BC"/>
    <w:rsid w:val="00D166D6"/>
    <w:rsid w:val="00D42921"/>
    <w:rsid w:val="00D56639"/>
    <w:rsid w:val="00D6640F"/>
    <w:rsid w:val="00DA7308"/>
    <w:rsid w:val="00DD2D33"/>
    <w:rsid w:val="00DE61FA"/>
    <w:rsid w:val="00DF109B"/>
    <w:rsid w:val="00E01B77"/>
    <w:rsid w:val="00E03133"/>
    <w:rsid w:val="00E316C8"/>
    <w:rsid w:val="00E73E3C"/>
    <w:rsid w:val="00E87839"/>
    <w:rsid w:val="00EB6E2A"/>
    <w:rsid w:val="00EC2FDC"/>
    <w:rsid w:val="00ED19AB"/>
    <w:rsid w:val="00F114A8"/>
    <w:rsid w:val="00F2474C"/>
    <w:rsid w:val="00F32C47"/>
    <w:rsid w:val="00F35C5E"/>
    <w:rsid w:val="00F51F42"/>
    <w:rsid w:val="00F63387"/>
    <w:rsid w:val="00F66DB8"/>
    <w:rsid w:val="00F70E86"/>
    <w:rsid w:val="00F74687"/>
    <w:rsid w:val="00F80DF5"/>
    <w:rsid w:val="00F86415"/>
    <w:rsid w:val="00F90584"/>
    <w:rsid w:val="00FB5BEA"/>
    <w:rsid w:val="00FB6CC9"/>
    <w:rsid w:val="00FD1C9A"/>
    <w:rsid w:val="00FD3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17269-64CF-4F60-9BDB-C3374F70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584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275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5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DF10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1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F10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10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F5C46"/>
    <w:pPr>
      <w:spacing w:after="0" w:line="240" w:lineRule="auto"/>
      <w:jc w:val="center"/>
    </w:pPr>
    <w:rPr>
      <w:rFonts w:ascii="Times New Roman" w:eastAsiaTheme="minorEastAsia" w:hAnsi="Times New Roman" w:cs="Times New Roman"/>
      <w:szCs w:val="3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2F5C46"/>
    <w:rPr>
      <w:i/>
      <w:iCs/>
    </w:rPr>
  </w:style>
  <w:style w:type="character" w:customStyle="1" w:styleId="apple-converted-space">
    <w:name w:val="apple-converted-space"/>
    <w:basedOn w:val="a0"/>
    <w:rsid w:val="002F5C46"/>
  </w:style>
  <w:style w:type="character" w:styleId="ac">
    <w:name w:val="Strong"/>
    <w:basedOn w:val="a0"/>
    <w:uiPriority w:val="22"/>
    <w:qFormat/>
    <w:rsid w:val="002F5C46"/>
    <w:rPr>
      <w:b/>
      <w:bCs/>
    </w:rPr>
  </w:style>
  <w:style w:type="character" w:customStyle="1" w:styleId="2">
    <w:name w:val="Основной текст (2)_"/>
    <w:basedOn w:val="a0"/>
    <w:link w:val="20"/>
    <w:rsid w:val="00B679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790B"/>
    <w:pPr>
      <w:widowControl w:val="0"/>
      <w:shd w:val="clear" w:color="auto" w:fill="FFFFFF"/>
      <w:spacing w:line="317" w:lineRule="exact"/>
    </w:pPr>
    <w:rPr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C5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5A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056E6"/>
    <w:pPr>
      <w:ind w:firstLine="36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7056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A0450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04509"/>
    <w:pPr>
      <w:widowControl w:val="0"/>
      <w:shd w:val="clear" w:color="auto" w:fill="FFFFFF"/>
      <w:spacing w:before="420" w:after="420" w:line="0" w:lineRule="atLeast"/>
      <w:jc w:val="center"/>
    </w:pPr>
    <w:rPr>
      <w:b/>
      <w:bCs/>
      <w:sz w:val="18"/>
      <w:szCs w:val="18"/>
      <w:lang w:eastAsia="en-US"/>
    </w:rPr>
  </w:style>
  <w:style w:type="character" w:customStyle="1" w:styleId="ad">
    <w:name w:val="Колонтитул_"/>
    <w:basedOn w:val="a0"/>
    <w:rsid w:val="00A04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u w:val="none"/>
    </w:rPr>
  </w:style>
  <w:style w:type="character" w:customStyle="1" w:styleId="5">
    <w:name w:val="Основной текст (5)_"/>
    <w:basedOn w:val="a0"/>
    <w:link w:val="50"/>
    <w:rsid w:val="00A04509"/>
    <w:rPr>
      <w:rFonts w:ascii="Times New Roman" w:eastAsia="Times New Roman" w:hAnsi="Times New Roman" w:cs="Times New Roman"/>
      <w:spacing w:val="-20"/>
      <w:sz w:val="9"/>
      <w:szCs w:val="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045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1pt0pt">
    <w:name w:val="Основной текст (5) + 11 pt;Интервал 0 pt"/>
    <w:basedOn w:val="5"/>
    <w:rsid w:val="00A0450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MicrosoftSansSerif7pt0pt">
    <w:name w:val="Основной текст (5) + Microsoft Sans Serif;7 pt;Интервал 0 pt"/>
    <w:basedOn w:val="5"/>
    <w:rsid w:val="00A04509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ae">
    <w:name w:val="Колонтитул"/>
    <w:basedOn w:val="ad"/>
    <w:rsid w:val="00A04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04509"/>
    <w:pPr>
      <w:widowControl w:val="0"/>
      <w:shd w:val="clear" w:color="auto" w:fill="FFFFFF"/>
      <w:spacing w:line="0" w:lineRule="atLeast"/>
    </w:pPr>
    <w:rPr>
      <w:spacing w:val="-20"/>
      <w:sz w:val="9"/>
      <w:szCs w:val="9"/>
      <w:lang w:eastAsia="en-US"/>
    </w:rPr>
  </w:style>
  <w:style w:type="paragraph" w:customStyle="1" w:styleId="60">
    <w:name w:val="Основной текст (6)"/>
    <w:basedOn w:val="a"/>
    <w:link w:val="6"/>
    <w:rsid w:val="00A04509"/>
    <w:pPr>
      <w:widowControl w:val="0"/>
      <w:shd w:val="clear" w:color="auto" w:fill="FFFFFF"/>
      <w:spacing w:after="420" w:line="0" w:lineRule="atLeast"/>
    </w:pPr>
    <w:rPr>
      <w:sz w:val="22"/>
      <w:szCs w:val="22"/>
      <w:lang w:eastAsia="en-US"/>
    </w:rPr>
  </w:style>
  <w:style w:type="character" w:styleId="af">
    <w:name w:val="Hyperlink"/>
    <w:rsid w:val="00154940"/>
    <w:rPr>
      <w:color w:val="000080"/>
      <w:u w:val="single"/>
    </w:rPr>
  </w:style>
  <w:style w:type="paragraph" w:customStyle="1" w:styleId="ConsPlusNormal">
    <w:name w:val="ConsPlusNormal"/>
    <w:rsid w:val="0015494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Nonformat">
    <w:name w:val="ConsPlusNonformat"/>
    <w:rsid w:val="0015494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D6640F"/>
    <w:pPr>
      <w:suppressAutoHyphens/>
      <w:spacing w:line="276" w:lineRule="auto"/>
      <w:ind w:left="720"/>
      <w:jc w:val="center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31">
    <w:name w:val="Основной текст с отступом 31"/>
    <w:basedOn w:val="a"/>
    <w:rsid w:val="00D6640F"/>
    <w:pPr>
      <w:suppressAutoHyphens/>
      <w:spacing w:line="100" w:lineRule="atLeast"/>
      <w:ind w:firstLine="360"/>
      <w:jc w:val="both"/>
    </w:pPr>
    <w:rPr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rvadm.ru/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AAD80-17BE-4960-8C1B-BCCEDC1F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6624</Words>
  <Characters>37763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2017-12-08T09:48:00Z</cp:lastPrinted>
  <dcterms:created xsi:type="dcterms:W3CDTF">2018-02-05T04:43:00Z</dcterms:created>
  <dcterms:modified xsi:type="dcterms:W3CDTF">2018-02-05T05:06:00Z</dcterms:modified>
</cp:coreProperties>
</file>