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B6" w:rsidRPr="005B0926" w:rsidRDefault="006F3DB6" w:rsidP="005B0926">
      <w:pPr>
        <w:pStyle w:val="a4"/>
        <w:spacing w:after="0"/>
        <w:ind w:right="-2" w:firstLine="709"/>
        <w:jc w:val="center"/>
        <w:rPr>
          <w:rFonts w:ascii="Times New Roman" w:hAnsi="Times New Roman" w:cs="Times New Roman"/>
          <w:b/>
        </w:rPr>
      </w:pPr>
      <w:r w:rsidRPr="005B0926">
        <w:rPr>
          <w:rFonts w:ascii="Times New Roman" w:hAnsi="Times New Roman" w:cs="Times New Roman"/>
          <w:b/>
        </w:rPr>
        <w:t>Информация</w:t>
      </w:r>
    </w:p>
    <w:p w:rsidR="00B328F6" w:rsidRDefault="006F3DB6" w:rsidP="005B0926">
      <w:pPr>
        <w:pStyle w:val="a4"/>
        <w:spacing w:after="0"/>
        <w:ind w:right="-2" w:firstLine="709"/>
        <w:jc w:val="center"/>
        <w:rPr>
          <w:rFonts w:ascii="Times New Roman" w:hAnsi="Times New Roman" w:cs="Times New Roman"/>
          <w:b/>
        </w:rPr>
      </w:pPr>
      <w:r w:rsidRPr="005B0926">
        <w:rPr>
          <w:rFonts w:ascii="Times New Roman" w:hAnsi="Times New Roman" w:cs="Times New Roman"/>
          <w:b/>
        </w:rPr>
        <w:t xml:space="preserve">о выполнении </w:t>
      </w:r>
      <w:r w:rsidR="00B328F6">
        <w:rPr>
          <w:rFonts w:ascii="Times New Roman" w:hAnsi="Times New Roman" w:cs="Times New Roman"/>
          <w:b/>
        </w:rPr>
        <w:t>предприятиями</w:t>
      </w:r>
      <w:r w:rsidRPr="005B0926">
        <w:rPr>
          <w:rFonts w:ascii="Times New Roman" w:hAnsi="Times New Roman" w:cs="Times New Roman"/>
          <w:b/>
        </w:rPr>
        <w:t>,</w:t>
      </w:r>
      <w:r w:rsidR="00B328F6">
        <w:rPr>
          <w:rFonts w:ascii="Times New Roman" w:hAnsi="Times New Roman" w:cs="Times New Roman"/>
          <w:b/>
        </w:rPr>
        <w:t xml:space="preserve"> входящими в состав</w:t>
      </w:r>
      <w:r w:rsidRPr="005B0926">
        <w:rPr>
          <w:rFonts w:ascii="Times New Roman" w:hAnsi="Times New Roman" w:cs="Times New Roman"/>
          <w:b/>
        </w:rPr>
        <w:t xml:space="preserve"> Территориальн</w:t>
      </w:r>
      <w:r w:rsidR="00B328F6">
        <w:rPr>
          <w:rFonts w:ascii="Times New Roman" w:hAnsi="Times New Roman" w:cs="Times New Roman"/>
          <w:b/>
        </w:rPr>
        <w:t xml:space="preserve">ого </w:t>
      </w:r>
      <w:r w:rsidRPr="005B0926">
        <w:rPr>
          <w:rFonts w:ascii="Times New Roman" w:hAnsi="Times New Roman" w:cs="Times New Roman"/>
          <w:b/>
        </w:rPr>
        <w:t>объединени</w:t>
      </w:r>
      <w:r w:rsidR="00B328F6">
        <w:rPr>
          <w:rFonts w:ascii="Times New Roman" w:hAnsi="Times New Roman" w:cs="Times New Roman"/>
          <w:b/>
        </w:rPr>
        <w:t>я</w:t>
      </w:r>
      <w:r w:rsidRPr="005B0926">
        <w:rPr>
          <w:rFonts w:ascii="Times New Roman" w:hAnsi="Times New Roman" w:cs="Times New Roman"/>
          <w:b/>
        </w:rPr>
        <w:t xml:space="preserve"> работодателей «Первоуральский Совет директоров и предпринимателей» </w:t>
      </w:r>
    </w:p>
    <w:p w:rsidR="006F3DB6" w:rsidRPr="005B0926" w:rsidRDefault="006F3DB6" w:rsidP="005B0926">
      <w:pPr>
        <w:pStyle w:val="a4"/>
        <w:spacing w:after="0"/>
        <w:ind w:right="-2" w:firstLine="709"/>
        <w:jc w:val="center"/>
        <w:rPr>
          <w:rFonts w:ascii="Times New Roman" w:hAnsi="Times New Roman" w:cs="Times New Roman"/>
          <w:b/>
        </w:rPr>
      </w:pPr>
      <w:r w:rsidRPr="005B0926">
        <w:rPr>
          <w:rFonts w:ascii="Times New Roman" w:hAnsi="Times New Roman" w:cs="Times New Roman"/>
          <w:b/>
        </w:rPr>
        <w:t>по итогам 201</w:t>
      </w:r>
      <w:r w:rsidR="00D5796C">
        <w:rPr>
          <w:rFonts w:ascii="Times New Roman" w:hAnsi="Times New Roman" w:cs="Times New Roman"/>
        </w:rPr>
        <w:t>7</w:t>
      </w:r>
      <w:r w:rsidRPr="005B0926">
        <w:rPr>
          <w:rFonts w:ascii="Times New Roman" w:hAnsi="Times New Roman" w:cs="Times New Roman"/>
          <w:b/>
        </w:rPr>
        <w:t xml:space="preserve"> года.</w:t>
      </w:r>
    </w:p>
    <w:p w:rsidR="006F3DB6" w:rsidRPr="005B0926" w:rsidRDefault="006F3DB6" w:rsidP="005B0926">
      <w:pPr>
        <w:pStyle w:val="a4"/>
        <w:spacing w:after="0"/>
        <w:ind w:right="-2" w:firstLine="709"/>
        <w:jc w:val="center"/>
        <w:rPr>
          <w:rFonts w:ascii="Times New Roman" w:hAnsi="Times New Roman" w:cs="Times New Roman"/>
        </w:rPr>
      </w:pPr>
    </w:p>
    <w:p w:rsidR="006F3DB6" w:rsidRPr="005B0926" w:rsidRDefault="006F3DB6" w:rsidP="005B0926">
      <w:pPr>
        <w:pStyle w:val="a4"/>
        <w:spacing w:after="0"/>
        <w:ind w:right="-2" w:firstLine="709"/>
        <w:jc w:val="both"/>
        <w:rPr>
          <w:rFonts w:ascii="Times New Roman" w:hAnsi="Times New Roman" w:cs="Times New Roman"/>
        </w:rPr>
      </w:pPr>
      <w:r w:rsidRPr="00F41638">
        <w:rPr>
          <w:rFonts w:ascii="Times New Roman" w:hAnsi="Times New Roman" w:cs="Times New Roman"/>
          <w:b/>
        </w:rPr>
        <w:t>2</w:t>
      </w:r>
      <w:r w:rsidR="00F41638" w:rsidRPr="00F41638">
        <w:rPr>
          <w:rFonts w:ascii="Times New Roman" w:hAnsi="Times New Roman" w:cs="Times New Roman"/>
          <w:b/>
        </w:rPr>
        <w:t>1</w:t>
      </w:r>
      <w:r w:rsidRPr="00F41638">
        <w:rPr>
          <w:rFonts w:ascii="Times New Roman" w:hAnsi="Times New Roman" w:cs="Times New Roman"/>
          <w:b/>
        </w:rPr>
        <w:t xml:space="preserve"> декабря 201</w:t>
      </w:r>
      <w:r w:rsidR="00F41638" w:rsidRPr="00F41638">
        <w:rPr>
          <w:rFonts w:ascii="Times New Roman" w:hAnsi="Times New Roman" w:cs="Times New Roman"/>
          <w:b/>
        </w:rPr>
        <w:t>6</w:t>
      </w:r>
      <w:r w:rsidRPr="00F41638">
        <w:rPr>
          <w:rFonts w:ascii="Times New Roman" w:hAnsi="Times New Roman" w:cs="Times New Roman"/>
          <w:b/>
        </w:rPr>
        <w:t xml:space="preserve"> года</w:t>
      </w:r>
      <w:r w:rsidRPr="005B0926">
        <w:rPr>
          <w:rFonts w:ascii="Times New Roman" w:hAnsi="Times New Roman" w:cs="Times New Roman"/>
        </w:rPr>
        <w:t xml:space="preserve"> на заседании трехсторонней комиссии по регулированию социально-трудовых отношений городского округа Первоуральск </w:t>
      </w:r>
      <w:proofErr w:type="gramStart"/>
      <w:r w:rsidRPr="005B0926">
        <w:rPr>
          <w:rFonts w:ascii="Times New Roman" w:hAnsi="Times New Roman" w:cs="Times New Roman"/>
        </w:rPr>
        <w:t>между</w:t>
      </w:r>
      <w:proofErr w:type="gramEnd"/>
      <w:r w:rsidRPr="005B0926">
        <w:rPr>
          <w:rFonts w:ascii="Times New Roman" w:hAnsi="Times New Roman" w:cs="Times New Roman"/>
        </w:rPr>
        <w:t>:</w:t>
      </w:r>
    </w:p>
    <w:p w:rsidR="006F3DB6" w:rsidRPr="005B0926" w:rsidRDefault="006F3DB6" w:rsidP="00B727CE">
      <w:pPr>
        <w:pStyle w:val="a4"/>
        <w:spacing w:after="0"/>
        <w:ind w:right="-2" w:firstLine="709"/>
        <w:jc w:val="both"/>
        <w:rPr>
          <w:rFonts w:ascii="Times New Roman" w:hAnsi="Times New Roman" w:cs="Times New Roman"/>
        </w:rPr>
      </w:pPr>
      <w:r w:rsidRPr="005B0926">
        <w:rPr>
          <w:rFonts w:ascii="Times New Roman" w:hAnsi="Times New Roman" w:cs="Times New Roman"/>
        </w:rPr>
        <w:t>1.Советом председателей профсоюзных комитетов городского округа Первоуральск</w:t>
      </w:r>
      <w:r w:rsidR="00B727CE">
        <w:rPr>
          <w:rFonts w:ascii="Times New Roman" w:hAnsi="Times New Roman" w:cs="Times New Roman"/>
        </w:rPr>
        <w:t xml:space="preserve">           </w:t>
      </w:r>
      <w:r w:rsidRPr="005B0926">
        <w:rPr>
          <w:rFonts w:ascii="Times New Roman" w:hAnsi="Times New Roman" w:cs="Times New Roman"/>
          <w:b/>
        </w:rPr>
        <w:t>в лице</w:t>
      </w:r>
      <w:r w:rsidRPr="005B0926">
        <w:rPr>
          <w:rFonts w:ascii="Times New Roman" w:hAnsi="Times New Roman" w:cs="Times New Roman"/>
        </w:rPr>
        <w:t xml:space="preserve"> </w:t>
      </w:r>
      <w:proofErr w:type="spellStart"/>
      <w:r w:rsidR="00D5796C">
        <w:rPr>
          <w:rFonts w:ascii="Times New Roman" w:hAnsi="Times New Roman" w:cs="Times New Roman"/>
          <w:b/>
        </w:rPr>
        <w:t>Ошуркова</w:t>
      </w:r>
      <w:proofErr w:type="spellEnd"/>
      <w:r w:rsidRPr="005B0926">
        <w:rPr>
          <w:rFonts w:ascii="Times New Roman" w:hAnsi="Times New Roman" w:cs="Times New Roman"/>
        </w:rPr>
        <w:t xml:space="preserve"> </w:t>
      </w:r>
      <w:r w:rsidR="00D5796C">
        <w:rPr>
          <w:rFonts w:ascii="Times New Roman" w:hAnsi="Times New Roman" w:cs="Times New Roman"/>
        </w:rPr>
        <w:t>Сергея Леонидовича</w:t>
      </w:r>
      <w:r w:rsidRPr="005B0926">
        <w:rPr>
          <w:rFonts w:ascii="Times New Roman" w:hAnsi="Times New Roman" w:cs="Times New Roman"/>
        </w:rPr>
        <w:t>,</w:t>
      </w:r>
    </w:p>
    <w:p w:rsidR="006F3DB6" w:rsidRPr="005B0926" w:rsidRDefault="006F3DB6" w:rsidP="005B0926">
      <w:pPr>
        <w:pStyle w:val="a4"/>
        <w:spacing w:after="0"/>
        <w:ind w:right="-2" w:firstLine="709"/>
        <w:jc w:val="both"/>
        <w:rPr>
          <w:rFonts w:ascii="Times New Roman" w:hAnsi="Times New Roman" w:cs="Times New Roman"/>
        </w:rPr>
      </w:pPr>
      <w:r w:rsidRPr="005B0926">
        <w:rPr>
          <w:rFonts w:ascii="Times New Roman" w:hAnsi="Times New Roman" w:cs="Times New Roman"/>
        </w:rPr>
        <w:t xml:space="preserve">2.Территориальным объединением работодателей «Первоуральский Совет директоров и предпринимателей» </w:t>
      </w:r>
    </w:p>
    <w:p w:rsidR="006F3DB6" w:rsidRPr="005B0926" w:rsidRDefault="006F3DB6" w:rsidP="005B0926">
      <w:pPr>
        <w:pStyle w:val="a4"/>
        <w:spacing w:after="0"/>
        <w:ind w:right="-2" w:firstLine="709"/>
        <w:jc w:val="both"/>
        <w:rPr>
          <w:rFonts w:ascii="Times New Roman" w:hAnsi="Times New Roman" w:cs="Times New Roman"/>
        </w:rPr>
      </w:pPr>
      <w:r w:rsidRPr="005B0926">
        <w:rPr>
          <w:rFonts w:ascii="Times New Roman" w:hAnsi="Times New Roman" w:cs="Times New Roman"/>
          <w:b/>
        </w:rPr>
        <w:t>в лице</w:t>
      </w:r>
      <w:r w:rsidRPr="005B0926">
        <w:rPr>
          <w:rFonts w:ascii="Times New Roman" w:hAnsi="Times New Roman" w:cs="Times New Roman"/>
        </w:rPr>
        <w:t xml:space="preserve"> </w:t>
      </w:r>
      <w:r w:rsidR="00F41638">
        <w:rPr>
          <w:rFonts w:ascii="Times New Roman" w:hAnsi="Times New Roman" w:cs="Times New Roman"/>
        </w:rPr>
        <w:t xml:space="preserve">заместителя </w:t>
      </w:r>
      <w:r w:rsidRPr="005B0926">
        <w:rPr>
          <w:rFonts w:ascii="Times New Roman" w:hAnsi="Times New Roman" w:cs="Times New Roman"/>
        </w:rPr>
        <w:t xml:space="preserve">Председателя </w:t>
      </w:r>
      <w:proofErr w:type="spellStart"/>
      <w:r w:rsidR="00F41638">
        <w:rPr>
          <w:rFonts w:ascii="Times New Roman" w:hAnsi="Times New Roman" w:cs="Times New Roman"/>
          <w:b/>
        </w:rPr>
        <w:t>Кучерюка</w:t>
      </w:r>
      <w:proofErr w:type="spellEnd"/>
      <w:r w:rsidRPr="005B0926">
        <w:rPr>
          <w:rFonts w:ascii="Times New Roman" w:hAnsi="Times New Roman" w:cs="Times New Roman"/>
        </w:rPr>
        <w:t xml:space="preserve"> </w:t>
      </w:r>
      <w:r w:rsidR="00F41638">
        <w:rPr>
          <w:rFonts w:ascii="Times New Roman" w:hAnsi="Times New Roman" w:cs="Times New Roman"/>
        </w:rPr>
        <w:t>Владимира Даниловича</w:t>
      </w:r>
      <w:r w:rsidRPr="005B0926">
        <w:rPr>
          <w:rFonts w:ascii="Times New Roman" w:hAnsi="Times New Roman" w:cs="Times New Roman"/>
        </w:rPr>
        <w:t>, представляющ</w:t>
      </w:r>
      <w:r w:rsidR="00B727CE">
        <w:rPr>
          <w:rFonts w:ascii="Times New Roman" w:hAnsi="Times New Roman" w:cs="Times New Roman"/>
        </w:rPr>
        <w:t xml:space="preserve">его </w:t>
      </w:r>
      <w:r w:rsidRPr="005B0926">
        <w:rPr>
          <w:rFonts w:ascii="Times New Roman" w:hAnsi="Times New Roman" w:cs="Times New Roman"/>
        </w:rPr>
        <w:t>интересы работодателей городского округа Первоуральск и</w:t>
      </w:r>
    </w:p>
    <w:p w:rsidR="006F3DB6" w:rsidRPr="005B0926" w:rsidRDefault="006F3DB6" w:rsidP="005B0926">
      <w:pPr>
        <w:pStyle w:val="a4"/>
        <w:spacing w:after="0"/>
        <w:ind w:right="-2" w:firstLine="709"/>
        <w:jc w:val="both"/>
        <w:rPr>
          <w:rFonts w:ascii="Times New Roman" w:hAnsi="Times New Roman" w:cs="Times New Roman"/>
        </w:rPr>
      </w:pPr>
      <w:r w:rsidRPr="005B0926">
        <w:rPr>
          <w:rFonts w:ascii="Times New Roman" w:hAnsi="Times New Roman" w:cs="Times New Roman"/>
        </w:rPr>
        <w:t xml:space="preserve">3.Администрацией городского округа Первоуральск </w:t>
      </w:r>
    </w:p>
    <w:p w:rsidR="006F3DB6" w:rsidRPr="005B0926" w:rsidRDefault="006F3DB6" w:rsidP="005B0926">
      <w:pPr>
        <w:pStyle w:val="a4"/>
        <w:spacing w:after="0"/>
        <w:ind w:right="-2" w:firstLine="709"/>
        <w:jc w:val="both"/>
        <w:rPr>
          <w:rFonts w:ascii="Times New Roman" w:hAnsi="Times New Roman" w:cs="Times New Roman"/>
          <w:b/>
        </w:rPr>
      </w:pPr>
      <w:r w:rsidRPr="005B0926">
        <w:rPr>
          <w:rFonts w:ascii="Times New Roman" w:hAnsi="Times New Roman" w:cs="Times New Roman"/>
          <w:b/>
        </w:rPr>
        <w:t>в лице</w:t>
      </w:r>
      <w:r w:rsidRPr="005B0926">
        <w:rPr>
          <w:rFonts w:ascii="Times New Roman" w:hAnsi="Times New Roman" w:cs="Times New Roman"/>
        </w:rPr>
        <w:t xml:space="preserve"> </w:t>
      </w:r>
      <w:r w:rsidR="00D5796C">
        <w:rPr>
          <w:rFonts w:ascii="Times New Roman" w:hAnsi="Times New Roman" w:cs="Times New Roman"/>
        </w:rPr>
        <w:t xml:space="preserve">и.о. </w:t>
      </w:r>
      <w:r w:rsidRPr="005B0926">
        <w:rPr>
          <w:rFonts w:ascii="Times New Roman" w:hAnsi="Times New Roman" w:cs="Times New Roman"/>
        </w:rPr>
        <w:t xml:space="preserve">Главы Администрации </w:t>
      </w:r>
      <w:r w:rsidR="00D5796C">
        <w:rPr>
          <w:rFonts w:ascii="Times New Roman" w:hAnsi="Times New Roman" w:cs="Times New Roman"/>
          <w:b/>
        </w:rPr>
        <w:t>Хорева</w:t>
      </w:r>
      <w:r w:rsidRPr="005B0926">
        <w:rPr>
          <w:rFonts w:ascii="Times New Roman" w:hAnsi="Times New Roman" w:cs="Times New Roman"/>
        </w:rPr>
        <w:t xml:space="preserve"> </w:t>
      </w:r>
      <w:r w:rsidR="00D5796C">
        <w:rPr>
          <w:rFonts w:ascii="Times New Roman" w:hAnsi="Times New Roman" w:cs="Times New Roman"/>
        </w:rPr>
        <w:t>Валерия Александровича</w:t>
      </w:r>
      <w:r w:rsidRPr="005B0926">
        <w:rPr>
          <w:rFonts w:ascii="Times New Roman" w:hAnsi="Times New Roman" w:cs="Times New Roman"/>
        </w:rPr>
        <w:t xml:space="preserve"> </w:t>
      </w:r>
      <w:r w:rsidRPr="005B0926">
        <w:rPr>
          <w:rFonts w:ascii="Times New Roman" w:hAnsi="Times New Roman" w:cs="Times New Roman"/>
          <w:b/>
        </w:rPr>
        <w:t>заключено Соглашение на 201</w:t>
      </w:r>
      <w:r w:rsidR="00D5796C">
        <w:rPr>
          <w:rFonts w:ascii="Times New Roman" w:hAnsi="Times New Roman" w:cs="Times New Roman"/>
          <w:b/>
        </w:rPr>
        <w:t>7</w:t>
      </w:r>
      <w:r w:rsidRPr="005B0926">
        <w:rPr>
          <w:rFonts w:ascii="Times New Roman" w:hAnsi="Times New Roman" w:cs="Times New Roman"/>
          <w:b/>
        </w:rPr>
        <w:t>-201</w:t>
      </w:r>
      <w:r w:rsidR="00D5796C">
        <w:rPr>
          <w:rFonts w:ascii="Times New Roman" w:hAnsi="Times New Roman" w:cs="Times New Roman"/>
          <w:b/>
        </w:rPr>
        <w:t>9</w:t>
      </w:r>
      <w:r w:rsidRPr="005B0926">
        <w:rPr>
          <w:rFonts w:ascii="Times New Roman" w:hAnsi="Times New Roman" w:cs="Times New Roman"/>
          <w:b/>
        </w:rPr>
        <w:t xml:space="preserve"> годы, устанавливающее общие принципы регулирования социально-трудовых отношений и связанных с ними экономических отношений на территории городского округа Первоуральск. </w:t>
      </w:r>
    </w:p>
    <w:p w:rsidR="00BE6DB9" w:rsidRPr="005B0926" w:rsidRDefault="006F3DB6" w:rsidP="00BE6DB9">
      <w:pPr>
        <w:ind w:right="-2" w:firstLine="709"/>
        <w:jc w:val="both"/>
        <w:rPr>
          <w:sz w:val="24"/>
          <w:szCs w:val="24"/>
        </w:rPr>
      </w:pPr>
      <w:r w:rsidRPr="00BE6DB9">
        <w:rPr>
          <w:b/>
          <w:sz w:val="24"/>
        </w:rPr>
        <w:t xml:space="preserve">Данное Соглашение прошло регистрацию </w:t>
      </w:r>
      <w:r w:rsidR="00F41638" w:rsidRPr="00F41638">
        <w:rPr>
          <w:b/>
          <w:sz w:val="24"/>
        </w:rPr>
        <w:t xml:space="preserve">18 </w:t>
      </w:r>
      <w:r w:rsidRPr="00F41638">
        <w:rPr>
          <w:b/>
          <w:sz w:val="24"/>
        </w:rPr>
        <w:t>января 201</w:t>
      </w:r>
      <w:r w:rsidR="00F41638" w:rsidRPr="00F41638">
        <w:rPr>
          <w:b/>
          <w:sz w:val="24"/>
        </w:rPr>
        <w:t>7</w:t>
      </w:r>
      <w:r w:rsidRPr="00F41638">
        <w:rPr>
          <w:b/>
          <w:sz w:val="24"/>
        </w:rPr>
        <w:t xml:space="preserve"> года</w:t>
      </w:r>
      <w:r w:rsidRPr="00BE6DB9">
        <w:rPr>
          <w:sz w:val="24"/>
        </w:rPr>
        <w:t xml:space="preserve"> в Департаменте по труду и занятости населения Свердловской области, </w:t>
      </w:r>
      <w:r w:rsidR="00B727CE" w:rsidRPr="00BE6DB9">
        <w:rPr>
          <w:sz w:val="24"/>
        </w:rPr>
        <w:t xml:space="preserve">после регистрации </w:t>
      </w:r>
      <w:r w:rsidRPr="00BE6DB9">
        <w:rPr>
          <w:sz w:val="24"/>
        </w:rPr>
        <w:t>вступило в силу и действует на территории городского округа Первоуральск.</w:t>
      </w:r>
      <w:r w:rsidR="00BE6DB9" w:rsidRPr="00BE6DB9">
        <w:rPr>
          <w:sz w:val="24"/>
        </w:rPr>
        <w:t xml:space="preserve"> </w:t>
      </w:r>
      <w:r w:rsidR="00BE6DB9" w:rsidRPr="005B0926">
        <w:rPr>
          <w:sz w:val="24"/>
          <w:szCs w:val="24"/>
        </w:rPr>
        <w:t xml:space="preserve">Нарушение </w:t>
      </w:r>
      <w:r w:rsidR="00BE6DB9" w:rsidRPr="005B0926">
        <w:rPr>
          <w:bCs/>
          <w:sz w:val="24"/>
          <w:szCs w:val="24"/>
        </w:rPr>
        <w:t xml:space="preserve">закона Свердловской области о территориальных трехсторонних комиссиях по регулированию социально-трудовых отношений в муниципальных образованиях, расположенных на территории Свердловской области </w:t>
      </w:r>
      <w:r w:rsidR="00BE6DB9" w:rsidRPr="005B0926">
        <w:rPr>
          <w:sz w:val="24"/>
          <w:szCs w:val="24"/>
        </w:rPr>
        <w:t xml:space="preserve"> от 09 июня 2007 года № 53-ОЗ </w:t>
      </w:r>
      <w:r w:rsidR="00BE6DB9">
        <w:rPr>
          <w:sz w:val="24"/>
          <w:szCs w:val="24"/>
        </w:rPr>
        <w:t xml:space="preserve">Департаментом </w:t>
      </w:r>
      <w:r w:rsidR="00BE6DB9" w:rsidRPr="005B0926">
        <w:rPr>
          <w:sz w:val="24"/>
          <w:szCs w:val="24"/>
        </w:rPr>
        <w:t>не выявлены.</w:t>
      </w:r>
    </w:p>
    <w:p w:rsidR="006F3DB6" w:rsidRPr="005B0926" w:rsidRDefault="006F3DB6" w:rsidP="005B0926">
      <w:pPr>
        <w:ind w:right="-2" w:firstLine="709"/>
        <w:jc w:val="both"/>
        <w:rPr>
          <w:sz w:val="24"/>
          <w:szCs w:val="24"/>
        </w:rPr>
      </w:pPr>
      <w:r w:rsidRPr="005B0926">
        <w:rPr>
          <w:b/>
          <w:sz w:val="24"/>
          <w:szCs w:val="24"/>
        </w:rPr>
        <w:t>Соглашение в соответствии с действующим законодательством</w:t>
      </w:r>
      <w:r w:rsidRPr="005B0926">
        <w:rPr>
          <w:sz w:val="24"/>
          <w:szCs w:val="24"/>
        </w:rPr>
        <w:t xml:space="preserve"> содержит разделы:</w:t>
      </w:r>
    </w:p>
    <w:p w:rsidR="00F41638" w:rsidRPr="00767287" w:rsidRDefault="00F41638" w:rsidP="00F41638">
      <w:pPr>
        <w:pStyle w:val="a4"/>
        <w:spacing w:after="0"/>
        <w:ind w:firstLine="709"/>
        <w:jc w:val="both"/>
        <w:rPr>
          <w:rFonts w:ascii="Times New Roman" w:eastAsia="Calibri" w:hAnsi="Times New Roman" w:cs="Times New Roman"/>
          <w:szCs w:val="28"/>
        </w:rPr>
      </w:pPr>
      <w:r w:rsidRPr="00767287">
        <w:rPr>
          <w:rFonts w:ascii="Times New Roman" w:eastAsia="Calibri" w:hAnsi="Times New Roman" w:cs="Times New Roman"/>
          <w:szCs w:val="28"/>
        </w:rPr>
        <w:t>- экономическая политика,</w:t>
      </w:r>
    </w:p>
    <w:p w:rsidR="00F41638" w:rsidRPr="00767287" w:rsidRDefault="00F41638" w:rsidP="00F41638">
      <w:pPr>
        <w:ind w:firstLine="709"/>
        <w:jc w:val="both"/>
        <w:rPr>
          <w:sz w:val="24"/>
          <w:szCs w:val="28"/>
        </w:rPr>
      </w:pPr>
      <w:r w:rsidRPr="00767287">
        <w:rPr>
          <w:sz w:val="24"/>
          <w:szCs w:val="28"/>
        </w:rPr>
        <w:t>- оплата труда и уровень жизни населения,</w:t>
      </w:r>
    </w:p>
    <w:p w:rsidR="00F41638" w:rsidRPr="00767287" w:rsidRDefault="00F41638" w:rsidP="00F41638">
      <w:pPr>
        <w:ind w:firstLine="709"/>
        <w:jc w:val="both"/>
        <w:rPr>
          <w:sz w:val="24"/>
          <w:szCs w:val="28"/>
        </w:rPr>
      </w:pPr>
      <w:r w:rsidRPr="00767287">
        <w:rPr>
          <w:sz w:val="24"/>
          <w:szCs w:val="28"/>
        </w:rPr>
        <w:t>- развитие рынка труда и содействие занятости населения,</w:t>
      </w:r>
    </w:p>
    <w:p w:rsidR="00F41638" w:rsidRPr="00767287" w:rsidRDefault="00F41638" w:rsidP="00F41638">
      <w:pPr>
        <w:pStyle w:val="a4"/>
        <w:spacing w:after="0"/>
        <w:ind w:firstLine="709"/>
        <w:jc w:val="both"/>
        <w:rPr>
          <w:rFonts w:ascii="Times New Roman" w:eastAsia="Calibri" w:hAnsi="Times New Roman" w:cs="Times New Roman"/>
          <w:szCs w:val="28"/>
        </w:rPr>
      </w:pPr>
      <w:r w:rsidRPr="00767287">
        <w:rPr>
          <w:rFonts w:ascii="Times New Roman" w:eastAsia="Calibri" w:hAnsi="Times New Roman" w:cs="Times New Roman"/>
          <w:szCs w:val="28"/>
        </w:rPr>
        <w:t>- условия и охрана труда, промышленная и экологическая безопасность,</w:t>
      </w:r>
    </w:p>
    <w:p w:rsidR="00F41638" w:rsidRPr="00767287" w:rsidRDefault="00F41638" w:rsidP="00F41638">
      <w:pPr>
        <w:pStyle w:val="a4"/>
        <w:spacing w:after="0"/>
        <w:ind w:firstLine="709"/>
        <w:jc w:val="both"/>
        <w:rPr>
          <w:rFonts w:ascii="Times New Roman" w:eastAsia="Calibri" w:hAnsi="Times New Roman" w:cs="Times New Roman"/>
          <w:szCs w:val="28"/>
          <w:u w:val="single"/>
        </w:rPr>
      </w:pPr>
      <w:r w:rsidRPr="00767287">
        <w:rPr>
          <w:rFonts w:ascii="Times New Roman" w:eastAsia="Calibri" w:hAnsi="Times New Roman" w:cs="Times New Roman"/>
          <w:szCs w:val="28"/>
        </w:rPr>
        <w:t>- социальное страхование, социальная защита, развитие отраслевой социальной сферы,</w:t>
      </w:r>
    </w:p>
    <w:p w:rsidR="00F41638" w:rsidRPr="00767287" w:rsidRDefault="00F41638" w:rsidP="00F41638">
      <w:pPr>
        <w:pStyle w:val="a4"/>
        <w:spacing w:after="0"/>
        <w:ind w:firstLine="709"/>
        <w:jc w:val="both"/>
        <w:rPr>
          <w:rFonts w:ascii="Times New Roman" w:eastAsia="Calibri" w:hAnsi="Times New Roman" w:cs="Times New Roman"/>
          <w:szCs w:val="28"/>
        </w:rPr>
      </w:pPr>
      <w:r w:rsidRPr="00767287">
        <w:rPr>
          <w:rFonts w:ascii="Times New Roman" w:eastAsia="Calibri" w:hAnsi="Times New Roman" w:cs="Times New Roman"/>
          <w:szCs w:val="28"/>
        </w:rPr>
        <w:t>- развитие социального партнерства и координация действий сторон соглашения.</w:t>
      </w:r>
    </w:p>
    <w:p w:rsidR="00F41638" w:rsidRDefault="00F41638" w:rsidP="005B0926">
      <w:pPr>
        <w:ind w:right="-2" w:firstLine="709"/>
        <w:jc w:val="both"/>
        <w:rPr>
          <w:b/>
          <w:sz w:val="24"/>
          <w:szCs w:val="24"/>
        </w:rPr>
      </w:pPr>
    </w:p>
    <w:p w:rsidR="006F3DB6" w:rsidRPr="005B0926" w:rsidRDefault="006F3DB6" w:rsidP="005B0926">
      <w:pPr>
        <w:pStyle w:val="a4"/>
        <w:spacing w:after="0"/>
        <w:ind w:right="-2" w:firstLine="709"/>
        <w:jc w:val="both"/>
        <w:rPr>
          <w:rFonts w:ascii="Times New Roman" w:hAnsi="Times New Roman" w:cs="Times New Roman"/>
        </w:rPr>
      </w:pPr>
      <w:r w:rsidRPr="005B0926">
        <w:rPr>
          <w:rFonts w:ascii="Times New Roman" w:hAnsi="Times New Roman" w:cs="Times New Roman"/>
          <w:b/>
        </w:rPr>
        <w:t>Итоги выполнения Соглашения подводятся ежегодно</w:t>
      </w:r>
      <w:r w:rsidRPr="005B0926">
        <w:rPr>
          <w:rFonts w:ascii="Times New Roman" w:hAnsi="Times New Roman" w:cs="Times New Roman"/>
        </w:rPr>
        <w:t xml:space="preserve"> на заседании трехсторонней комиссии по регулированию социально-трудовых отношений городского округа Первоуральск (что отражено в Соглашении </w:t>
      </w:r>
      <w:r w:rsidR="00F76F34">
        <w:rPr>
          <w:rFonts w:ascii="Times New Roman" w:hAnsi="Times New Roman" w:cs="Times New Roman"/>
        </w:rPr>
        <w:t xml:space="preserve">в </w:t>
      </w:r>
      <w:r w:rsidRPr="005B0926">
        <w:rPr>
          <w:rFonts w:ascii="Times New Roman" w:hAnsi="Times New Roman" w:cs="Times New Roman"/>
        </w:rPr>
        <w:t>п. 1.9.)</w:t>
      </w:r>
      <w:r w:rsidR="00F76F34">
        <w:rPr>
          <w:rFonts w:ascii="Times New Roman" w:hAnsi="Times New Roman" w:cs="Times New Roman"/>
        </w:rPr>
        <w:t>.</w:t>
      </w:r>
    </w:p>
    <w:p w:rsidR="006F3DB6" w:rsidRPr="005B0926" w:rsidRDefault="006F3DB6" w:rsidP="005B0926">
      <w:pPr>
        <w:pStyle w:val="a4"/>
        <w:spacing w:after="0"/>
        <w:ind w:right="-2" w:firstLine="709"/>
        <w:jc w:val="both"/>
        <w:rPr>
          <w:rFonts w:ascii="Times New Roman" w:hAnsi="Times New Roman" w:cs="Times New Roman"/>
        </w:rPr>
      </w:pPr>
    </w:p>
    <w:p w:rsidR="006F3DB6" w:rsidRPr="00B25967" w:rsidRDefault="006F3DB6" w:rsidP="006F3DB6">
      <w:pPr>
        <w:ind w:firstLine="720"/>
        <w:jc w:val="both"/>
        <w:rPr>
          <w:sz w:val="24"/>
          <w:szCs w:val="28"/>
        </w:rPr>
      </w:pPr>
      <w:r w:rsidRPr="00B25967">
        <w:rPr>
          <w:b/>
          <w:sz w:val="24"/>
          <w:szCs w:val="28"/>
        </w:rPr>
        <w:t>На территории городского округа Первоуральск большинство предприятий социально-ориентированные</w:t>
      </w:r>
      <w:r w:rsidRPr="00B25967">
        <w:rPr>
          <w:sz w:val="24"/>
          <w:szCs w:val="28"/>
        </w:rPr>
        <w:t>, где действуют коллективные договора, регламентирующие порядок предоставления льгот и гарантий, условия медицинского обслуживания, гарантии профсоюзной организации, возможности для оздоровления, отдыха и досуга работников. Кроме того, коллективные договора разъясняют положения трудовых договоров, положения по оплате, нормированию труда, охране труда. Содержат разделы «Обучение и развитие персонала» и «Молодежная политика», что является гарантом развития кадровой политики молодых специалистов.</w:t>
      </w:r>
    </w:p>
    <w:p w:rsidR="006F3DB6" w:rsidRPr="00F12921" w:rsidRDefault="006F3DB6" w:rsidP="006F3DB6">
      <w:pPr>
        <w:ind w:firstLine="720"/>
        <w:jc w:val="both"/>
        <w:rPr>
          <w:b/>
          <w:sz w:val="24"/>
          <w:szCs w:val="28"/>
        </w:rPr>
      </w:pPr>
      <w:r w:rsidRPr="00F12921">
        <w:rPr>
          <w:b/>
          <w:sz w:val="24"/>
          <w:szCs w:val="28"/>
        </w:rPr>
        <w:t>На предприятиях применяются повременно-премиальные и сдельно-премиальные системы оплаты.</w:t>
      </w:r>
    </w:p>
    <w:p w:rsidR="006F3DB6" w:rsidRPr="00F12921" w:rsidRDefault="006F3DB6" w:rsidP="006F3DB6">
      <w:pPr>
        <w:ind w:firstLine="720"/>
        <w:jc w:val="both"/>
        <w:rPr>
          <w:b/>
          <w:sz w:val="24"/>
          <w:szCs w:val="28"/>
        </w:rPr>
      </w:pPr>
      <w:r w:rsidRPr="00F12921">
        <w:rPr>
          <w:b/>
          <w:sz w:val="24"/>
          <w:szCs w:val="28"/>
        </w:rPr>
        <w:t>Материальное стимулирование работников включает в себя:</w:t>
      </w:r>
    </w:p>
    <w:p w:rsidR="006F3DB6" w:rsidRPr="00286BD8" w:rsidRDefault="006F3DB6" w:rsidP="006F3DB6">
      <w:pPr>
        <w:ind w:firstLine="720"/>
        <w:jc w:val="both"/>
        <w:rPr>
          <w:sz w:val="24"/>
          <w:szCs w:val="28"/>
        </w:rPr>
      </w:pPr>
      <w:r w:rsidRPr="00286BD8">
        <w:rPr>
          <w:sz w:val="24"/>
          <w:szCs w:val="28"/>
        </w:rPr>
        <w:t xml:space="preserve">- премии за текущие (основные) результаты хозяйственной деятельности, регламентируемые положениями по премированию, действующими на предприятиях; </w:t>
      </w:r>
    </w:p>
    <w:p w:rsidR="006F3DB6" w:rsidRPr="00286BD8" w:rsidRDefault="006F3DB6" w:rsidP="006F3DB6">
      <w:pPr>
        <w:ind w:firstLine="720"/>
        <w:jc w:val="both"/>
        <w:rPr>
          <w:sz w:val="24"/>
          <w:szCs w:val="28"/>
        </w:rPr>
      </w:pPr>
      <w:r w:rsidRPr="00286BD8">
        <w:rPr>
          <w:sz w:val="24"/>
          <w:szCs w:val="28"/>
        </w:rPr>
        <w:t>- единовременная выплата к Новому году;</w:t>
      </w:r>
    </w:p>
    <w:p w:rsidR="006F3DB6" w:rsidRPr="00286BD8" w:rsidRDefault="006F3DB6" w:rsidP="006F3DB6">
      <w:pPr>
        <w:ind w:firstLine="720"/>
        <w:jc w:val="both"/>
        <w:rPr>
          <w:sz w:val="24"/>
          <w:szCs w:val="28"/>
        </w:rPr>
      </w:pPr>
      <w:r w:rsidRPr="00286BD8">
        <w:rPr>
          <w:sz w:val="24"/>
          <w:szCs w:val="28"/>
        </w:rPr>
        <w:t>- поощрительные выплаты победителям трудовых соревнований;</w:t>
      </w:r>
    </w:p>
    <w:p w:rsidR="006F3DB6" w:rsidRPr="00286BD8" w:rsidRDefault="006F3DB6" w:rsidP="006F3DB6">
      <w:pPr>
        <w:ind w:firstLine="720"/>
        <w:jc w:val="both"/>
        <w:rPr>
          <w:sz w:val="24"/>
          <w:szCs w:val="28"/>
        </w:rPr>
      </w:pPr>
      <w:r w:rsidRPr="00286BD8">
        <w:rPr>
          <w:sz w:val="24"/>
          <w:szCs w:val="28"/>
        </w:rPr>
        <w:t>- поощрительные выплаты за выполнение особо важных заданий;</w:t>
      </w:r>
    </w:p>
    <w:p w:rsidR="006F3DB6" w:rsidRPr="00286BD8" w:rsidRDefault="006F3DB6" w:rsidP="006F3DB6">
      <w:pPr>
        <w:ind w:firstLine="720"/>
        <w:jc w:val="both"/>
        <w:rPr>
          <w:sz w:val="24"/>
          <w:szCs w:val="28"/>
        </w:rPr>
      </w:pPr>
      <w:r w:rsidRPr="00286BD8">
        <w:rPr>
          <w:sz w:val="24"/>
          <w:szCs w:val="28"/>
        </w:rPr>
        <w:t>- поощрительные выплаты к профессиональному празднику;</w:t>
      </w:r>
    </w:p>
    <w:p w:rsidR="006F3DB6" w:rsidRPr="00286BD8" w:rsidRDefault="006F3DB6" w:rsidP="006F3DB6">
      <w:pPr>
        <w:ind w:firstLine="720"/>
        <w:jc w:val="both"/>
        <w:rPr>
          <w:sz w:val="24"/>
          <w:szCs w:val="28"/>
        </w:rPr>
      </w:pPr>
      <w:r w:rsidRPr="00286BD8">
        <w:rPr>
          <w:sz w:val="24"/>
          <w:szCs w:val="28"/>
        </w:rPr>
        <w:t>- материальное поощрение в связи с юбилейными датами;</w:t>
      </w:r>
    </w:p>
    <w:p w:rsidR="006F3DB6" w:rsidRPr="00286BD8" w:rsidRDefault="006F3DB6" w:rsidP="006F3DB6">
      <w:pPr>
        <w:ind w:firstLine="720"/>
        <w:jc w:val="both"/>
        <w:rPr>
          <w:sz w:val="24"/>
          <w:szCs w:val="28"/>
        </w:rPr>
      </w:pPr>
      <w:r w:rsidRPr="00286BD8">
        <w:rPr>
          <w:sz w:val="24"/>
          <w:szCs w:val="28"/>
        </w:rPr>
        <w:lastRenderedPageBreak/>
        <w:t>-поощрительные выплаты победителям конкурсов профессионального мастерства;</w:t>
      </w:r>
    </w:p>
    <w:p w:rsidR="006F3DB6" w:rsidRPr="00286BD8" w:rsidRDefault="006F3DB6" w:rsidP="006F3DB6">
      <w:pPr>
        <w:ind w:firstLine="720"/>
        <w:jc w:val="both"/>
        <w:rPr>
          <w:sz w:val="24"/>
          <w:szCs w:val="28"/>
        </w:rPr>
      </w:pPr>
      <w:r w:rsidRPr="00286BD8">
        <w:rPr>
          <w:sz w:val="24"/>
          <w:szCs w:val="28"/>
        </w:rPr>
        <w:t xml:space="preserve">- премия за работу без </w:t>
      </w:r>
      <w:proofErr w:type="gramStart"/>
      <w:r w:rsidRPr="00286BD8">
        <w:rPr>
          <w:sz w:val="24"/>
          <w:szCs w:val="28"/>
        </w:rPr>
        <w:t>больничного</w:t>
      </w:r>
      <w:proofErr w:type="gramEnd"/>
      <w:r w:rsidRPr="00286BD8">
        <w:rPr>
          <w:sz w:val="24"/>
          <w:szCs w:val="28"/>
        </w:rPr>
        <w:t>.</w:t>
      </w:r>
    </w:p>
    <w:p w:rsidR="006F3DB6" w:rsidRDefault="006F3DB6" w:rsidP="006F3DB6">
      <w:pPr>
        <w:ind w:firstLine="720"/>
        <w:jc w:val="both"/>
        <w:rPr>
          <w:b/>
          <w:sz w:val="24"/>
          <w:szCs w:val="24"/>
        </w:rPr>
      </w:pPr>
      <w:r w:rsidRPr="00F40BEB">
        <w:rPr>
          <w:b/>
          <w:sz w:val="24"/>
          <w:szCs w:val="24"/>
        </w:rPr>
        <w:t>Итоги работы основных градообразующих предприятий города характеризуются следующими показателями</w:t>
      </w:r>
      <w:r>
        <w:rPr>
          <w:b/>
          <w:sz w:val="24"/>
          <w:szCs w:val="24"/>
        </w:rPr>
        <w:t>, по направлениям</w:t>
      </w:r>
      <w:r w:rsidRPr="00F40BEB">
        <w:rPr>
          <w:b/>
          <w:sz w:val="24"/>
          <w:szCs w:val="24"/>
        </w:rPr>
        <w:t>:</w:t>
      </w:r>
    </w:p>
    <w:p w:rsidR="006F3DB6" w:rsidRPr="000742C7" w:rsidRDefault="006F3DB6" w:rsidP="00957D96">
      <w:pPr>
        <w:pStyle w:val="12"/>
        <w:numPr>
          <w:ilvl w:val="0"/>
          <w:numId w:val="5"/>
        </w:numPr>
        <w:shd w:val="clear" w:color="auto" w:fill="auto"/>
        <w:tabs>
          <w:tab w:val="left" w:pos="1134"/>
        </w:tabs>
        <w:spacing w:before="0" w:line="240" w:lineRule="auto"/>
        <w:ind w:left="0" w:firstLine="709"/>
        <w:jc w:val="both"/>
        <w:rPr>
          <w:rFonts w:ascii="Times New Roman" w:hAnsi="Times New Roman" w:cs="Times New Roman"/>
          <w:sz w:val="24"/>
          <w:szCs w:val="24"/>
        </w:rPr>
      </w:pPr>
      <w:r w:rsidRPr="000742C7">
        <w:rPr>
          <w:rFonts w:ascii="Times New Roman" w:hAnsi="Times New Roman" w:cs="Times New Roman"/>
          <w:sz w:val="24"/>
          <w:szCs w:val="24"/>
        </w:rPr>
        <w:t>Социальный пакет работников.</w:t>
      </w:r>
    </w:p>
    <w:p w:rsidR="006F3DB6" w:rsidRPr="000742C7" w:rsidRDefault="006F3DB6" w:rsidP="00957D96">
      <w:pPr>
        <w:pStyle w:val="12"/>
        <w:numPr>
          <w:ilvl w:val="0"/>
          <w:numId w:val="5"/>
        </w:numPr>
        <w:shd w:val="clear" w:color="auto" w:fill="auto"/>
        <w:tabs>
          <w:tab w:val="left" w:pos="1134"/>
        </w:tabs>
        <w:spacing w:before="0" w:line="240" w:lineRule="auto"/>
        <w:ind w:left="0" w:firstLine="709"/>
        <w:jc w:val="both"/>
        <w:rPr>
          <w:rFonts w:ascii="Times New Roman" w:hAnsi="Times New Roman" w:cs="Times New Roman"/>
          <w:sz w:val="24"/>
          <w:szCs w:val="24"/>
        </w:rPr>
      </w:pPr>
      <w:r w:rsidRPr="000742C7">
        <w:rPr>
          <w:rFonts w:ascii="Times New Roman" w:hAnsi="Times New Roman" w:cs="Times New Roman"/>
          <w:sz w:val="24"/>
          <w:szCs w:val="24"/>
        </w:rPr>
        <w:t>Формы и системы оплаты труда и матери</w:t>
      </w:r>
      <w:r w:rsidRPr="000742C7">
        <w:rPr>
          <w:rFonts w:ascii="Times New Roman" w:hAnsi="Times New Roman" w:cs="Times New Roman"/>
          <w:sz w:val="24"/>
          <w:szCs w:val="24"/>
        </w:rPr>
        <w:softHyphen/>
        <w:t>ального стимулирования работников.</w:t>
      </w:r>
    </w:p>
    <w:p w:rsidR="006F3DB6" w:rsidRPr="000742C7" w:rsidRDefault="006F3DB6" w:rsidP="00957D96">
      <w:pPr>
        <w:numPr>
          <w:ilvl w:val="0"/>
          <w:numId w:val="5"/>
        </w:numPr>
        <w:tabs>
          <w:tab w:val="left" w:pos="1134"/>
        </w:tabs>
        <w:ind w:left="0" w:firstLine="709"/>
        <w:jc w:val="both"/>
        <w:rPr>
          <w:sz w:val="24"/>
          <w:szCs w:val="24"/>
        </w:rPr>
      </w:pPr>
      <w:r w:rsidRPr="000742C7">
        <w:rPr>
          <w:rFonts w:eastAsia="Calibri"/>
          <w:sz w:val="24"/>
          <w:szCs w:val="24"/>
        </w:rPr>
        <w:t>Внутрипроизводственное обучение персо</w:t>
      </w:r>
      <w:r w:rsidRPr="000742C7">
        <w:rPr>
          <w:rFonts w:eastAsia="Calibri"/>
          <w:sz w:val="24"/>
          <w:szCs w:val="24"/>
        </w:rPr>
        <w:softHyphen/>
        <w:t>нала</w:t>
      </w:r>
      <w:r w:rsidRPr="000742C7">
        <w:rPr>
          <w:sz w:val="24"/>
          <w:szCs w:val="24"/>
        </w:rPr>
        <w:t xml:space="preserve">. </w:t>
      </w:r>
    </w:p>
    <w:p w:rsidR="006F3DB6" w:rsidRPr="006D7D9A" w:rsidRDefault="006F3DB6" w:rsidP="00957D96">
      <w:pPr>
        <w:numPr>
          <w:ilvl w:val="0"/>
          <w:numId w:val="5"/>
        </w:numPr>
        <w:tabs>
          <w:tab w:val="left" w:pos="1134"/>
        </w:tabs>
        <w:ind w:left="0" w:firstLine="709"/>
        <w:jc w:val="both"/>
        <w:rPr>
          <w:sz w:val="24"/>
          <w:szCs w:val="24"/>
        </w:rPr>
      </w:pPr>
      <w:r w:rsidRPr="000742C7">
        <w:rPr>
          <w:rFonts w:eastAsia="Calibri"/>
          <w:sz w:val="24"/>
          <w:szCs w:val="24"/>
        </w:rPr>
        <w:t>Мероприятия, содействующие профес</w:t>
      </w:r>
      <w:r w:rsidRPr="000742C7">
        <w:rPr>
          <w:rFonts w:eastAsia="Calibri"/>
          <w:sz w:val="24"/>
          <w:szCs w:val="24"/>
        </w:rPr>
        <w:softHyphen/>
        <w:t>сиональному росту, образованию, научно- техническому творчеству</w:t>
      </w:r>
      <w:r w:rsidRPr="006D7D9A">
        <w:rPr>
          <w:rFonts w:eastAsia="Calibri"/>
          <w:sz w:val="24"/>
          <w:szCs w:val="24"/>
        </w:rPr>
        <w:t xml:space="preserve"> и рационализа</w:t>
      </w:r>
      <w:r w:rsidRPr="006D7D9A">
        <w:rPr>
          <w:rFonts w:eastAsia="Calibri"/>
          <w:sz w:val="24"/>
          <w:szCs w:val="24"/>
        </w:rPr>
        <w:softHyphen/>
        <w:t>торству работающей молодежи</w:t>
      </w:r>
      <w:r w:rsidRPr="006D7D9A">
        <w:rPr>
          <w:sz w:val="24"/>
          <w:szCs w:val="24"/>
        </w:rPr>
        <w:t>.</w:t>
      </w:r>
    </w:p>
    <w:p w:rsidR="006F3DB6" w:rsidRPr="006D7D9A" w:rsidRDefault="006F3DB6" w:rsidP="00957D96">
      <w:pPr>
        <w:numPr>
          <w:ilvl w:val="0"/>
          <w:numId w:val="5"/>
        </w:numPr>
        <w:tabs>
          <w:tab w:val="left" w:pos="1134"/>
        </w:tabs>
        <w:ind w:left="0" w:firstLine="709"/>
        <w:jc w:val="both"/>
        <w:rPr>
          <w:sz w:val="24"/>
          <w:szCs w:val="24"/>
        </w:rPr>
      </w:pPr>
      <w:r w:rsidRPr="006D7D9A">
        <w:rPr>
          <w:rFonts w:eastAsia="Calibri"/>
          <w:sz w:val="24"/>
          <w:szCs w:val="24"/>
        </w:rPr>
        <w:t>Оздоровление и отдых работников</w:t>
      </w:r>
      <w:r w:rsidRPr="006D7D9A">
        <w:rPr>
          <w:sz w:val="24"/>
          <w:szCs w:val="24"/>
        </w:rPr>
        <w:t>.</w:t>
      </w:r>
    </w:p>
    <w:p w:rsidR="006F3DB6" w:rsidRPr="006D7D9A" w:rsidRDefault="006F3DB6" w:rsidP="00957D96">
      <w:pPr>
        <w:numPr>
          <w:ilvl w:val="0"/>
          <w:numId w:val="5"/>
        </w:numPr>
        <w:tabs>
          <w:tab w:val="left" w:pos="1134"/>
        </w:tabs>
        <w:ind w:left="0" w:firstLine="709"/>
        <w:jc w:val="both"/>
        <w:rPr>
          <w:sz w:val="24"/>
          <w:szCs w:val="24"/>
        </w:rPr>
      </w:pPr>
      <w:r w:rsidRPr="006D7D9A">
        <w:rPr>
          <w:rFonts w:eastAsia="Calibri"/>
          <w:sz w:val="24"/>
          <w:szCs w:val="24"/>
        </w:rPr>
        <w:t>Периодические медицинские осмотры ра</w:t>
      </w:r>
      <w:r w:rsidRPr="006D7D9A">
        <w:rPr>
          <w:rFonts w:eastAsia="Calibri"/>
          <w:sz w:val="24"/>
          <w:szCs w:val="24"/>
        </w:rPr>
        <w:softHyphen/>
        <w:t>ботников, занятых на работах с вредными и опасными производственными факто</w:t>
      </w:r>
      <w:r w:rsidRPr="006D7D9A">
        <w:rPr>
          <w:rFonts w:eastAsia="Calibri"/>
          <w:sz w:val="24"/>
          <w:szCs w:val="24"/>
        </w:rPr>
        <w:softHyphen/>
        <w:t>рами</w:t>
      </w:r>
      <w:r w:rsidRPr="006D7D9A">
        <w:rPr>
          <w:sz w:val="24"/>
          <w:szCs w:val="24"/>
        </w:rPr>
        <w:t>.</w:t>
      </w:r>
    </w:p>
    <w:p w:rsidR="006F3DB6" w:rsidRPr="006D7D9A" w:rsidRDefault="006F3DB6" w:rsidP="00957D96">
      <w:pPr>
        <w:numPr>
          <w:ilvl w:val="0"/>
          <w:numId w:val="5"/>
        </w:numPr>
        <w:tabs>
          <w:tab w:val="left" w:pos="1134"/>
        </w:tabs>
        <w:ind w:left="0" w:firstLine="709"/>
        <w:jc w:val="both"/>
        <w:rPr>
          <w:sz w:val="24"/>
          <w:szCs w:val="24"/>
        </w:rPr>
      </w:pPr>
      <w:r w:rsidRPr="006D7D9A">
        <w:rPr>
          <w:sz w:val="24"/>
          <w:szCs w:val="24"/>
        </w:rPr>
        <w:t xml:space="preserve">Служба охраны труда, комитет (комиссия) по охране труда, </w:t>
      </w:r>
      <w:r w:rsidRPr="006D7D9A">
        <w:rPr>
          <w:rFonts w:eastAsia="Calibri"/>
          <w:sz w:val="24"/>
          <w:szCs w:val="24"/>
        </w:rPr>
        <w:t>обеспечение по охране труда</w:t>
      </w:r>
      <w:r w:rsidRPr="006D7D9A">
        <w:rPr>
          <w:sz w:val="24"/>
          <w:szCs w:val="24"/>
        </w:rPr>
        <w:t>,</w:t>
      </w:r>
      <w:r w:rsidRPr="006D7D9A">
        <w:rPr>
          <w:rFonts w:eastAsia="Calibri"/>
          <w:sz w:val="24"/>
          <w:szCs w:val="24"/>
        </w:rPr>
        <w:t xml:space="preserve"> проводи</w:t>
      </w:r>
      <w:r w:rsidRPr="006D7D9A">
        <w:rPr>
          <w:rFonts w:eastAsia="Calibri"/>
          <w:sz w:val="24"/>
          <w:szCs w:val="24"/>
        </w:rPr>
        <w:softHyphen/>
        <w:t>мые мероприятия по охране труда</w:t>
      </w:r>
      <w:r w:rsidRPr="006D7D9A">
        <w:rPr>
          <w:sz w:val="24"/>
          <w:szCs w:val="24"/>
        </w:rPr>
        <w:t>.</w:t>
      </w:r>
    </w:p>
    <w:p w:rsidR="006F3DB6" w:rsidRPr="006D7D9A" w:rsidRDefault="006F3DB6" w:rsidP="00957D96">
      <w:pPr>
        <w:numPr>
          <w:ilvl w:val="0"/>
          <w:numId w:val="5"/>
        </w:numPr>
        <w:tabs>
          <w:tab w:val="left" w:pos="1134"/>
        </w:tabs>
        <w:ind w:left="0" w:firstLine="709"/>
        <w:jc w:val="both"/>
        <w:rPr>
          <w:sz w:val="24"/>
          <w:szCs w:val="24"/>
        </w:rPr>
      </w:pPr>
      <w:r w:rsidRPr="006D7D9A">
        <w:rPr>
          <w:rFonts w:eastAsia="Calibri"/>
          <w:sz w:val="24"/>
          <w:szCs w:val="24"/>
        </w:rPr>
        <w:t>Шефская работа с учащимися общеобра</w:t>
      </w:r>
      <w:r w:rsidRPr="006D7D9A">
        <w:rPr>
          <w:rFonts w:eastAsia="Calibri"/>
          <w:sz w:val="24"/>
          <w:szCs w:val="24"/>
        </w:rPr>
        <w:softHyphen/>
        <w:t>зовательных школ и учреждений профессионального образования</w:t>
      </w:r>
      <w:r w:rsidRPr="006D7D9A">
        <w:rPr>
          <w:sz w:val="24"/>
          <w:szCs w:val="24"/>
        </w:rPr>
        <w:t>.</w:t>
      </w:r>
    </w:p>
    <w:p w:rsidR="006F3DB6" w:rsidRPr="000742C7" w:rsidRDefault="006F3DB6" w:rsidP="00957D96">
      <w:pPr>
        <w:pStyle w:val="14"/>
        <w:keepNext/>
        <w:keepLines/>
        <w:numPr>
          <w:ilvl w:val="0"/>
          <w:numId w:val="5"/>
        </w:numPr>
        <w:shd w:val="clear" w:color="auto" w:fill="auto"/>
        <w:tabs>
          <w:tab w:val="left" w:pos="1134"/>
        </w:tabs>
        <w:spacing w:line="240" w:lineRule="auto"/>
        <w:ind w:left="0" w:firstLine="709"/>
        <w:jc w:val="both"/>
        <w:rPr>
          <w:rFonts w:ascii="Times New Roman" w:hAnsi="Times New Roman" w:cs="Times New Roman"/>
          <w:sz w:val="24"/>
          <w:szCs w:val="24"/>
        </w:rPr>
      </w:pPr>
      <w:proofErr w:type="spellStart"/>
      <w:r w:rsidRPr="000742C7">
        <w:rPr>
          <w:rFonts w:ascii="Times New Roman" w:hAnsi="Times New Roman" w:cs="Times New Roman"/>
          <w:sz w:val="24"/>
          <w:szCs w:val="24"/>
        </w:rPr>
        <w:t>Профориентационная</w:t>
      </w:r>
      <w:proofErr w:type="spellEnd"/>
      <w:r w:rsidRPr="000742C7">
        <w:rPr>
          <w:rFonts w:ascii="Times New Roman" w:hAnsi="Times New Roman" w:cs="Times New Roman"/>
          <w:sz w:val="24"/>
          <w:szCs w:val="24"/>
        </w:rPr>
        <w:t xml:space="preserve"> работа.</w:t>
      </w:r>
    </w:p>
    <w:p w:rsidR="006F3DB6" w:rsidRPr="00F40BEB" w:rsidRDefault="006F3DB6" w:rsidP="006F3DB6">
      <w:pPr>
        <w:ind w:firstLine="720"/>
        <w:jc w:val="both"/>
        <w:rPr>
          <w:b/>
          <w:sz w:val="24"/>
          <w:szCs w:val="24"/>
        </w:rPr>
      </w:pPr>
    </w:p>
    <w:p w:rsidR="00864335" w:rsidRDefault="00864335" w:rsidP="00452EFC">
      <w:pPr>
        <w:ind w:firstLine="720"/>
        <w:jc w:val="both"/>
        <w:rPr>
          <w:b/>
          <w:sz w:val="24"/>
          <w:szCs w:val="24"/>
        </w:rPr>
      </w:pPr>
      <w:r>
        <w:rPr>
          <w:b/>
          <w:sz w:val="24"/>
          <w:szCs w:val="24"/>
        </w:rPr>
        <w:t>Результаты работы за 2017 год</w:t>
      </w:r>
    </w:p>
    <w:p w:rsidR="00864335" w:rsidRDefault="00864335" w:rsidP="00452EFC">
      <w:pPr>
        <w:ind w:firstLine="720"/>
        <w:jc w:val="both"/>
        <w:rPr>
          <w:b/>
          <w:sz w:val="24"/>
          <w:szCs w:val="24"/>
        </w:rPr>
      </w:pPr>
    </w:p>
    <w:p w:rsidR="00452EFC" w:rsidRDefault="00452EFC" w:rsidP="00452EFC">
      <w:pPr>
        <w:ind w:firstLine="720"/>
        <w:jc w:val="both"/>
        <w:rPr>
          <w:b/>
          <w:sz w:val="24"/>
          <w:szCs w:val="24"/>
        </w:rPr>
      </w:pPr>
      <w:r w:rsidRPr="00D16D3F">
        <w:rPr>
          <w:b/>
          <w:sz w:val="24"/>
          <w:szCs w:val="24"/>
        </w:rPr>
        <w:t>ОАО «</w:t>
      </w:r>
      <w:r w:rsidR="00B328F6" w:rsidRPr="00D16D3F">
        <w:rPr>
          <w:b/>
          <w:sz w:val="24"/>
          <w:szCs w:val="24"/>
        </w:rPr>
        <w:t>ПЕРВОУРАЛЬСКИЙ НОВОТРУБНЫЙ ЗАВОД</w:t>
      </w:r>
      <w:r w:rsidRPr="00D16D3F">
        <w:rPr>
          <w:b/>
          <w:sz w:val="24"/>
          <w:szCs w:val="24"/>
        </w:rPr>
        <w:t>»</w:t>
      </w:r>
    </w:p>
    <w:p w:rsidR="00864335" w:rsidRPr="00864335" w:rsidRDefault="00864335" w:rsidP="00864335">
      <w:pPr>
        <w:ind w:firstLine="708"/>
        <w:jc w:val="both"/>
        <w:rPr>
          <w:sz w:val="24"/>
          <w:szCs w:val="24"/>
        </w:rPr>
      </w:pPr>
      <w:r w:rsidRPr="00B328F6">
        <w:rPr>
          <w:b/>
          <w:sz w:val="24"/>
          <w:szCs w:val="24"/>
        </w:rPr>
        <w:t>Социальный пакет</w:t>
      </w:r>
      <w:r w:rsidRPr="00864335">
        <w:rPr>
          <w:sz w:val="24"/>
          <w:szCs w:val="24"/>
        </w:rPr>
        <w:t xml:space="preserve"> работников на предприятии</w:t>
      </w:r>
    </w:p>
    <w:p w:rsidR="00864335" w:rsidRPr="00864335" w:rsidRDefault="00864335" w:rsidP="00864335">
      <w:pPr>
        <w:ind w:firstLine="708"/>
        <w:jc w:val="both"/>
        <w:rPr>
          <w:sz w:val="24"/>
          <w:szCs w:val="24"/>
        </w:rPr>
      </w:pPr>
      <w:r w:rsidRPr="00864335">
        <w:rPr>
          <w:sz w:val="24"/>
          <w:szCs w:val="24"/>
        </w:rPr>
        <w:t xml:space="preserve">Помимо пособий социального страхования, предприятие из собственных средств выплатило  около 1,5 млн. руб. женщинам в связи с рождением детей. Также,  за счет средств Общества, ежемесячно производились выплаты работницам, находящимся в отпуске без сохранения заработной платы по уходу за ребенком от 1,5 до 3-х лет. Затраты на эти выплаты в 2017 году составили   порядка 3,5 млн. руб. </w:t>
      </w:r>
    </w:p>
    <w:p w:rsidR="00864335" w:rsidRPr="00864335" w:rsidRDefault="00864335" w:rsidP="00864335">
      <w:pPr>
        <w:ind w:firstLine="708"/>
        <w:jc w:val="both"/>
        <w:rPr>
          <w:sz w:val="24"/>
          <w:szCs w:val="24"/>
        </w:rPr>
      </w:pPr>
      <w:r w:rsidRPr="00864335">
        <w:rPr>
          <w:sz w:val="24"/>
          <w:szCs w:val="24"/>
        </w:rPr>
        <w:t>Работающим беременным женщинам, станочникам, студентам на получение питания было выплачено порядка 1,850 млн. рублей материальной помощи.</w:t>
      </w:r>
    </w:p>
    <w:p w:rsidR="00864335" w:rsidRPr="00864335" w:rsidRDefault="00864335" w:rsidP="00864335">
      <w:pPr>
        <w:ind w:firstLine="708"/>
        <w:jc w:val="both"/>
        <w:rPr>
          <w:sz w:val="24"/>
          <w:szCs w:val="24"/>
        </w:rPr>
      </w:pPr>
      <w:r w:rsidRPr="00864335">
        <w:rPr>
          <w:sz w:val="24"/>
          <w:szCs w:val="24"/>
        </w:rPr>
        <w:t xml:space="preserve">Работникам Общества, впервые вступившим в брак в 2017 году, выплачено 130 тыс. рублей. </w:t>
      </w:r>
    </w:p>
    <w:p w:rsidR="00864335" w:rsidRPr="00864335" w:rsidRDefault="00864335" w:rsidP="00864335">
      <w:pPr>
        <w:ind w:firstLine="708"/>
        <w:jc w:val="both"/>
        <w:rPr>
          <w:sz w:val="24"/>
          <w:szCs w:val="24"/>
        </w:rPr>
      </w:pPr>
      <w:r w:rsidRPr="00864335">
        <w:rPr>
          <w:sz w:val="24"/>
          <w:szCs w:val="24"/>
        </w:rPr>
        <w:t>Затраты на материальную помощь работникам, работавшим до призыва на срочную военную службу в Обществе и принятым вновь в Общество в течение 3-х месяцев после увольнения с военной службы, в 2016 году составили  более 2 млн. рублей.</w:t>
      </w:r>
    </w:p>
    <w:p w:rsidR="00864335" w:rsidRPr="00864335" w:rsidRDefault="00864335" w:rsidP="00864335">
      <w:pPr>
        <w:ind w:firstLine="708"/>
        <w:jc w:val="both"/>
        <w:rPr>
          <w:sz w:val="24"/>
          <w:szCs w:val="24"/>
        </w:rPr>
      </w:pPr>
      <w:r w:rsidRPr="00864335">
        <w:rPr>
          <w:sz w:val="24"/>
          <w:szCs w:val="24"/>
        </w:rPr>
        <w:t>Всего в 2017 году затраты на различные виды материальной помощи работникам АО «ПНТЗ» составили более 40 млн. рублей.</w:t>
      </w:r>
    </w:p>
    <w:p w:rsidR="00B328F6" w:rsidRDefault="00B328F6" w:rsidP="00864335">
      <w:pPr>
        <w:ind w:firstLine="708"/>
        <w:jc w:val="both"/>
        <w:rPr>
          <w:b/>
          <w:sz w:val="24"/>
          <w:szCs w:val="24"/>
        </w:rPr>
      </w:pPr>
    </w:p>
    <w:p w:rsidR="00864335" w:rsidRPr="00B328F6" w:rsidRDefault="00864335" w:rsidP="00864335">
      <w:pPr>
        <w:ind w:firstLine="708"/>
        <w:jc w:val="both"/>
        <w:rPr>
          <w:b/>
          <w:sz w:val="24"/>
          <w:szCs w:val="24"/>
        </w:rPr>
      </w:pPr>
      <w:r w:rsidRPr="00B328F6">
        <w:rPr>
          <w:b/>
          <w:sz w:val="24"/>
          <w:szCs w:val="24"/>
        </w:rPr>
        <w:t>Оздоровление и отдых работников</w:t>
      </w:r>
    </w:p>
    <w:p w:rsidR="00864335" w:rsidRPr="00864335" w:rsidRDefault="00864335" w:rsidP="00864335">
      <w:pPr>
        <w:ind w:firstLine="708"/>
        <w:jc w:val="both"/>
        <w:rPr>
          <w:sz w:val="24"/>
          <w:szCs w:val="24"/>
        </w:rPr>
      </w:pPr>
      <w:r w:rsidRPr="00864335">
        <w:rPr>
          <w:sz w:val="24"/>
          <w:szCs w:val="24"/>
        </w:rPr>
        <w:t xml:space="preserve">Работникам Общества предоставляются социальные гарантии и льготы, предусмотренные трудовым законодательством и Коллективным договором. Договор о добровольном медицинском страховании (ДМС) сотрудников, отработавших в Обществе не </w:t>
      </w:r>
      <w:proofErr w:type="gramStart"/>
      <w:r w:rsidRPr="00864335">
        <w:rPr>
          <w:sz w:val="24"/>
          <w:szCs w:val="24"/>
        </w:rPr>
        <w:t>менее одного года, заключается</w:t>
      </w:r>
      <w:proofErr w:type="gramEnd"/>
      <w:r w:rsidRPr="00864335">
        <w:rPr>
          <w:sz w:val="24"/>
          <w:szCs w:val="24"/>
        </w:rPr>
        <w:t>  на срок не менее одного года и предусматривает оказание медицинских услуг застрахованным работникам в корпоративном Медицинском центре и других лечебных учреждениях. В 2017 году затраты на программу ДМС составили 35 268 000 рублей.</w:t>
      </w:r>
    </w:p>
    <w:p w:rsidR="00864335" w:rsidRPr="00864335" w:rsidRDefault="00864335" w:rsidP="00864335">
      <w:pPr>
        <w:ind w:firstLine="708"/>
        <w:jc w:val="both"/>
        <w:rPr>
          <w:sz w:val="24"/>
          <w:szCs w:val="24"/>
        </w:rPr>
      </w:pPr>
      <w:proofErr w:type="gramStart"/>
      <w:r w:rsidRPr="00864335">
        <w:rPr>
          <w:sz w:val="24"/>
          <w:szCs w:val="24"/>
        </w:rPr>
        <w:t xml:space="preserve">В 2017 году </w:t>
      </w:r>
      <w:r w:rsidRPr="00B328F6">
        <w:rPr>
          <w:b/>
          <w:sz w:val="24"/>
          <w:szCs w:val="24"/>
        </w:rPr>
        <w:t>санаторно-курортное лечение</w:t>
      </w:r>
      <w:r w:rsidRPr="00864335">
        <w:rPr>
          <w:sz w:val="24"/>
          <w:szCs w:val="24"/>
        </w:rPr>
        <w:t xml:space="preserve"> в санаториях Челябинска, Пермского края, Башкирии, Ставропольского и Краснодарского края получили 621 человек (в том числе 125 неработающих пенсионеров АО «ПНТЗ», а также 20 работников с детьми по путевкам «Мать и дитя», которые были введены в санатории «Изумруд» впервые в 2016 году по инициативе АО «ПНТЗ»). </w:t>
      </w:r>
      <w:proofErr w:type="gramEnd"/>
    </w:p>
    <w:p w:rsidR="00864335" w:rsidRPr="00864335" w:rsidRDefault="00864335" w:rsidP="00864335">
      <w:pPr>
        <w:ind w:firstLine="708"/>
        <w:jc w:val="both"/>
        <w:rPr>
          <w:sz w:val="24"/>
          <w:szCs w:val="24"/>
        </w:rPr>
      </w:pPr>
      <w:r w:rsidRPr="00864335">
        <w:rPr>
          <w:sz w:val="24"/>
          <w:szCs w:val="24"/>
        </w:rPr>
        <w:t xml:space="preserve">В 2017 году затраты на </w:t>
      </w:r>
      <w:r w:rsidRPr="00B328F6">
        <w:rPr>
          <w:b/>
          <w:sz w:val="24"/>
          <w:szCs w:val="24"/>
        </w:rPr>
        <w:t>обязательные виды медицинских осмотров</w:t>
      </w:r>
      <w:r w:rsidRPr="00864335">
        <w:rPr>
          <w:sz w:val="24"/>
          <w:szCs w:val="24"/>
        </w:rPr>
        <w:t>, содержание фельдшерских пунктов для оказания первой доврачебной медицинской помощи составили   порядка 36 млн. рублей.</w:t>
      </w:r>
    </w:p>
    <w:p w:rsidR="00864335" w:rsidRPr="00864335" w:rsidRDefault="00864335" w:rsidP="00864335">
      <w:pPr>
        <w:ind w:firstLine="708"/>
        <w:jc w:val="both"/>
        <w:rPr>
          <w:b/>
          <w:sz w:val="24"/>
          <w:szCs w:val="24"/>
        </w:rPr>
      </w:pPr>
      <w:r w:rsidRPr="00864335">
        <w:rPr>
          <w:b/>
          <w:sz w:val="24"/>
          <w:szCs w:val="24"/>
        </w:rPr>
        <w:lastRenderedPageBreak/>
        <w:t>Внутрипроизводственное обучение персонала АО «ПНТЗ»</w:t>
      </w:r>
    </w:p>
    <w:p w:rsidR="00864335" w:rsidRPr="00864335" w:rsidRDefault="00864335" w:rsidP="00864335">
      <w:pPr>
        <w:ind w:firstLine="708"/>
        <w:jc w:val="both"/>
        <w:rPr>
          <w:sz w:val="24"/>
          <w:szCs w:val="24"/>
        </w:rPr>
      </w:pPr>
      <w:r w:rsidRPr="00864335">
        <w:rPr>
          <w:b/>
          <w:sz w:val="24"/>
          <w:szCs w:val="24"/>
        </w:rPr>
        <w:t>Обучение и повышение квалификации рабочих в 2017 году</w:t>
      </w:r>
      <w:r w:rsidRPr="00864335">
        <w:rPr>
          <w:sz w:val="24"/>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1"/>
        <w:gridCol w:w="1786"/>
        <w:gridCol w:w="2268"/>
        <w:gridCol w:w="1718"/>
        <w:gridCol w:w="1288"/>
      </w:tblGrid>
      <w:tr w:rsidR="00864335" w:rsidRPr="00864335" w:rsidTr="00864335">
        <w:trPr>
          <w:trHeight w:val="838"/>
        </w:trPr>
        <w:tc>
          <w:tcPr>
            <w:tcW w:w="2041" w:type="dxa"/>
          </w:tcPr>
          <w:p w:rsidR="00864335" w:rsidRPr="00B328F6" w:rsidRDefault="00864335" w:rsidP="00864335">
            <w:pPr>
              <w:jc w:val="center"/>
              <w:rPr>
                <w:b/>
              </w:rPr>
            </w:pPr>
            <w:r w:rsidRPr="00B328F6">
              <w:rPr>
                <w:b/>
              </w:rPr>
              <w:t>Подготовка, переподготовка, чел</w:t>
            </w:r>
          </w:p>
        </w:tc>
        <w:tc>
          <w:tcPr>
            <w:tcW w:w="1786" w:type="dxa"/>
          </w:tcPr>
          <w:p w:rsidR="00864335" w:rsidRPr="00B328F6" w:rsidRDefault="00864335" w:rsidP="00864335">
            <w:pPr>
              <w:jc w:val="center"/>
              <w:rPr>
                <w:b/>
              </w:rPr>
            </w:pPr>
            <w:r w:rsidRPr="00B328F6">
              <w:rPr>
                <w:b/>
              </w:rPr>
              <w:t>Вторые-третьи профессии, чел.</w:t>
            </w:r>
          </w:p>
        </w:tc>
        <w:tc>
          <w:tcPr>
            <w:tcW w:w="2268" w:type="dxa"/>
          </w:tcPr>
          <w:p w:rsidR="00864335" w:rsidRPr="00B328F6" w:rsidRDefault="00864335" w:rsidP="00864335">
            <w:pPr>
              <w:jc w:val="center"/>
              <w:rPr>
                <w:b/>
              </w:rPr>
            </w:pPr>
            <w:r w:rsidRPr="00B328F6">
              <w:rPr>
                <w:b/>
              </w:rPr>
              <w:t>Повышение квалификации на базе АО «ПНТЗ», чел.</w:t>
            </w:r>
          </w:p>
        </w:tc>
        <w:tc>
          <w:tcPr>
            <w:tcW w:w="1718" w:type="dxa"/>
          </w:tcPr>
          <w:p w:rsidR="00864335" w:rsidRPr="00B328F6" w:rsidRDefault="00864335" w:rsidP="00864335">
            <w:pPr>
              <w:jc w:val="center"/>
              <w:rPr>
                <w:b/>
              </w:rPr>
            </w:pPr>
            <w:r w:rsidRPr="00B328F6">
              <w:rPr>
                <w:b/>
              </w:rPr>
              <w:t>Повышение квалификации в других учебных центрах, чел.</w:t>
            </w:r>
          </w:p>
        </w:tc>
        <w:tc>
          <w:tcPr>
            <w:tcW w:w="1288" w:type="dxa"/>
          </w:tcPr>
          <w:p w:rsidR="00864335" w:rsidRPr="00B328F6" w:rsidRDefault="00864335" w:rsidP="00864335">
            <w:pPr>
              <w:jc w:val="center"/>
              <w:rPr>
                <w:b/>
              </w:rPr>
            </w:pPr>
            <w:r w:rsidRPr="00B328F6">
              <w:rPr>
                <w:b/>
              </w:rPr>
              <w:t>Всего, чел.</w:t>
            </w:r>
          </w:p>
        </w:tc>
      </w:tr>
      <w:tr w:rsidR="00864335" w:rsidRPr="00864335" w:rsidTr="00864335">
        <w:trPr>
          <w:trHeight w:val="408"/>
        </w:trPr>
        <w:tc>
          <w:tcPr>
            <w:tcW w:w="2041" w:type="dxa"/>
          </w:tcPr>
          <w:p w:rsidR="00864335" w:rsidRPr="00864335" w:rsidRDefault="00864335" w:rsidP="00864335">
            <w:pPr>
              <w:jc w:val="center"/>
            </w:pPr>
            <w:r w:rsidRPr="00864335">
              <w:t>545</w:t>
            </w:r>
          </w:p>
        </w:tc>
        <w:tc>
          <w:tcPr>
            <w:tcW w:w="1786" w:type="dxa"/>
          </w:tcPr>
          <w:p w:rsidR="00864335" w:rsidRPr="00864335" w:rsidRDefault="00864335" w:rsidP="00864335">
            <w:pPr>
              <w:jc w:val="center"/>
            </w:pPr>
            <w:r w:rsidRPr="00864335">
              <w:t>856</w:t>
            </w:r>
          </w:p>
        </w:tc>
        <w:tc>
          <w:tcPr>
            <w:tcW w:w="2268" w:type="dxa"/>
          </w:tcPr>
          <w:p w:rsidR="00864335" w:rsidRPr="00864335" w:rsidRDefault="00864335" w:rsidP="00864335">
            <w:pPr>
              <w:jc w:val="center"/>
            </w:pPr>
            <w:r w:rsidRPr="00864335">
              <w:t>2140</w:t>
            </w:r>
          </w:p>
        </w:tc>
        <w:tc>
          <w:tcPr>
            <w:tcW w:w="1718" w:type="dxa"/>
          </w:tcPr>
          <w:p w:rsidR="00864335" w:rsidRPr="00864335" w:rsidRDefault="00864335" w:rsidP="00864335">
            <w:pPr>
              <w:jc w:val="center"/>
            </w:pPr>
            <w:r w:rsidRPr="00864335">
              <w:t>17</w:t>
            </w:r>
          </w:p>
        </w:tc>
        <w:tc>
          <w:tcPr>
            <w:tcW w:w="1288" w:type="dxa"/>
          </w:tcPr>
          <w:p w:rsidR="00864335" w:rsidRPr="00864335" w:rsidRDefault="00864335" w:rsidP="00864335">
            <w:pPr>
              <w:jc w:val="center"/>
            </w:pPr>
            <w:r w:rsidRPr="00864335">
              <w:t>3558</w:t>
            </w:r>
          </w:p>
        </w:tc>
      </w:tr>
    </w:tbl>
    <w:p w:rsidR="00864335" w:rsidRPr="0014189C" w:rsidRDefault="00864335" w:rsidP="00864335">
      <w:pPr>
        <w:ind w:firstLine="708"/>
        <w:jc w:val="center"/>
        <w:rPr>
          <w:rFonts w:ascii="Arial" w:hAnsi="Arial" w:cs="Arial"/>
        </w:rPr>
      </w:pPr>
    </w:p>
    <w:p w:rsidR="00864335" w:rsidRPr="00864335" w:rsidRDefault="00864335" w:rsidP="00864335">
      <w:pPr>
        <w:ind w:firstLine="708"/>
        <w:rPr>
          <w:b/>
          <w:sz w:val="24"/>
        </w:rPr>
      </w:pPr>
      <w:r w:rsidRPr="00864335">
        <w:rPr>
          <w:b/>
          <w:sz w:val="24"/>
        </w:rPr>
        <w:t>Обучение и повышение квалификации РСС в 2017 году: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1418"/>
        <w:gridCol w:w="1841"/>
        <w:gridCol w:w="2416"/>
        <w:gridCol w:w="1275"/>
      </w:tblGrid>
      <w:tr w:rsidR="00864335" w:rsidRPr="00864335" w:rsidTr="00864335">
        <w:trPr>
          <w:trHeight w:val="538"/>
        </w:trPr>
        <w:tc>
          <w:tcPr>
            <w:tcW w:w="2128" w:type="dxa"/>
          </w:tcPr>
          <w:p w:rsidR="00864335" w:rsidRPr="00B328F6" w:rsidRDefault="00864335" w:rsidP="00864335">
            <w:pPr>
              <w:jc w:val="center"/>
              <w:rPr>
                <w:b/>
              </w:rPr>
            </w:pPr>
            <w:r w:rsidRPr="00B328F6">
              <w:rPr>
                <w:b/>
              </w:rPr>
              <w:t>Промышленная безопасность и охрана труда, чел.</w:t>
            </w:r>
          </w:p>
        </w:tc>
        <w:tc>
          <w:tcPr>
            <w:tcW w:w="1418" w:type="dxa"/>
          </w:tcPr>
          <w:p w:rsidR="00864335" w:rsidRPr="00B328F6" w:rsidRDefault="00864335" w:rsidP="00864335">
            <w:pPr>
              <w:jc w:val="center"/>
              <w:rPr>
                <w:b/>
              </w:rPr>
            </w:pPr>
            <w:r w:rsidRPr="00B328F6">
              <w:rPr>
                <w:b/>
              </w:rPr>
              <w:t>СЭМ и СМК, чел.</w:t>
            </w:r>
          </w:p>
        </w:tc>
        <w:tc>
          <w:tcPr>
            <w:tcW w:w="1841" w:type="dxa"/>
          </w:tcPr>
          <w:p w:rsidR="00864335" w:rsidRPr="00B328F6" w:rsidRDefault="00864335" w:rsidP="00864335">
            <w:pPr>
              <w:jc w:val="center"/>
              <w:rPr>
                <w:b/>
              </w:rPr>
            </w:pPr>
            <w:r w:rsidRPr="00B328F6">
              <w:rPr>
                <w:b/>
              </w:rPr>
              <w:t>Семинары на базе АО «ПНТЗ», чел.</w:t>
            </w:r>
          </w:p>
        </w:tc>
        <w:tc>
          <w:tcPr>
            <w:tcW w:w="2416" w:type="dxa"/>
          </w:tcPr>
          <w:p w:rsidR="00864335" w:rsidRPr="00B328F6" w:rsidRDefault="00864335" w:rsidP="00864335">
            <w:pPr>
              <w:jc w:val="center"/>
              <w:rPr>
                <w:b/>
              </w:rPr>
            </w:pPr>
            <w:r w:rsidRPr="00B328F6">
              <w:rPr>
                <w:b/>
              </w:rPr>
              <w:t>Семинары в других учебных центрах, чел.</w:t>
            </w:r>
          </w:p>
        </w:tc>
        <w:tc>
          <w:tcPr>
            <w:tcW w:w="1275" w:type="dxa"/>
          </w:tcPr>
          <w:p w:rsidR="00864335" w:rsidRPr="00B328F6" w:rsidRDefault="00864335" w:rsidP="00864335">
            <w:pPr>
              <w:jc w:val="center"/>
              <w:rPr>
                <w:b/>
              </w:rPr>
            </w:pPr>
            <w:r w:rsidRPr="00B328F6">
              <w:rPr>
                <w:b/>
              </w:rPr>
              <w:t>Всего, чел.</w:t>
            </w:r>
          </w:p>
        </w:tc>
      </w:tr>
      <w:tr w:rsidR="00864335" w:rsidRPr="00864335" w:rsidTr="00864335">
        <w:trPr>
          <w:trHeight w:val="403"/>
        </w:trPr>
        <w:tc>
          <w:tcPr>
            <w:tcW w:w="2128" w:type="dxa"/>
          </w:tcPr>
          <w:p w:rsidR="00864335" w:rsidRPr="00864335" w:rsidRDefault="00864335" w:rsidP="00864335">
            <w:pPr>
              <w:jc w:val="center"/>
            </w:pPr>
            <w:r w:rsidRPr="00864335">
              <w:t>636</w:t>
            </w:r>
          </w:p>
        </w:tc>
        <w:tc>
          <w:tcPr>
            <w:tcW w:w="1418" w:type="dxa"/>
          </w:tcPr>
          <w:p w:rsidR="00864335" w:rsidRPr="00864335" w:rsidRDefault="00864335" w:rsidP="00864335">
            <w:pPr>
              <w:jc w:val="center"/>
            </w:pPr>
            <w:r w:rsidRPr="00864335">
              <w:t>275</w:t>
            </w:r>
          </w:p>
        </w:tc>
        <w:tc>
          <w:tcPr>
            <w:tcW w:w="1841" w:type="dxa"/>
          </w:tcPr>
          <w:p w:rsidR="00864335" w:rsidRPr="00864335" w:rsidRDefault="00864335" w:rsidP="00864335">
            <w:pPr>
              <w:jc w:val="center"/>
            </w:pPr>
            <w:r w:rsidRPr="00864335">
              <w:t>540</w:t>
            </w:r>
          </w:p>
        </w:tc>
        <w:tc>
          <w:tcPr>
            <w:tcW w:w="2416" w:type="dxa"/>
          </w:tcPr>
          <w:p w:rsidR="00864335" w:rsidRPr="00864335" w:rsidRDefault="00864335" w:rsidP="00864335">
            <w:pPr>
              <w:jc w:val="center"/>
            </w:pPr>
            <w:r w:rsidRPr="00864335">
              <w:t>91</w:t>
            </w:r>
          </w:p>
        </w:tc>
        <w:tc>
          <w:tcPr>
            <w:tcW w:w="1275" w:type="dxa"/>
          </w:tcPr>
          <w:p w:rsidR="00864335" w:rsidRPr="00864335" w:rsidRDefault="00864335" w:rsidP="00864335">
            <w:pPr>
              <w:jc w:val="center"/>
            </w:pPr>
            <w:r w:rsidRPr="00864335">
              <w:t>1542</w:t>
            </w:r>
          </w:p>
        </w:tc>
      </w:tr>
    </w:tbl>
    <w:p w:rsidR="00864335" w:rsidRPr="0014189C" w:rsidRDefault="00864335" w:rsidP="00864335">
      <w:pPr>
        <w:ind w:firstLine="708"/>
        <w:rPr>
          <w:rFonts w:ascii="Arial" w:hAnsi="Arial" w:cs="Arial"/>
        </w:rPr>
      </w:pPr>
    </w:p>
    <w:p w:rsidR="00864335" w:rsidRPr="00B328F6" w:rsidRDefault="00864335" w:rsidP="00864335">
      <w:pPr>
        <w:ind w:firstLine="708"/>
        <w:rPr>
          <w:b/>
          <w:sz w:val="24"/>
        </w:rPr>
      </w:pPr>
      <w:r w:rsidRPr="00B328F6">
        <w:rPr>
          <w:b/>
          <w:sz w:val="24"/>
        </w:rPr>
        <w:t>Всего в 2017 году обучено 5100 чел.: РСС – 1542, рабочие - 3558</w:t>
      </w:r>
    </w:p>
    <w:p w:rsidR="00452EFC" w:rsidRPr="00373A77" w:rsidRDefault="00452EFC" w:rsidP="00452EFC">
      <w:pPr>
        <w:ind w:firstLine="720"/>
        <w:jc w:val="both"/>
        <w:rPr>
          <w:b/>
          <w:sz w:val="24"/>
          <w:szCs w:val="24"/>
        </w:rPr>
      </w:pPr>
    </w:p>
    <w:p w:rsidR="00B328F6" w:rsidRDefault="00B328F6" w:rsidP="006F3DB6">
      <w:pPr>
        <w:ind w:firstLine="720"/>
        <w:jc w:val="both"/>
        <w:rPr>
          <w:b/>
          <w:sz w:val="24"/>
          <w:szCs w:val="24"/>
        </w:rPr>
      </w:pPr>
    </w:p>
    <w:p w:rsidR="00B328F6" w:rsidRDefault="006F3DB6" w:rsidP="006F3DB6">
      <w:pPr>
        <w:ind w:firstLine="720"/>
        <w:jc w:val="both"/>
        <w:rPr>
          <w:b/>
          <w:sz w:val="24"/>
          <w:szCs w:val="24"/>
        </w:rPr>
      </w:pPr>
      <w:r w:rsidRPr="006B1F42">
        <w:rPr>
          <w:b/>
          <w:sz w:val="24"/>
          <w:szCs w:val="24"/>
        </w:rPr>
        <w:t>ОАО «</w:t>
      </w:r>
      <w:r w:rsidR="00B328F6" w:rsidRPr="006B1F42">
        <w:rPr>
          <w:b/>
          <w:sz w:val="24"/>
          <w:szCs w:val="24"/>
        </w:rPr>
        <w:t>ПЕРВОУРАЛЬСКИЙ ДИНАСОВЫЙ ЗАВОД</w:t>
      </w:r>
      <w:r w:rsidRPr="006B1F42">
        <w:rPr>
          <w:b/>
          <w:sz w:val="24"/>
          <w:szCs w:val="24"/>
        </w:rPr>
        <w:t>»</w:t>
      </w:r>
    </w:p>
    <w:p w:rsidR="006F3DB6" w:rsidRPr="006B1F42" w:rsidRDefault="006F3DB6" w:rsidP="006F3DB6">
      <w:pPr>
        <w:ind w:firstLine="720"/>
        <w:jc w:val="both"/>
        <w:rPr>
          <w:b/>
          <w:sz w:val="24"/>
          <w:szCs w:val="24"/>
        </w:rPr>
      </w:pPr>
      <w:r w:rsidRPr="006B1F42">
        <w:rPr>
          <w:b/>
          <w:sz w:val="24"/>
          <w:szCs w:val="24"/>
        </w:rPr>
        <w:t xml:space="preserve"> </w:t>
      </w:r>
    </w:p>
    <w:p w:rsidR="00864335" w:rsidRPr="00864335" w:rsidRDefault="00864335" w:rsidP="00864335">
      <w:pPr>
        <w:numPr>
          <w:ilvl w:val="0"/>
          <w:numId w:val="27"/>
        </w:numPr>
        <w:tabs>
          <w:tab w:val="left" w:pos="993"/>
        </w:tabs>
        <w:ind w:left="0" w:firstLine="709"/>
        <w:jc w:val="both"/>
        <w:rPr>
          <w:sz w:val="24"/>
          <w:szCs w:val="24"/>
        </w:rPr>
      </w:pPr>
      <w:r w:rsidRPr="00B328F6">
        <w:rPr>
          <w:b/>
          <w:sz w:val="24"/>
          <w:szCs w:val="24"/>
        </w:rPr>
        <w:t>Социальные льготы и гарантии</w:t>
      </w:r>
      <w:r w:rsidRPr="00864335">
        <w:rPr>
          <w:sz w:val="24"/>
          <w:szCs w:val="24"/>
        </w:rPr>
        <w:t xml:space="preserve"> работникам предприятия утверждены Коллективным договором на 2017 год.</w:t>
      </w:r>
      <w:r w:rsidR="004024E6">
        <w:rPr>
          <w:sz w:val="24"/>
          <w:szCs w:val="24"/>
        </w:rPr>
        <w:t xml:space="preserve"> </w:t>
      </w:r>
      <w:r w:rsidRPr="00864335">
        <w:rPr>
          <w:sz w:val="24"/>
          <w:szCs w:val="24"/>
        </w:rPr>
        <w:t xml:space="preserve">Структура социального пакета: </w:t>
      </w:r>
    </w:p>
    <w:p w:rsidR="00864335" w:rsidRPr="00864335" w:rsidRDefault="00864335" w:rsidP="00864335">
      <w:pPr>
        <w:tabs>
          <w:tab w:val="left" w:pos="993"/>
        </w:tabs>
        <w:ind w:firstLine="709"/>
        <w:jc w:val="both"/>
        <w:rPr>
          <w:sz w:val="24"/>
          <w:szCs w:val="24"/>
        </w:rPr>
      </w:pPr>
      <w:r w:rsidRPr="00864335">
        <w:rPr>
          <w:sz w:val="24"/>
          <w:szCs w:val="24"/>
        </w:rPr>
        <w:t>- организация отдыха детей работников предприятия от 6 до 15 лет;</w:t>
      </w:r>
    </w:p>
    <w:p w:rsidR="00864335" w:rsidRPr="00864335" w:rsidRDefault="00864335" w:rsidP="00864335">
      <w:pPr>
        <w:tabs>
          <w:tab w:val="left" w:pos="993"/>
        </w:tabs>
        <w:ind w:firstLine="709"/>
        <w:jc w:val="both"/>
        <w:rPr>
          <w:sz w:val="24"/>
          <w:szCs w:val="24"/>
        </w:rPr>
      </w:pPr>
      <w:r w:rsidRPr="00864335">
        <w:rPr>
          <w:sz w:val="24"/>
          <w:szCs w:val="24"/>
        </w:rPr>
        <w:t>- материальная помощь родителям детей-инвалидов (ежеквартально);</w:t>
      </w:r>
    </w:p>
    <w:p w:rsidR="00864335" w:rsidRPr="00864335" w:rsidRDefault="00864335" w:rsidP="00864335">
      <w:pPr>
        <w:tabs>
          <w:tab w:val="left" w:pos="993"/>
        </w:tabs>
        <w:ind w:firstLine="709"/>
        <w:jc w:val="both"/>
        <w:rPr>
          <w:sz w:val="24"/>
          <w:szCs w:val="24"/>
        </w:rPr>
      </w:pPr>
      <w:r w:rsidRPr="00864335">
        <w:rPr>
          <w:sz w:val="24"/>
          <w:szCs w:val="24"/>
        </w:rPr>
        <w:t>- оздоровление в заводском санатории-профилактории с оплатой 10%  стоимости путёвки;</w:t>
      </w:r>
    </w:p>
    <w:p w:rsidR="00864335" w:rsidRPr="00864335" w:rsidRDefault="00864335" w:rsidP="00864335">
      <w:pPr>
        <w:tabs>
          <w:tab w:val="left" w:pos="993"/>
        </w:tabs>
        <w:ind w:firstLine="709"/>
        <w:jc w:val="both"/>
        <w:rPr>
          <w:sz w:val="24"/>
          <w:szCs w:val="24"/>
        </w:rPr>
      </w:pPr>
      <w:r w:rsidRPr="00864335">
        <w:rPr>
          <w:sz w:val="24"/>
          <w:szCs w:val="24"/>
        </w:rPr>
        <w:t xml:space="preserve">- предоставление бесплатных путёвок в заводской санаторий-профилакторий: </w:t>
      </w:r>
    </w:p>
    <w:p w:rsidR="00864335" w:rsidRPr="00864335" w:rsidRDefault="00864335" w:rsidP="00864335">
      <w:pPr>
        <w:tabs>
          <w:tab w:val="left" w:pos="993"/>
        </w:tabs>
        <w:ind w:firstLine="709"/>
        <w:jc w:val="both"/>
        <w:rPr>
          <w:sz w:val="24"/>
          <w:szCs w:val="24"/>
        </w:rPr>
      </w:pPr>
      <w:r w:rsidRPr="00864335">
        <w:rPr>
          <w:sz w:val="24"/>
          <w:szCs w:val="24"/>
        </w:rPr>
        <w:t>беременным женщинам,</w:t>
      </w:r>
      <w:r w:rsidR="004024E6">
        <w:rPr>
          <w:sz w:val="24"/>
          <w:szCs w:val="24"/>
        </w:rPr>
        <w:t xml:space="preserve"> </w:t>
      </w:r>
      <w:r w:rsidRPr="00864335">
        <w:rPr>
          <w:sz w:val="24"/>
          <w:szCs w:val="24"/>
        </w:rPr>
        <w:t xml:space="preserve">участникам локальных военных конфликтов (1 раз в год), </w:t>
      </w:r>
      <w:r w:rsidRPr="00864335">
        <w:rPr>
          <w:sz w:val="24"/>
          <w:szCs w:val="24"/>
        </w:rPr>
        <w:br/>
        <w:t>получившим звание «Ветеран труда завода» (в течение года со дня присвоения звания);</w:t>
      </w:r>
    </w:p>
    <w:p w:rsidR="00864335" w:rsidRPr="00864335" w:rsidRDefault="00864335" w:rsidP="00864335">
      <w:pPr>
        <w:tabs>
          <w:tab w:val="left" w:pos="993"/>
        </w:tabs>
        <w:ind w:firstLine="709"/>
        <w:jc w:val="both"/>
        <w:rPr>
          <w:sz w:val="24"/>
          <w:szCs w:val="24"/>
        </w:rPr>
      </w:pPr>
      <w:r w:rsidRPr="00864335">
        <w:rPr>
          <w:sz w:val="24"/>
          <w:szCs w:val="24"/>
        </w:rPr>
        <w:t>- новогодние подарки детям работников предприятия;</w:t>
      </w:r>
    </w:p>
    <w:p w:rsidR="00864335" w:rsidRPr="00864335" w:rsidRDefault="00864335" w:rsidP="00864335">
      <w:pPr>
        <w:tabs>
          <w:tab w:val="left" w:pos="993"/>
        </w:tabs>
        <w:ind w:firstLine="709"/>
        <w:jc w:val="both"/>
        <w:rPr>
          <w:sz w:val="24"/>
          <w:szCs w:val="24"/>
        </w:rPr>
      </w:pPr>
      <w:r w:rsidRPr="00864335">
        <w:rPr>
          <w:sz w:val="24"/>
          <w:szCs w:val="24"/>
        </w:rPr>
        <w:t xml:space="preserve">- выплата денежной премии:  </w:t>
      </w:r>
    </w:p>
    <w:p w:rsidR="00864335" w:rsidRPr="00864335" w:rsidRDefault="00864335" w:rsidP="00864335">
      <w:pPr>
        <w:tabs>
          <w:tab w:val="left" w:pos="993"/>
        </w:tabs>
        <w:ind w:firstLine="709"/>
        <w:jc w:val="both"/>
        <w:rPr>
          <w:sz w:val="24"/>
          <w:szCs w:val="24"/>
        </w:rPr>
      </w:pPr>
      <w:r w:rsidRPr="00864335">
        <w:rPr>
          <w:sz w:val="24"/>
          <w:szCs w:val="24"/>
        </w:rPr>
        <w:t xml:space="preserve">участникам локальных военных конфликтов </w:t>
      </w:r>
      <w:proofErr w:type="gramStart"/>
      <w:r w:rsidRPr="00864335">
        <w:rPr>
          <w:sz w:val="24"/>
          <w:szCs w:val="24"/>
        </w:rPr>
        <w:t>к</w:t>
      </w:r>
      <w:proofErr w:type="gramEnd"/>
      <w:r w:rsidRPr="00864335">
        <w:rPr>
          <w:sz w:val="24"/>
          <w:szCs w:val="24"/>
        </w:rPr>
        <w:t xml:space="preserve"> Дню защитника Отечества, </w:t>
      </w:r>
    </w:p>
    <w:p w:rsidR="00864335" w:rsidRPr="00864335" w:rsidRDefault="00864335" w:rsidP="00864335">
      <w:pPr>
        <w:tabs>
          <w:tab w:val="left" w:pos="993"/>
        </w:tabs>
        <w:ind w:firstLine="709"/>
        <w:jc w:val="both"/>
        <w:rPr>
          <w:sz w:val="24"/>
          <w:szCs w:val="24"/>
        </w:rPr>
      </w:pPr>
      <w:r w:rsidRPr="00864335">
        <w:rPr>
          <w:sz w:val="24"/>
          <w:szCs w:val="24"/>
        </w:rPr>
        <w:t xml:space="preserve"> в связи с присвоением звания «Ветеран труда завода», </w:t>
      </w:r>
    </w:p>
    <w:p w:rsidR="00864335" w:rsidRPr="00864335" w:rsidRDefault="00864335" w:rsidP="00864335">
      <w:pPr>
        <w:tabs>
          <w:tab w:val="left" w:pos="993"/>
        </w:tabs>
        <w:ind w:firstLine="709"/>
        <w:jc w:val="both"/>
        <w:rPr>
          <w:sz w:val="24"/>
          <w:szCs w:val="24"/>
        </w:rPr>
      </w:pPr>
      <w:r w:rsidRPr="00864335">
        <w:rPr>
          <w:sz w:val="24"/>
          <w:szCs w:val="24"/>
        </w:rPr>
        <w:t>в связи с юбилейным днём рождения;</w:t>
      </w:r>
    </w:p>
    <w:p w:rsidR="00864335" w:rsidRPr="00864335" w:rsidRDefault="00864335" w:rsidP="00864335">
      <w:pPr>
        <w:tabs>
          <w:tab w:val="left" w:pos="993"/>
        </w:tabs>
        <w:ind w:firstLine="709"/>
        <w:jc w:val="both"/>
        <w:rPr>
          <w:sz w:val="24"/>
          <w:szCs w:val="24"/>
        </w:rPr>
      </w:pPr>
      <w:r w:rsidRPr="00864335">
        <w:rPr>
          <w:sz w:val="24"/>
          <w:szCs w:val="24"/>
        </w:rPr>
        <w:t>- выплата материальной помощи в связи с рождением ребёнка;</w:t>
      </w:r>
    </w:p>
    <w:p w:rsidR="00864335" w:rsidRPr="00864335" w:rsidRDefault="00864335" w:rsidP="00864335">
      <w:pPr>
        <w:tabs>
          <w:tab w:val="left" w:pos="993"/>
        </w:tabs>
        <w:ind w:firstLine="709"/>
        <w:jc w:val="both"/>
        <w:rPr>
          <w:sz w:val="24"/>
          <w:szCs w:val="24"/>
        </w:rPr>
      </w:pPr>
      <w:r w:rsidRPr="00864335">
        <w:rPr>
          <w:sz w:val="24"/>
          <w:szCs w:val="24"/>
        </w:rPr>
        <w:t>- выплата пособия женщинам, находящимся в отпуске по уходу за ребёнком до 3-х лет;</w:t>
      </w:r>
    </w:p>
    <w:p w:rsidR="00864335" w:rsidRPr="00864335" w:rsidRDefault="00864335" w:rsidP="00864335">
      <w:pPr>
        <w:tabs>
          <w:tab w:val="left" w:pos="993"/>
        </w:tabs>
        <w:ind w:firstLine="709"/>
        <w:jc w:val="both"/>
        <w:rPr>
          <w:sz w:val="24"/>
          <w:szCs w:val="24"/>
        </w:rPr>
      </w:pPr>
      <w:r w:rsidRPr="00864335">
        <w:rPr>
          <w:sz w:val="24"/>
          <w:szCs w:val="24"/>
        </w:rPr>
        <w:t>- оказание материальной</w:t>
      </w:r>
      <w:r w:rsidRPr="00864335">
        <w:rPr>
          <w:sz w:val="24"/>
          <w:szCs w:val="24"/>
        </w:rPr>
        <w:tab/>
        <w:t xml:space="preserve"> помощи в связи с трудным материальным положением;</w:t>
      </w:r>
    </w:p>
    <w:p w:rsidR="00864335" w:rsidRPr="00864335" w:rsidRDefault="00864335" w:rsidP="00864335">
      <w:pPr>
        <w:tabs>
          <w:tab w:val="left" w:pos="993"/>
        </w:tabs>
        <w:ind w:firstLine="709"/>
        <w:jc w:val="both"/>
        <w:rPr>
          <w:sz w:val="24"/>
          <w:szCs w:val="24"/>
        </w:rPr>
      </w:pPr>
      <w:r w:rsidRPr="00864335">
        <w:rPr>
          <w:sz w:val="24"/>
          <w:szCs w:val="24"/>
        </w:rPr>
        <w:t xml:space="preserve">- предоставление жилья (в аренду и с правом выкупа); </w:t>
      </w:r>
    </w:p>
    <w:p w:rsidR="00864335" w:rsidRPr="00864335" w:rsidRDefault="00864335" w:rsidP="00864335">
      <w:pPr>
        <w:tabs>
          <w:tab w:val="left" w:pos="993"/>
        </w:tabs>
        <w:ind w:firstLine="709"/>
        <w:jc w:val="both"/>
        <w:rPr>
          <w:sz w:val="24"/>
          <w:szCs w:val="24"/>
        </w:rPr>
      </w:pPr>
      <w:r w:rsidRPr="00864335">
        <w:rPr>
          <w:sz w:val="24"/>
          <w:szCs w:val="24"/>
        </w:rPr>
        <w:t>- компенсация ритуальных затрат.</w:t>
      </w:r>
    </w:p>
    <w:p w:rsidR="00864335" w:rsidRPr="00864335" w:rsidRDefault="00864335" w:rsidP="00864335">
      <w:pPr>
        <w:tabs>
          <w:tab w:val="left" w:pos="993"/>
        </w:tabs>
        <w:ind w:firstLine="709"/>
        <w:jc w:val="both"/>
        <w:rPr>
          <w:sz w:val="24"/>
          <w:szCs w:val="24"/>
        </w:rPr>
      </w:pPr>
      <w:r w:rsidRPr="00864335">
        <w:rPr>
          <w:sz w:val="24"/>
          <w:szCs w:val="24"/>
        </w:rPr>
        <w:t>«Стоимость» социального пакета в расчёте на одного работающего в 2017 году увеличилась на 15% по сравнению с 2016 годом.</w:t>
      </w:r>
    </w:p>
    <w:p w:rsidR="00864335" w:rsidRPr="00864335" w:rsidRDefault="00864335" w:rsidP="00864335">
      <w:pPr>
        <w:tabs>
          <w:tab w:val="left" w:pos="993"/>
        </w:tabs>
        <w:ind w:firstLine="709"/>
        <w:jc w:val="both"/>
        <w:rPr>
          <w:sz w:val="24"/>
          <w:szCs w:val="24"/>
        </w:rPr>
      </w:pPr>
    </w:p>
    <w:p w:rsidR="00864335" w:rsidRPr="00864335" w:rsidRDefault="00864335" w:rsidP="00864335">
      <w:pPr>
        <w:numPr>
          <w:ilvl w:val="0"/>
          <w:numId w:val="27"/>
        </w:numPr>
        <w:tabs>
          <w:tab w:val="left" w:pos="993"/>
        </w:tabs>
        <w:ind w:left="0" w:firstLine="709"/>
        <w:jc w:val="both"/>
        <w:rPr>
          <w:sz w:val="24"/>
          <w:szCs w:val="24"/>
        </w:rPr>
      </w:pPr>
      <w:r w:rsidRPr="00864335">
        <w:rPr>
          <w:sz w:val="24"/>
          <w:szCs w:val="24"/>
        </w:rPr>
        <w:t>На предприятии применяются повременно-премиальная и сдельно-премиальная системы оплаты.</w:t>
      </w:r>
    </w:p>
    <w:p w:rsidR="00864335" w:rsidRPr="00864335" w:rsidRDefault="00864335" w:rsidP="00864335">
      <w:pPr>
        <w:tabs>
          <w:tab w:val="left" w:pos="993"/>
        </w:tabs>
        <w:ind w:firstLine="709"/>
        <w:jc w:val="both"/>
        <w:rPr>
          <w:sz w:val="24"/>
          <w:szCs w:val="24"/>
        </w:rPr>
      </w:pPr>
      <w:r w:rsidRPr="00864335">
        <w:rPr>
          <w:sz w:val="24"/>
          <w:szCs w:val="24"/>
        </w:rPr>
        <w:t>В 2017 году рост зарплаты на предприятии составил 4,3%.</w:t>
      </w:r>
    </w:p>
    <w:p w:rsidR="00864335" w:rsidRPr="00B328F6" w:rsidRDefault="00864335" w:rsidP="00864335">
      <w:pPr>
        <w:tabs>
          <w:tab w:val="left" w:pos="993"/>
        </w:tabs>
        <w:ind w:firstLine="709"/>
        <w:jc w:val="both"/>
        <w:rPr>
          <w:b/>
          <w:sz w:val="24"/>
          <w:szCs w:val="24"/>
        </w:rPr>
      </w:pPr>
      <w:r w:rsidRPr="00B328F6">
        <w:rPr>
          <w:b/>
          <w:sz w:val="24"/>
          <w:szCs w:val="24"/>
        </w:rPr>
        <w:t>Размер средней заработной платы в 2017 году - 34555 рублей.</w:t>
      </w:r>
    </w:p>
    <w:p w:rsidR="00864335" w:rsidRPr="00864335" w:rsidRDefault="00864335" w:rsidP="00864335">
      <w:pPr>
        <w:tabs>
          <w:tab w:val="left" w:pos="993"/>
        </w:tabs>
        <w:ind w:firstLine="709"/>
        <w:jc w:val="both"/>
        <w:rPr>
          <w:sz w:val="24"/>
          <w:szCs w:val="24"/>
        </w:rPr>
      </w:pPr>
    </w:p>
    <w:p w:rsidR="004024E6" w:rsidRDefault="00864335" w:rsidP="00864335">
      <w:pPr>
        <w:tabs>
          <w:tab w:val="left" w:pos="993"/>
        </w:tabs>
        <w:ind w:firstLine="709"/>
        <w:jc w:val="both"/>
        <w:rPr>
          <w:sz w:val="24"/>
          <w:szCs w:val="24"/>
        </w:rPr>
      </w:pPr>
      <w:r w:rsidRPr="00B328F6">
        <w:rPr>
          <w:b/>
          <w:sz w:val="24"/>
          <w:szCs w:val="24"/>
        </w:rPr>
        <w:t>Материальное стимулирование работников</w:t>
      </w:r>
      <w:r w:rsidRPr="00864335">
        <w:rPr>
          <w:sz w:val="24"/>
          <w:szCs w:val="24"/>
        </w:rPr>
        <w:t xml:space="preserve"> включает в себя:</w:t>
      </w:r>
    </w:p>
    <w:p w:rsidR="004024E6" w:rsidRDefault="00864335" w:rsidP="004024E6">
      <w:pPr>
        <w:tabs>
          <w:tab w:val="left" w:pos="993"/>
        </w:tabs>
        <w:ind w:firstLine="709"/>
        <w:jc w:val="both"/>
        <w:rPr>
          <w:sz w:val="24"/>
          <w:szCs w:val="24"/>
        </w:rPr>
      </w:pPr>
      <w:r w:rsidRPr="00864335">
        <w:rPr>
          <w:sz w:val="24"/>
          <w:szCs w:val="24"/>
        </w:rPr>
        <w:t>-</w:t>
      </w:r>
      <w:r w:rsidR="004024E6">
        <w:rPr>
          <w:sz w:val="24"/>
          <w:szCs w:val="24"/>
        </w:rPr>
        <w:t xml:space="preserve"> </w:t>
      </w:r>
      <w:r w:rsidRPr="00864335">
        <w:rPr>
          <w:sz w:val="24"/>
          <w:szCs w:val="24"/>
        </w:rPr>
        <w:t>премии за текущие (основные) результаты хозяйственной деятельности, регламентируемые положениями по премированию, действующими на предприятии</w:t>
      </w:r>
      <w:r w:rsidR="004024E6">
        <w:rPr>
          <w:sz w:val="24"/>
          <w:szCs w:val="24"/>
        </w:rPr>
        <w:t>;</w:t>
      </w:r>
    </w:p>
    <w:p w:rsidR="004024E6" w:rsidRDefault="00864335" w:rsidP="00864335">
      <w:pPr>
        <w:tabs>
          <w:tab w:val="left" w:pos="993"/>
        </w:tabs>
        <w:ind w:firstLine="709"/>
        <w:jc w:val="both"/>
        <w:rPr>
          <w:sz w:val="24"/>
          <w:szCs w:val="24"/>
        </w:rPr>
      </w:pPr>
      <w:r w:rsidRPr="00864335">
        <w:rPr>
          <w:sz w:val="24"/>
          <w:szCs w:val="24"/>
        </w:rPr>
        <w:t xml:space="preserve">- </w:t>
      </w:r>
      <w:r w:rsidR="004024E6">
        <w:rPr>
          <w:sz w:val="24"/>
          <w:szCs w:val="24"/>
        </w:rPr>
        <w:t xml:space="preserve">  </w:t>
      </w:r>
      <w:r w:rsidRPr="00864335">
        <w:rPr>
          <w:sz w:val="24"/>
          <w:szCs w:val="24"/>
        </w:rPr>
        <w:t>единовременную выплату к Новому году и 8 Марта</w:t>
      </w:r>
      <w:r w:rsidR="004024E6">
        <w:rPr>
          <w:sz w:val="24"/>
          <w:szCs w:val="24"/>
        </w:rPr>
        <w:t>;</w:t>
      </w:r>
    </w:p>
    <w:p w:rsidR="00864335" w:rsidRPr="00864335" w:rsidRDefault="00864335" w:rsidP="00864335">
      <w:pPr>
        <w:tabs>
          <w:tab w:val="left" w:pos="993"/>
        </w:tabs>
        <w:ind w:firstLine="709"/>
        <w:jc w:val="both"/>
        <w:rPr>
          <w:sz w:val="24"/>
          <w:szCs w:val="24"/>
        </w:rPr>
      </w:pPr>
      <w:r w:rsidRPr="00864335">
        <w:rPr>
          <w:sz w:val="24"/>
          <w:szCs w:val="24"/>
        </w:rPr>
        <w:t xml:space="preserve">- </w:t>
      </w:r>
      <w:r w:rsidR="004024E6">
        <w:rPr>
          <w:sz w:val="24"/>
          <w:szCs w:val="24"/>
        </w:rPr>
        <w:t xml:space="preserve">  </w:t>
      </w:r>
      <w:r w:rsidRPr="00864335">
        <w:rPr>
          <w:sz w:val="24"/>
          <w:szCs w:val="24"/>
        </w:rPr>
        <w:t>выплаты победителям трудового соревнования, за выполнение особо важных заданий, к профессиональному празднику, победителям конкурсов профессионального мастерства;</w:t>
      </w:r>
    </w:p>
    <w:p w:rsidR="00864335" w:rsidRPr="00864335" w:rsidRDefault="00864335" w:rsidP="00864335">
      <w:pPr>
        <w:tabs>
          <w:tab w:val="left" w:pos="993"/>
        </w:tabs>
        <w:ind w:firstLine="709"/>
        <w:jc w:val="both"/>
        <w:rPr>
          <w:sz w:val="24"/>
          <w:szCs w:val="24"/>
        </w:rPr>
      </w:pPr>
      <w:r w:rsidRPr="00864335">
        <w:rPr>
          <w:sz w:val="24"/>
          <w:szCs w:val="24"/>
        </w:rPr>
        <w:t xml:space="preserve">- </w:t>
      </w:r>
      <w:r w:rsidR="004024E6">
        <w:rPr>
          <w:sz w:val="24"/>
          <w:szCs w:val="24"/>
        </w:rPr>
        <w:t xml:space="preserve"> </w:t>
      </w:r>
      <w:r w:rsidRPr="00864335">
        <w:rPr>
          <w:sz w:val="24"/>
          <w:szCs w:val="24"/>
        </w:rPr>
        <w:t xml:space="preserve">премию за работу без </w:t>
      </w:r>
      <w:proofErr w:type="gramStart"/>
      <w:r w:rsidRPr="00864335">
        <w:rPr>
          <w:sz w:val="24"/>
          <w:szCs w:val="24"/>
        </w:rPr>
        <w:t>больничного</w:t>
      </w:r>
      <w:proofErr w:type="gramEnd"/>
      <w:r w:rsidRPr="00864335">
        <w:rPr>
          <w:sz w:val="24"/>
          <w:szCs w:val="24"/>
        </w:rPr>
        <w:t xml:space="preserve">. </w:t>
      </w:r>
    </w:p>
    <w:p w:rsidR="00864335" w:rsidRPr="00864335" w:rsidRDefault="00864335" w:rsidP="00864335">
      <w:pPr>
        <w:numPr>
          <w:ilvl w:val="0"/>
          <w:numId w:val="27"/>
        </w:numPr>
        <w:tabs>
          <w:tab w:val="left" w:pos="993"/>
        </w:tabs>
        <w:suppressAutoHyphens/>
        <w:spacing w:before="102" w:after="102"/>
        <w:ind w:left="0" w:firstLine="709"/>
        <w:jc w:val="both"/>
        <w:rPr>
          <w:sz w:val="24"/>
          <w:szCs w:val="24"/>
        </w:rPr>
      </w:pPr>
      <w:r w:rsidRPr="00B328F6">
        <w:rPr>
          <w:b/>
          <w:sz w:val="24"/>
          <w:szCs w:val="24"/>
        </w:rPr>
        <w:lastRenderedPageBreak/>
        <w:t>Внутрипроизводственное обучение персонала</w:t>
      </w:r>
      <w:r w:rsidRPr="00864335">
        <w:rPr>
          <w:sz w:val="24"/>
          <w:szCs w:val="24"/>
        </w:rPr>
        <w:t xml:space="preserve"> ведётся на основании ежегодно утверждаемой программы по следующим направлениям:</w:t>
      </w:r>
    </w:p>
    <w:p w:rsidR="00864335" w:rsidRPr="00864335" w:rsidRDefault="00864335" w:rsidP="00864335">
      <w:pPr>
        <w:tabs>
          <w:tab w:val="left" w:pos="993"/>
        </w:tabs>
        <w:suppressAutoHyphens/>
        <w:ind w:firstLine="709"/>
        <w:jc w:val="both"/>
        <w:rPr>
          <w:sz w:val="24"/>
          <w:szCs w:val="24"/>
        </w:rPr>
      </w:pPr>
      <w:r w:rsidRPr="00864335">
        <w:rPr>
          <w:sz w:val="24"/>
          <w:szCs w:val="24"/>
        </w:rPr>
        <w:t>- переподготовка;</w:t>
      </w:r>
    </w:p>
    <w:p w:rsidR="00864335" w:rsidRPr="00864335" w:rsidRDefault="00864335" w:rsidP="00864335">
      <w:pPr>
        <w:tabs>
          <w:tab w:val="left" w:pos="993"/>
        </w:tabs>
        <w:suppressAutoHyphens/>
        <w:ind w:firstLine="709"/>
        <w:jc w:val="both"/>
        <w:rPr>
          <w:sz w:val="24"/>
          <w:szCs w:val="24"/>
        </w:rPr>
      </w:pPr>
      <w:r w:rsidRPr="00864335">
        <w:rPr>
          <w:sz w:val="24"/>
          <w:szCs w:val="24"/>
        </w:rPr>
        <w:t>- повышение квалификации;</w:t>
      </w:r>
    </w:p>
    <w:p w:rsidR="00864335" w:rsidRPr="00864335" w:rsidRDefault="00864335" w:rsidP="00864335">
      <w:pPr>
        <w:tabs>
          <w:tab w:val="left" w:pos="993"/>
        </w:tabs>
        <w:suppressAutoHyphens/>
        <w:ind w:firstLine="709"/>
        <w:jc w:val="both"/>
        <w:rPr>
          <w:sz w:val="24"/>
          <w:szCs w:val="24"/>
        </w:rPr>
      </w:pPr>
      <w:r w:rsidRPr="00864335">
        <w:rPr>
          <w:sz w:val="24"/>
          <w:szCs w:val="24"/>
        </w:rPr>
        <w:t>- обучение рабочей профессии;</w:t>
      </w:r>
    </w:p>
    <w:p w:rsidR="00864335" w:rsidRPr="00864335" w:rsidRDefault="00864335" w:rsidP="00864335">
      <w:pPr>
        <w:tabs>
          <w:tab w:val="left" w:pos="993"/>
        </w:tabs>
        <w:suppressAutoHyphens/>
        <w:ind w:firstLine="709"/>
        <w:jc w:val="both"/>
        <w:rPr>
          <w:sz w:val="24"/>
          <w:szCs w:val="24"/>
        </w:rPr>
      </w:pPr>
      <w:r w:rsidRPr="00864335">
        <w:rPr>
          <w:sz w:val="24"/>
          <w:szCs w:val="24"/>
        </w:rPr>
        <w:t>- обучение второй рабочей профессии.</w:t>
      </w:r>
    </w:p>
    <w:p w:rsidR="00864335" w:rsidRPr="00864335" w:rsidRDefault="00864335" w:rsidP="00864335">
      <w:pPr>
        <w:tabs>
          <w:tab w:val="left" w:pos="993"/>
        </w:tabs>
        <w:suppressAutoHyphens/>
        <w:ind w:firstLine="709"/>
        <w:jc w:val="both"/>
        <w:rPr>
          <w:sz w:val="24"/>
          <w:szCs w:val="24"/>
        </w:rPr>
      </w:pPr>
    </w:p>
    <w:p w:rsidR="00864335" w:rsidRPr="00864335" w:rsidRDefault="00864335" w:rsidP="00864335">
      <w:pPr>
        <w:numPr>
          <w:ilvl w:val="0"/>
          <w:numId w:val="27"/>
        </w:numPr>
        <w:tabs>
          <w:tab w:val="left" w:pos="993"/>
        </w:tabs>
        <w:suppressAutoHyphens/>
        <w:ind w:left="0" w:firstLine="709"/>
        <w:jc w:val="both"/>
        <w:rPr>
          <w:sz w:val="24"/>
          <w:szCs w:val="24"/>
        </w:rPr>
      </w:pPr>
      <w:r w:rsidRPr="00864335">
        <w:rPr>
          <w:sz w:val="24"/>
          <w:szCs w:val="24"/>
        </w:rPr>
        <w:t xml:space="preserve">Политика </w:t>
      </w:r>
      <w:proofErr w:type="gramStart"/>
      <w:r w:rsidRPr="00864335">
        <w:rPr>
          <w:sz w:val="24"/>
          <w:szCs w:val="24"/>
        </w:rPr>
        <w:t>предприятии</w:t>
      </w:r>
      <w:proofErr w:type="gramEnd"/>
      <w:r w:rsidRPr="00864335">
        <w:rPr>
          <w:sz w:val="24"/>
          <w:szCs w:val="24"/>
        </w:rPr>
        <w:t xml:space="preserve"> </w:t>
      </w:r>
      <w:r w:rsidRPr="00B328F6">
        <w:rPr>
          <w:b/>
          <w:sz w:val="24"/>
          <w:szCs w:val="24"/>
        </w:rPr>
        <w:t>в области охраны труда</w:t>
      </w:r>
      <w:r w:rsidRPr="00864335">
        <w:rPr>
          <w:sz w:val="24"/>
          <w:szCs w:val="24"/>
        </w:rPr>
        <w:t xml:space="preserve"> основана на принципе приоритета жизни и здоровья работников.</w:t>
      </w:r>
    </w:p>
    <w:p w:rsidR="004024E6" w:rsidRDefault="00864335" w:rsidP="00864335">
      <w:pPr>
        <w:tabs>
          <w:tab w:val="left" w:pos="993"/>
        </w:tabs>
        <w:suppressAutoHyphens/>
        <w:ind w:firstLine="709"/>
        <w:jc w:val="both"/>
        <w:rPr>
          <w:sz w:val="24"/>
          <w:szCs w:val="24"/>
        </w:rPr>
      </w:pPr>
      <w:r w:rsidRPr="00864335">
        <w:rPr>
          <w:sz w:val="24"/>
          <w:szCs w:val="24"/>
        </w:rPr>
        <w:t>В 2017 году:</w:t>
      </w:r>
    </w:p>
    <w:p w:rsidR="00864335" w:rsidRPr="00864335" w:rsidRDefault="00864335" w:rsidP="00864335">
      <w:pPr>
        <w:tabs>
          <w:tab w:val="left" w:pos="993"/>
        </w:tabs>
        <w:suppressAutoHyphens/>
        <w:ind w:firstLine="709"/>
        <w:jc w:val="both"/>
        <w:rPr>
          <w:sz w:val="24"/>
          <w:szCs w:val="24"/>
        </w:rPr>
      </w:pPr>
      <w:r w:rsidRPr="00864335">
        <w:rPr>
          <w:sz w:val="24"/>
          <w:szCs w:val="24"/>
        </w:rPr>
        <w:t>- выполнено на 74% больше мероприятий по улучшению условий труда;</w:t>
      </w:r>
    </w:p>
    <w:p w:rsidR="00864335" w:rsidRPr="00864335" w:rsidRDefault="00864335" w:rsidP="00864335">
      <w:pPr>
        <w:tabs>
          <w:tab w:val="left" w:pos="993"/>
        </w:tabs>
        <w:suppressAutoHyphens/>
        <w:ind w:firstLine="709"/>
        <w:jc w:val="both"/>
        <w:rPr>
          <w:sz w:val="24"/>
          <w:szCs w:val="24"/>
        </w:rPr>
      </w:pPr>
      <w:r w:rsidRPr="00864335">
        <w:rPr>
          <w:sz w:val="24"/>
          <w:szCs w:val="24"/>
        </w:rPr>
        <w:t>- вдвое увеличены инвестиционные затраты на охрану труда;</w:t>
      </w:r>
    </w:p>
    <w:p w:rsidR="00864335" w:rsidRPr="00864335" w:rsidRDefault="00864335" w:rsidP="00864335">
      <w:pPr>
        <w:tabs>
          <w:tab w:val="left" w:pos="993"/>
        </w:tabs>
        <w:suppressAutoHyphens/>
        <w:ind w:firstLine="709"/>
        <w:jc w:val="both"/>
        <w:rPr>
          <w:sz w:val="24"/>
          <w:szCs w:val="24"/>
        </w:rPr>
      </w:pPr>
      <w:r w:rsidRPr="00864335">
        <w:rPr>
          <w:sz w:val="24"/>
          <w:szCs w:val="24"/>
        </w:rPr>
        <w:t>- на 19% больше выделено средств на приобретение спецодежды.</w:t>
      </w:r>
    </w:p>
    <w:p w:rsidR="00864335" w:rsidRPr="00864335" w:rsidRDefault="00864335" w:rsidP="00864335">
      <w:pPr>
        <w:tabs>
          <w:tab w:val="left" w:pos="993"/>
        </w:tabs>
        <w:suppressAutoHyphens/>
        <w:ind w:firstLine="709"/>
        <w:jc w:val="both"/>
        <w:rPr>
          <w:sz w:val="24"/>
          <w:szCs w:val="24"/>
        </w:rPr>
      </w:pPr>
      <w:r w:rsidRPr="00864335">
        <w:rPr>
          <w:sz w:val="24"/>
          <w:szCs w:val="24"/>
        </w:rPr>
        <w:t>Общие затраты на профилактику заболеваемости работников, улучшение условий труда сохранились на уровне 2016 года.</w:t>
      </w:r>
    </w:p>
    <w:p w:rsidR="00864335" w:rsidRPr="00864335" w:rsidRDefault="00864335" w:rsidP="00864335">
      <w:pPr>
        <w:tabs>
          <w:tab w:val="left" w:pos="993"/>
        </w:tabs>
        <w:suppressAutoHyphens/>
        <w:ind w:firstLine="709"/>
        <w:jc w:val="both"/>
        <w:rPr>
          <w:sz w:val="24"/>
          <w:szCs w:val="24"/>
        </w:rPr>
      </w:pPr>
    </w:p>
    <w:p w:rsidR="004024E6" w:rsidRDefault="00864335" w:rsidP="004024E6">
      <w:pPr>
        <w:numPr>
          <w:ilvl w:val="0"/>
          <w:numId w:val="27"/>
        </w:numPr>
        <w:tabs>
          <w:tab w:val="left" w:pos="1134"/>
        </w:tabs>
        <w:suppressAutoHyphens/>
        <w:ind w:left="0" w:firstLine="709"/>
        <w:jc w:val="both"/>
        <w:rPr>
          <w:sz w:val="24"/>
          <w:szCs w:val="24"/>
        </w:rPr>
      </w:pPr>
      <w:r w:rsidRPr="00864335">
        <w:rPr>
          <w:sz w:val="24"/>
          <w:szCs w:val="24"/>
        </w:rPr>
        <w:t xml:space="preserve">В высших и средних профессиональных учебных заведениях </w:t>
      </w:r>
      <w:r w:rsidRPr="00B328F6">
        <w:rPr>
          <w:b/>
          <w:sz w:val="24"/>
          <w:szCs w:val="24"/>
        </w:rPr>
        <w:t xml:space="preserve">по </w:t>
      </w:r>
      <w:proofErr w:type="spellStart"/>
      <w:r w:rsidRPr="00B328F6">
        <w:rPr>
          <w:b/>
          <w:sz w:val="24"/>
          <w:szCs w:val="24"/>
        </w:rPr>
        <w:t>очно-заочной</w:t>
      </w:r>
      <w:proofErr w:type="spellEnd"/>
      <w:r w:rsidRPr="00B328F6">
        <w:rPr>
          <w:b/>
          <w:sz w:val="24"/>
          <w:szCs w:val="24"/>
        </w:rPr>
        <w:t xml:space="preserve"> и </w:t>
      </w:r>
      <w:proofErr w:type="gramStart"/>
      <w:r w:rsidRPr="00B328F6">
        <w:rPr>
          <w:b/>
          <w:sz w:val="24"/>
          <w:szCs w:val="24"/>
        </w:rPr>
        <w:t>заочной</w:t>
      </w:r>
      <w:proofErr w:type="gramEnd"/>
      <w:r w:rsidRPr="00B328F6">
        <w:rPr>
          <w:b/>
          <w:sz w:val="24"/>
          <w:szCs w:val="24"/>
        </w:rPr>
        <w:t xml:space="preserve"> формам обучаются 57 работников завода</w:t>
      </w:r>
      <w:r w:rsidRPr="00864335">
        <w:rPr>
          <w:sz w:val="24"/>
          <w:szCs w:val="24"/>
        </w:rPr>
        <w:t xml:space="preserve">. Всем им производится оплата учебных отпусков. </w:t>
      </w:r>
    </w:p>
    <w:p w:rsidR="000B7119" w:rsidRDefault="00864335" w:rsidP="004024E6">
      <w:pPr>
        <w:tabs>
          <w:tab w:val="left" w:pos="1134"/>
        </w:tabs>
        <w:suppressAutoHyphens/>
        <w:ind w:firstLine="709"/>
        <w:jc w:val="both"/>
        <w:rPr>
          <w:sz w:val="24"/>
          <w:szCs w:val="24"/>
        </w:rPr>
      </w:pPr>
      <w:r w:rsidRPr="004024E6">
        <w:rPr>
          <w:sz w:val="24"/>
          <w:szCs w:val="24"/>
        </w:rPr>
        <w:t xml:space="preserve">Двое получают от завода </w:t>
      </w:r>
      <w:r w:rsidRPr="00B328F6">
        <w:rPr>
          <w:b/>
          <w:sz w:val="24"/>
          <w:szCs w:val="24"/>
        </w:rPr>
        <w:t>компенсацию за обучение в размере 50%</w:t>
      </w:r>
      <w:r w:rsidRPr="004024E6">
        <w:rPr>
          <w:sz w:val="24"/>
          <w:szCs w:val="24"/>
        </w:rPr>
        <w:t>.</w:t>
      </w:r>
      <w:r w:rsidRPr="004024E6">
        <w:rPr>
          <w:sz w:val="24"/>
          <w:szCs w:val="24"/>
          <w:highlight w:val="yellow"/>
        </w:rPr>
        <w:t xml:space="preserve"> </w:t>
      </w:r>
      <w:r w:rsidRPr="004024E6">
        <w:rPr>
          <w:sz w:val="24"/>
          <w:szCs w:val="24"/>
          <w:highlight w:val="yellow"/>
        </w:rPr>
        <w:br/>
      </w:r>
      <w:r w:rsidRPr="004024E6">
        <w:rPr>
          <w:sz w:val="24"/>
          <w:szCs w:val="24"/>
        </w:rPr>
        <w:t>В течение года проведено 6 конкурсов профессионального мастерства, победители которых получили надбавку к окладу сроком на один год в размере 20%, 15% или 10%  в зависимости от занятого места. Также по итогам участия в конкурсах работникам повышаются квалификационные разряды</w:t>
      </w:r>
    </w:p>
    <w:p w:rsidR="00864335" w:rsidRPr="004024E6" w:rsidRDefault="00864335" w:rsidP="004024E6">
      <w:pPr>
        <w:tabs>
          <w:tab w:val="left" w:pos="1134"/>
        </w:tabs>
        <w:suppressAutoHyphens/>
        <w:ind w:firstLine="709"/>
        <w:jc w:val="both"/>
        <w:rPr>
          <w:sz w:val="24"/>
          <w:szCs w:val="24"/>
        </w:rPr>
      </w:pPr>
    </w:p>
    <w:p w:rsidR="00864335" w:rsidRPr="00864335" w:rsidRDefault="00864335" w:rsidP="00864335">
      <w:pPr>
        <w:numPr>
          <w:ilvl w:val="0"/>
          <w:numId w:val="27"/>
        </w:numPr>
        <w:tabs>
          <w:tab w:val="left" w:pos="709"/>
          <w:tab w:val="left" w:pos="993"/>
        </w:tabs>
        <w:suppressAutoHyphens/>
        <w:ind w:left="0" w:firstLine="709"/>
        <w:jc w:val="both"/>
        <w:rPr>
          <w:sz w:val="24"/>
          <w:szCs w:val="24"/>
        </w:rPr>
      </w:pPr>
      <w:r w:rsidRPr="00864335">
        <w:rPr>
          <w:sz w:val="24"/>
          <w:szCs w:val="24"/>
        </w:rPr>
        <w:t xml:space="preserve">Основным местом </w:t>
      </w:r>
      <w:r w:rsidRPr="00B328F6">
        <w:rPr>
          <w:b/>
          <w:sz w:val="24"/>
          <w:szCs w:val="24"/>
        </w:rPr>
        <w:t xml:space="preserve">оздоровления </w:t>
      </w:r>
      <w:proofErr w:type="gramStart"/>
      <w:r w:rsidRPr="00B328F6">
        <w:rPr>
          <w:b/>
          <w:sz w:val="24"/>
          <w:szCs w:val="24"/>
        </w:rPr>
        <w:t>работающих</w:t>
      </w:r>
      <w:proofErr w:type="gramEnd"/>
      <w:r w:rsidRPr="00864335">
        <w:rPr>
          <w:sz w:val="24"/>
          <w:szCs w:val="24"/>
        </w:rPr>
        <w:t xml:space="preserve"> на заводе является санаторий профилакторий «Лесная сказка». Также здесь отдыхают работавшие на заводе пенсионеры, участники ВОВ. В зимние, весенние и летние каникулы в заводской здравнице организуется отдых для детей. </w:t>
      </w:r>
    </w:p>
    <w:p w:rsidR="004024E6" w:rsidRPr="00B328F6" w:rsidRDefault="00864335" w:rsidP="00864335">
      <w:pPr>
        <w:tabs>
          <w:tab w:val="left" w:pos="709"/>
          <w:tab w:val="left" w:pos="993"/>
        </w:tabs>
        <w:suppressAutoHyphens/>
        <w:ind w:firstLine="709"/>
        <w:jc w:val="both"/>
        <w:rPr>
          <w:b/>
          <w:sz w:val="24"/>
          <w:szCs w:val="24"/>
        </w:rPr>
      </w:pPr>
      <w:r w:rsidRPr="00B328F6">
        <w:rPr>
          <w:b/>
          <w:sz w:val="24"/>
          <w:szCs w:val="24"/>
        </w:rPr>
        <w:t>Затраты на оздоровление в 2017 году выросли на 9% по сравнению с 2016 годом.</w:t>
      </w:r>
      <w:r w:rsidR="004024E6" w:rsidRPr="00B328F6">
        <w:rPr>
          <w:b/>
          <w:sz w:val="24"/>
          <w:szCs w:val="24"/>
        </w:rPr>
        <w:br/>
      </w:r>
    </w:p>
    <w:p w:rsidR="00864335" w:rsidRPr="00864335" w:rsidRDefault="00864335" w:rsidP="00864335">
      <w:pPr>
        <w:tabs>
          <w:tab w:val="left" w:pos="709"/>
          <w:tab w:val="left" w:pos="993"/>
        </w:tabs>
        <w:suppressAutoHyphens/>
        <w:ind w:firstLine="709"/>
        <w:jc w:val="both"/>
        <w:rPr>
          <w:sz w:val="24"/>
          <w:szCs w:val="24"/>
        </w:rPr>
      </w:pPr>
      <w:r w:rsidRPr="00B328F6">
        <w:rPr>
          <w:b/>
          <w:sz w:val="24"/>
          <w:szCs w:val="24"/>
        </w:rPr>
        <w:t>Во Дворце культуры действуют творческие объединения</w:t>
      </w:r>
      <w:r w:rsidRPr="00864335">
        <w:rPr>
          <w:sz w:val="24"/>
          <w:szCs w:val="24"/>
        </w:rPr>
        <w:t xml:space="preserve"> для взрослых и детей: вокальные, танцевальные, цирковой, декоративно-прикладного творчества. Проводятся выставки местных фотографов и художников, умельцев. Проводятся корпоративные праздники. Работает музей истории завода (3 зала: боевой и трудовой славы, новой истории, спортивных достижений), детская, взрослая и техническая библиотеки.</w:t>
      </w:r>
    </w:p>
    <w:p w:rsidR="00864335" w:rsidRPr="00B328F6" w:rsidRDefault="00864335" w:rsidP="004024E6">
      <w:pPr>
        <w:tabs>
          <w:tab w:val="left" w:pos="709"/>
          <w:tab w:val="left" w:pos="993"/>
        </w:tabs>
        <w:suppressAutoHyphens/>
        <w:ind w:firstLine="709"/>
        <w:jc w:val="both"/>
        <w:rPr>
          <w:b/>
          <w:sz w:val="24"/>
          <w:szCs w:val="24"/>
        </w:rPr>
      </w:pPr>
      <w:r w:rsidRPr="00B328F6">
        <w:rPr>
          <w:b/>
          <w:sz w:val="24"/>
          <w:szCs w:val="24"/>
        </w:rPr>
        <w:t xml:space="preserve">Затраты на проведение культурно-массовых мероприятий увеличены на 13% по сравнению с 2016 годом. </w:t>
      </w:r>
    </w:p>
    <w:p w:rsidR="00864335" w:rsidRPr="00864335" w:rsidRDefault="00864335" w:rsidP="004024E6">
      <w:pPr>
        <w:tabs>
          <w:tab w:val="left" w:pos="993"/>
        </w:tabs>
        <w:spacing w:before="102"/>
        <w:ind w:firstLine="709"/>
        <w:jc w:val="both"/>
        <w:rPr>
          <w:sz w:val="24"/>
          <w:szCs w:val="24"/>
        </w:rPr>
      </w:pPr>
      <w:r w:rsidRPr="00B328F6">
        <w:rPr>
          <w:b/>
          <w:sz w:val="24"/>
          <w:szCs w:val="24"/>
        </w:rPr>
        <w:t>В заводском спорткомплексе организованы секции</w:t>
      </w:r>
      <w:r w:rsidRPr="00864335">
        <w:rPr>
          <w:sz w:val="24"/>
          <w:szCs w:val="24"/>
        </w:rPr>
        <w:t xml:space="preserve"> для детей и взрослых. </w:t>
      </w:r>
      <w:r w:rsidRPr="00864335">
        <w:rPr>
          <w:sz w:val="24"/>
          <w:szCs w:val="24"/>
        </w:rPr>
        <w:br/>
        <w:t xml:space="preserve">Проводятся Спартакиады: среди рабочих, среди руководителей, среди ветеранов. </w:t>
      </w:r>
      <w:r w:rsidRPr="00864335">
        <w:rPr>
          <w:sz w:val="24"/>
          <w:szCs w:val="24"/>
        </w:rPr>
        <w:br/>
        <w:t>Ежегодно проходит легкоатлетическая эстафета на призы ОАО «ДИНУР», открытие лыжного сезона и другие.</w:t>
      </w:r>
    </w:p>
    <w:p w:rsidR="00864335" w:rsidRPr="00B328F6" w:rsidRDefault="00864335" w:rsidP="004024E6">
      <w:pPr>
        <w:tabs>
          <w:tab w:val="left" w:pos="993"/>
        </w:tabs>
        <w:spacing w:before="102"/>
        <w:ind w:firstLine="709"/>
        <w:jc w:val="both"/>
        <w:rPr>
          <w:b/>
          <w:sz w:val="24"/>
          <w:szCs w:val="24"/>
        </w:rPr>
      </w:pPr>
      <w:r w:rsidRPr="00B328F6">
        <w:rPr>
          <w:b/>
          <w:sz w:val="24"/>
          <w:szCs w:val="24"/>
        </w:rPr>
        <w:t>Затраты на обеспечение деятельности спорткомплекса и проведение спортивных мероприятий увеличены на 8% по сравнению с 2016 годом.</w:t>
      </w:r>
    </w:p>
    <w:p w:rsidR="00864335" w:rsidRPr="00864335" w:rsidRDefault="00864335" w:rsidP="00864335">
      <w:pPr>
        <w:numPr>
          <w:ilvl w:val="0"/>
          <w:numId w:val="27"/>
        </w:numPr>
        <w:tabs>
          <w:tab w:val="left" w:pos="993"/>
        </w:tabs>
        <w:spacing w:before="102" w:after="102"/>
        <w:ind w:left="0" w:firstLine="709"/>
        <w:jc w:val="both"/>
        <w:rPr>
          <w:sz w:val="24"/>
          <w:szCs w:val="24"/>
        </w:rPr>
      </w:pPr>
      <w:r w:rsidRPr="00864335">
        <w:rPr>
          <w:sz w:val="24"/>
          <w:szCs w:val="24"/>
        </w:rPr>
        <w:t xml:space="preserve">Работающие во вредных условиях </w:t>
      </w:r>
      <w:r w:rsidRPr="00B328F6">
        <w:rPr>
          <w:b/>
          <w:sz w:val="24"/>
          <w:szCs w:val="24"/>
        </w:rPr>
        <w:t>проходят обследование в Медицинском научном центре Екатеринбурга</w:t>
      </w:r>
      <w:r w:rsidRPr="00864335">
        <w:rPr>
          <w:sz w:val="24"/>
          <w:szCs w:val="24"/>
        </w:rPr>
        <w:t xml:space="preserve"> (финансирование – за счёт предприятия). В обязательном порядке им предоставляется путёвка на оздоровление в заводской санаторий-профилакторий со скидкой 90%. </w:t>
      </w:r>
      <w:r w:rsidRPr="00864335">
        <w:rPr>
          <w:sz w:val="24"/>
          <w:szCs w:val="24"/>
        </w:rPr>
        <w:br/>
        <w:t xml:space="preserve">Работники завода, подлежащие в 2017 году диспансеризации по государственной программе, направлялись в амбулаторно-поликлиническое отделение №3 городской больницы. </w:t>
      </w:r>
    </w:p>
    <w:p w:rsidR="00864335" w:rsidRPr="00864335" w:rsidRDefault="00864335" w:rsidP="00864335">
      <w:pPr>
        <w:tabs>
          <w:tab w:val="left" w:pos="993"/>
        </w:tabs>
        <w:spacing w:before="102" w:after="102"/>
        <w:ind w:firstLine="709"/>
        <w:jc w:val="both"/>
        <w:rPr>
          <w:sz w:val="24"/>
          <w:szCs w:val="24"/>
        </w:rPr>
      </w:pPr>
      <w:r w:rsidRPr="00B328F6">
        <w:rPr>
          <w:b/>
          <w:sz w:val="24"/>
          <w:szCs w:val="24"/>
        </w:rPr>
        <w:lastRenderedPageBreak/>
        <w:t xml:space="preserve">Обязательный </w:t>
      </w:r>
      <w:proofErr w:type="spellStart"/>
      <w:r w:rsidRPr="00B328F6">
        <w:rPr>
          <w:b/>
          <w:sz w:val="24"/>
          <w:szCs w:val="24"/>
        </w:rPr>
        <w:t>профосмотр</w:t>
      </w:r>
      <w:proofErr w:type="spellEnd"/>
      <w:r w:rsidRPr="00864335">
        <w:rPr>
          <w:sz w:val="24"/>
          <w:szCs w:val="24"/>
        </w:rPr>
        <w:t xml:space="preserve"> в заводском здравпункте прошли 1311 человек. Затраты на проведение </w:t>
      </w:r>
      <w:r w:rsidRPr="00B328F6">
        <w:rPr>
          <w:b/>
          <w:sz w:val="24"/>
          <w:szCs w:val="24"/>
        </w:rPr>
        <w:t xml:space="preserve">ежегодного </w:t>
      </w:r>
      <w:proofErr w:type="spellStart"/>
      <w:r w:rsidRPr="00B328F6">
        <w:rPr>
          <w:b/>
          <w:sz w:val="24"/>
          <w:szCs w:val="24"/>
        </w:rPr>
        <w:t>профосмотра</w:t>
      </w:r>
      <w:proofErr w:type="spellEnd"/>
      <w:r w:rsidRPr="00864335">
        <w:rPr>
          <w:sz w:val="24"/>
          <w:szCs w:val="24"/>
        </w:rPr>
        <w:t xml:space="preserve"> составили 132% к 2016 году.</w:t>
      </w:r>
    </w:p>
    <w:p w:rsidR="00864335" w:rsidRPr="00864335" w:rsidRDefault="00864335" w:rsidP="00864335">
      <w:pPr>
        <w:tabs>
          <w:tab w:val="left" w:pos="993"/>
        </w:tabs>
        <w:spacing w:before="102" w:after="102"/>
        <w:ind w:firstLine="709"/>
        <w:jc w:val="both"/>
        <w:rPr>
          <w:sz w:val="24"/>
          <w:szCs w:val="24"/>
        </w:rPr>
      </w:pPr>
      <w:r w:rsidRPr="00864335">
        <w:rPr>
          <w:sz w:val="24"/>
          <w:szCs w:val="24"/>
        </w:rPr>
        <w:t xml:space="preserve">По-прежнему в заводском здравпункте еженедельно ведёт приём </w:t>
      </w:r>
      <w:proofErr w:type="spellStart"/>
      <w:r w:rsidRPr="00864335">
        <w:rPr>
          <w:sz w:val="24"/>
          <w:szCs w:val="24"/>
        </w:rPr>
        <w:t>врач-профпатолог</w:t>
      </w:r>
      <w:proofErr w:type="spellEnd"/>
      <w:r w:rsidRPr="00864335">
        <w:rPr>
          <w:sz w:val="24"/>
          <w:szCs w:val="24"/>
        </w:rPr>
        <w:t>, один раз в месяц – гинеколог. Также работают фельдшер, массажист, доступны услуги  кабинета физиотерапии и процедурного.</w:t>
      </w:r>
    </w:p>
    <w:p w:rsidR="00864335" w:rsidRPr="00864335" w:rsidRDefault="00864335" w:rsidP="00864335">
      <w:pPr>
        <w:numPr>
          <w:ilvl w:val="0"/>
          <w:numId w:val="27"/>
        </w:numPr>
        <w:tabs>
          <w:tab w:val="left" w:pos="993"/>
        </w:tabs>
        <w:spacing w:before="102" w:after="102"/>
        <w:ind w:left="0" w:firstLine="709"/>
        <w:jc w:val="both"/>
        <w:rPr>
          <w:sz w:val="24"/>
          <w:szCs w:val="24"/>
        </w:rPr>
      </w:pPr>
      <w:r w:rsidRPr="00B328F6">
        <w:rPr>
          <w:b/>
          <w:sz w:val="24"/>
          <w:szCs w:val="24"/>
        </w:rPr>
        <w:t>Шефская работа</w:t>
      </w:r>
      <w:r w:rsidRPr="00864335">
        <w:rPr>
          <w:sz w:val="24"/>
          <w:szCs w:val="24"/>
        </w:rPr>
        <w:t xml:space="preserve"> организована в соответствии с заводской программой социального партнёрства.</w:t>
      </w:r>
    </w:p>
    <w:p w:rsidR="00864335" w:rsidRPr="00864335" w:rsidRDefault="00864335" w:rsidP="00864335">
      <w:pPr>
        <w:tabs>
          <w:tab w:val="left" w:pos="993"/>
        </w:tabs>
        <w:spacing w:before="102" w:after="102"/>
        <w:ind w:firstLine="709"/>
        <w:jc w:val="both"/>
        <w:rPr>
          <w:sz w:val="24"/>
          <w:szCs w:val="24"/>
        </w:rPr>
      </w:pPr>
      <w:r w:rsidRPr="00864335">
        <w:rPr>
          <w:sz w:val="24"/>
          <w:szCs w:val="24"/>
        </w:rPr>
        <w:t xml:space="preserve">В течение года </w:t>
      </w:r>
      <w:r w:rsidRPr="00B328F6">
        <w:rPr>
          <w:b/>
          <w:sz w:val="24"/>
          <w:szCs w:val="24"/>
        </w:rPr>
        <w:t>производственную практику</w:t>
      </w:r>
      <w:r w:rsidRPr="00864335">
        <w:rPr>
          <w:sz w:val="24"/>
          <w:szCs w:val="24"/>
        </w:rPr>
        <w:t xml:space="preserve"> на заводе проходят учащиеся Первоуральского политехникума.</w:t>
      </w:r>
    </w:p>
    <w:p w:rsidR="00864335" w:rsidRPr="00B328F6" w:rsidRDefault="00864335" w:rsidP="00864335">
      <w:pPr>
        <w:pStyle w:val="afe"/>
        <w:tabs>
          <w:tab w:val="left" w:pos="993"/>
        </w:tabs>
        <w:overflowPunct w:val="0"/>
        <w:autoSpaceDE w:val="0"/>
        <w:autoSpaceDN w:val="0"/>
        <w:adjustRightInd w:val="0"/>
        <w:spacing w:before="120" w:after="0" w:line="240" w:lineRule="auto"/>
        <w:ind w:left="0" w:firstLine="709"/>
        <w:jc w:val="both"/>
        <w:rPr>
          <w:rFonts w:ascii="Times New Roman" w:hAnsi="Times New Roman"/>
          <w:b/>
          <w:sz w:val="24"/>
          <w:szCs w:val="24"/>
        </w:rPr>
      </w:pPr>
      <w:r w:rsidRPr="00B328F6">
        <w:rPr>
          <w:rFonts w:ascii="Times New Roman" w:hAnsi="Times New Roman"/>
          <w:b/>
          <w:sz w:val="24"/>
          <w:szCs w:val="24"/>
        </w:rPr>
        <w:t>С общеобразовательной школой №15:</w:t>
      </w:r>
    </w:p>
    <w:p w:rsidR="00864335" w:rsidRPr="00864335" w:rsidRDefault="00864335" w:rsidP="00864335">
      <w:pPr>
        <w:pStyle w:val="afe"/>
        <w:tabs>
          <w:tab w:val="left" w:pos="993"/>
        </w:tabs>
        <w:overflowPunct w:val="0"/>
        <w:autoSpaceDE w:val="0"/>
        <w:autoSpaceDN w:val="0"/>
        <w:adjustRightInd w:val="0"/>
        <w:spacing w:before="120" w:after="0" w:line="240" w:lineRule="auto"/>
        <w:ind w:left="0" w:firstLine="709"/>
        <w:jc w:val="both"/>
        <w:rPr>
          <w:rFonts w:ascii="Times New Roman" w:hAnsi="Times New Roman"/>
          <w:sz w:val="24"/>
          <w:szCs w:val="24"/>
        </w:rPr>
      </w:pPr>
      <w:r w:rsidRPr="00864335">
        <w:rPr>
          <w:rFonts w:ascii="Times New Roman" w:hAnsi="Times New Roman"/>
          <w:sz w:val="24"/>
          <w:szCs w:val="24"/>
        </w:rPr>
        <w:t xml:space="preserve">- проводятся совместные культурно-спортивные мероприятия, </w:t>
      </w:r>
    </w:p>
    <w:p w:rsidR="00864335" w:rsidRPr="00864335" w:rsidRDefault="00864335" w:rsidP="00864335">
      <w:pPr>
        <w:pStyle w:val="afe"/>
        <w:tabs>
          <w:tab w:val="left" w:pos="993"/>
        </w:tabs>
        <w:overflowPunct w:val="0"/>
        <w:autoSpaceDE w:val="0"/>
        <w:autoSpaceDN w:val="0"/>
        <w:adjustRightInd w:val="0"/>
        <w:spacing w:before="120" w:after="0" w:line="240" w:lineRule="auto"/>
        <w:ind w:left="0" w:firstLine="709"/>
        <w:jc w:val="both"/>
        <w:rPr>
          <w:rFonts w:ascii="Times New Roman" w:hAnsi="Times New Roman"/>
          <w:sz w:val="24"/>
          <w:szCs w:val="24"/>
        </w:rPr>
      </w:pPr>
      <w:r w:rsidRPr="00864335">
        <w:rPr>
          <w:rFonts w:ascii="Times New Roman" w:hAnsi="Times New Roman"/>
          <w:sz w:val="24"/>
          <w:szCs w:val="24"/>
        </w:rPr>
        <w:t>- для профориентации школьников проводятся экскурсии на завод, встречи на классных часах с ветеранами труда и молодыми рабочими;</w:t>
      </w:r>
    </w:p>
    <w:p w:rsidR="00864335" w:rsidRPr="00864335" w:rsidRDefault="00864335" w:rsidP="00864335">
      <w:pPr>
        <w:pStyle w:val="afe"/>
        <w:tabs>
          <w:tab w:val="left" w:pos="993"/>
        </w:tabs>
        <w:overflowPunct w:val="0"/>
        <w:autoSpaceDE w:val="0"/>
        <w:autoSpaceDN w:val="0"/>
        <w:adjustRightInd w:val="0"/>
        <w:spacing w:before="120" w:after="0" w:line="240" w:lineRule="auto"/>
        <w:ind w:left="0" w:firstLine="709"/>
        <w:jc w:val="both"/>
        <w:rPr>
          <w:rFonts w:ascii="Times New Roman" w:hAnsi="Times New Roman"/>
          <w:sz w:val="24"/>
          <w:szCs w:val="24"/>
        </w:rPr>
      </w:pPr>
      <w:r w:rsidRPr="00864335">
        <w:rPr>
          <w:rFonts w:ascii="Times New Roman" w:hAnsi="Times New Roman"/>
          <w:sz w:val="24"/>
          <w:szCs w:val="24"/>
        </w:rPr>
        <w:t>- в летние каникулы 53 подростка были трудоустроены на завод;</w:t>
      </w:r>
    </w:p>
    <w:p w:rsidR="00864335" w:rsidRPr="00864335" w:rsidRDefault="00864335" w:rsidP="00864335">
      <w:pPr>
        <w:pStyle w:val="afe"/>
        <w:tabs>
          <w:tab w:val="left" w:pos="993"/>
        </w:tabs>
        <w:overflowPunct w:val="0"/>
        <w:autoSpaceDE w:val="0"/>
        <w:autoSpaceDN w:val="0"/>
        <w:adjustRightInd w:val="0"/>
        <w:spacing w:before="120" w:after="0" w:line="240" w:lineRule="auto"/>
        <w:ind w:left="0" w:firstLine="709"/>
        <w:jc w:val="both"/>
        <w:rPr>
          <w:rFonts w:ascii="Times New Roman" w:hAnsi="Times New Roman"/>
          <w:sz w:val="24"/>
          <w:szCs w:val="24"/>
        </w:rPr>
      </w:pPr>
      <w:r w:rsidRPr="00864335">
        <w:rPr>
          <w:rFonts w:ascii="Times New Roman" w:hAnsi="Times New Roman"/>
          <w:sz w:val="24"/>
          <w:szCs w:val="24"/>
        </w:rPr>
        <w:t>- продолжается совместная реализация областной программы «Уральская инженерная школа»: совершенствуется деятельность организованного на базе завода кружка «Робототехника».</w:t>
      </w:r>
    </w:p>
    <w:p w:rsidR="00864335" w:rsidRPr="00864335" w:rsidRDefault="00864335" w:rsidP="00864335">
      <w:pPr>
        <w:pStyle w:val="afe"/>
        <w:tabs>
          <w:tab w:val="left" w:pos="993"/>
        </w:tabs>
        <w:overflowPunct w:val="0"/>
        <w:autoSpaceDE w:val="0"/>
        <w:autoSpaceDN w:val="0"/>
        <w:adjustRightInd w:val="0"/>
        <w:spacing w:before="120" w:after="120" w:line="240" w:lineRule="auto"/>
        <w:ind w:left="0" w:firstLine="709"/>
        <w:jc w:val="both"/>
        <w:rPr>
          <w:rFonts w:ascii="Times New Roman" w:hAnsi="Times New Roman"/>
          <w:sz w:val="24"/>
          <w:szCs w:val="24"/>
        </w:rPr>
      </w:pPr>
    </w:p>
    <w:p w:rsidR="00864335" w:rsidRPr="00864335" w:rsidRDefault="00864335" w:rsidP="00864335">
      <w:pPr>
        <w:pStyle w:val="afe"/>
        <w:numPr>
          <w:ilvl w:val="0"/>
          <w:numId w:val="27"/>
        </w:numPr>
        <w:tabs>
          <w:tab w:val="left" w:pos="993"/>
        </w:tabs>
        <w:overflowPunct w:val="0"/>
        <w:autoSpaceDE w:val="0"/>
        <w:autoSpaceDN w:val="0"/>
        <w:adjustRightInd w:val="0"/>
        <w:spacing w:before="102" w:after="0" w:line="240" w:lineRule="auto"/>
        <w:ind w:left="0" w:firstLine="709"/>
        <w:jc w:val="both"/>
        <w:rPr>
          <w:rFonts w:ascii="Times New Roman" w:hAnsi="Times New Roman"/>
          <w:sz w:val="24"/>
          <w:szCs w:val="24"/>
        </w:rPr>
      </w:pPr>
      <w:r w:rsidRPr="00B328F6">
        <w:rPr>
          <w:rFonts w:ascii="Times New Roman" w:hAnsi="Times New Roman"/>
          <w:b/>
          <w:sz w:val="24"/>
          <w:szCs w:val="24"/>
        </w:rPr>
        <w:t>В 2017 году благотворительную помощь</w:t>
      </w:r>
      <w:r w:rsidRPr="00864335">
        <w:rPr>
          <w:rFonts w:ascii="Times New Roman" w:hAnsi="Times New Roman"/>
          <w:sz w:val="24"/>
          <w:szCs w:val="24"/>
        </w:rPr>
        <w:t xml:space="preserve"> от завода получили хоккейная команда «Уральский трубник», религиозные организации, объединения ветеранов, спортивные и творческие коллективы города.</w:t>
      </w:r>
    </w:p>
    <w:p w:rsidR="00864335" w:rsidRPr="00864335" w:rsidRDefault="00864335" w:rsidP="00864335">
      <w:pPr>
        <w:pStyle w:val="afe"/>
        <w:tabs>
          <w:tab w:val="left" w:pos="993"/>
        </w:tabs>
        <w:overflowPunct w:val="0"/>
        <w:autoSpaceDE w:val="0"/>
        <w:autoSpaceDN w:val="0"/>
        <w:adjustRightInd w:val="0"/>
        <w:spacing w:before="102" w:after="0" w:line="240" w:lineRule="auto"/>
        <w:ind w:left="0" w:firstLine="709"/>
        <w:jc w:val="both"/>
        <w:rPr>
          <w:rFonts w:ascii="Times New Roman" w:hAnsi="Times New Roman"/>
          <w:sz w:val="24"/>
          <w:szCs w:val="24"/>
        </w:rPr>
      </w:pPr>
      <w:r w:rsidRPr="00864335">
        <w:rPr>
          <w:rFonts w:ascii="Times New Roman" w:hAnsi="Times New Roman"/>
          <w:sz w:val="24"/>
          <w:szCs w:val="24"/>
        </w:rPr>
        <w:t xml:space="preserve">Завод профинансировал ремонт фасадов многоквартирных жилых домов на улице Ильича, ремонт автомобильных дорог и пешеходных тротуаров в микрорайоне, </w:t>
      </w:r>
      <w:proofErr w:type="spellStart"/>
      <w:r w:rsidRPr="00864335">
        <w:rPr>
          <w:rFonts w:ascii="Times New Roman" w:hAnsi="Times New Roman"/>
          <w:sz w:val="24"/>
          <w:szCs w:val="24"/>
        </w:rPr>
        <w:t>кронирование</w:t>
      </w:r>
      <w:proofErr w:type="spellEnd"/>
      <w:r w:rsidRPr="00864335">
        <w:rPr>
          <w:rFonts w:ascii="Times New Roman" w:hAnsi="Times New Roman"/>
          <w:sz w:val="24"/>
          <w:szCs w:val="24"/>
        </w:rPr>
        <w:t xml:space="preserve"> деревьев и озеленение улиц. </w:t>
      </w:r>
    </w:p>
    <w:p w:rsidR="00864335" w:rsidRPr="00B328F6" w:rsidRDefault="00864335" w:rsidP="00864335">
      <w:pPr>
        <w:pStyle w:val="afe"/>
        <w:tabs>
          <w:tab w:val="left" w:pos="993"/>
        </w:tabs>
        <w:overflowPunct w:val="0"/>
        <w:autoSpaceDE w:val="0"/>
        <w:autoSpaceDN w:val="0"/>
        <w:adjustRightInd w:val="0"/>
        <w:spacing w:before="102" w:after="0" w:line="240" w:lineRule="auto"/>
        <w:ind w:left="0" w:firstLine="709"/>
        <w:jc w:val="both"/>
        <w:rPr>
          <w:rFonts w:ascii="Times New Roman" w:hAnsi="Times New Roman"/>
          <w:b/>
          <w:sz w:val="24"/>
          <w:szCs w:val="24"/>
        </w:rPr>
      </w:pPr>
      <w:r w:rsidRPr="00B328F6">
        <w:rPr>
          <w:rFonts w:ascii="Times New Roman" w:hAnsi="Times New Roman"/>
          <w:b/>
          <w:sz w:val="24"/>
          <w:szCs w:val="24"/>
        </w:rPr>
        <w:t>Расходы на реализацию всех программ и мероприятий в 2017 году увеличены на 6% по сравнению с 2016 годом.</w:t>
      </w:r>
    </w:p>
    <w:p w:rsidR="00864335" w:rsidRPr="00B328F6" w:rsidRDefault="00864335" w:rsidP="00864335">
      <w:pPr>
        <w:tabs>
          <w:tab w:val="left" w:pos="993"/>
        </w:tabs>
        <w:suppressAutoHyphens/>
        <w:spacing w:before="102"/>
        <w:ind w:firstLine="709"/>
        <w:jc w:val="both"/>
        <w:rPr>
          <w:b/>
          <w:sz w:val="24"/>
          <w:szCs w:val="24"/>
        </w:rPr>
      </w:pPr>
      <w:r w:rsidRPr="00B328F6">
        <w:rPr>
          <w:b/>
          <w:sz w:val="24"/>
          <w:szCs w:val="24"/>
        </w:rPr>
        <w:t xml:space="preserve">Среднесписочная численность персонала в 2017 году составила 2046 человек </w:t>
      </w:r>
      <w:r w:rsidRPr="00B328F6">
        <w:rPr>
          <w:b/>
          <w:sz w:val="24"/>
          <w:szCs w:val="24"/>
        </w:rPr>
        <w:br/>
        <w:t>(-4% к 2016 году).</w:t>
      </w:r>
    </w:p>
    <w:p w:rsidR="004024E6" w:rsidRDefault="004024E6" w:rsidP="00864335">
      <w:pPr>
        <w:pStyle w:val="12"/>
        <w:shd w:val="clear" w:color="auto" w:fill="auto"/>
        <w:tabs>
          <w:tab w:val="left" w:pos="993"/>
        </w:tabs>
        <w:spacing w:before="0" w:line="240" w:lineRule="auto"/>
        <w:ind w:right="60" w:firstLine="709"/>
        <w:jc w:val="both"/>
        <w:rPr>
          <w:rFonts w:ascii="Times New Roman" w:hAnsi="Times New Roman" w:cs="Times New Roman"/>
          <w:b/>
          <w:sz w:val="24"/>
          <w:szCs w:val="24"/>
        </w:rPr>
      </w:pPr>
    </w:p>
    <w:p w:rsidR="006F3DB6" w:rsidRPr="00864335" w:rsidRDefault="006F3DB6" w:rsidP="00864335">
      <w:pPr>
        <w:pStyle w:val="12"/>
        <w:shd w:val="clear" w:color="auto" w:fill="auto"/>
        <w:tabs>
          <w:tab w:val="left" w:pos="993"/>
        </w:tabs>
        <w:spacing w:before="0" w:line="240" w:lineRule="auto"/>
        <w:ind w:right="60" w:firstLine="709"/>
        <w:jc w:val="both"/>
        <w:rPr>
          <w:rFonts w:ascii="Times New Roman" w:hAnsi="Times New Roman" w:cs="Times New Roman"/>
          <w:b/>
          <w:sz w:val="24"/>
          <w:szCs w:val="24"/>
        </w:rPr>
      </w:pPr>
      <w:r w:rsidRPr="00864335">
        <w:rPr>
          <w:rFonts w:ascii="Times New Roman" w:hAnsi="Times New Roman" w:cs="Times New Roman"/>
          <w:b/>
          <w:sz w:val="24"/>
          <w:szCs w:val="24"/>
        </w:rPr>
        <w:t>ОАО «</w:t>
      </w:r>
      <w:r w:rsidR="00B328F6" w:rsidRPr="00864335">
        <w:rPr>
          <w:rFonts w:ascii="Times New Roman" w:hAnsi="Times New Roman" w:cs="Times New Roman"/>
          <w:b/>
          <w:sz w:val="24"/>
          <w:szCs w:val="24"/>
        </w:rPr>
        <w:t>УРАЛТРУБПРОМ</w:t>
      </w:r>
      <w:r w:rsidRPr="00864335">
        <w:rPr>
          <w:rFonts w:ascii="Times New Roman" w:hAnsi="Times New Roman" w:cs="Times New Roman"/>
          <w:b/>
          <w:sz w:val="24"/>
          <w:szCs w:val="24"/>
        </w:rPr>
        <w:t xml:space="preserve">» </w:t>
      </w:r>
    </w:p>
    <w:p w:rsidR="00864335" w:rsidRPr="00864335" w:rsidRDefault="00864335" w:rsidP="00864335">
      <w:pPr>
        <w:tabs>
          <w:tab w:val="left" w:pos="0"/>
          <w:tab w:val="left" w:pos="993"/>
        </w:tabs>
        <w:ind w:firstLine="709"/>
        <w:jc w:val="both"/>
        <w:rPr>
          <w:sz w:val="24"/>
          <w:szCs w:val="24"/>
        </w:rPr>
      </w:pPr>
      <w:r w:rsidRPr="00864335">
        <w:rPr>
          <w:b/>
          <w:bCs/>
          <w:iCs/>
          <w:sz w:val="24"/>
          <w:szCs w:val="24"/>
        </w:rPr>
        <w:t>Социальный пакет работников на предприятии.</w:t>
      </w:r>
    </w:p>
    <w:p w:rsidR="00864335" w:rsidRPr="00864335" w:rsidRDefault="00864335" w:rsidP="00864335">
      <w:pPr>
        <w:tabs>
          <w:tab w:val="left" w:pos="993"/>
        </w:tabs>
        <w:ind w:firstLine="709"/>
        <w:jc w:val="both"/>
        <w:rPr>
          <w:sz w:val="24"/>
          <w:szCs w:val="24"/>
        </w:rPr>
      </w:pPr>
      <w:r w:rsidRPr="00864335">
        <w:rPr>
          <w:sz w:val="24"/>
          <w:szCs w:val="24"/>
        </w:rPr>
        <w:t xml:space="preserve">Так как, приоритетными задачами руководства предприятия являются не только разработка новых технологий и выпуск качественной продукции, но и забота о людях, работающих на предприятии. Вопросы социальной и культурной жизни решаются наравне с </w:t>
      </w:r>
      <w:proofErr w:type="gramStart"/>
      <w:r w:rsidRPr="00864335">
        <w:rPr>
          <w:sz w:val="24"/>
          <w:szCs w:val="24"/>
        </w:rPr>
        <w:t>производственными</w:t>
      </w:r>
      <w:proofErr w:type="gramEnd"/>
      <w:r w:rsidRPr="00864335">
        <w:rPr>
          <w:sz w:val="24"/>
          <w:szCs w:val="24"/>
        </w:rPr>
        <w:t xml:space="preserve"> и экономическими, поэтому для сотрудников и членов их семей сформирован и действует полноценный </w:t>
      </w:r>
      <w:r w:rsidRPr="00B328F6">
        <w:rPr>
          <w:b/>
          <w:sz w:val="24"/>
          <w:szCs w:val="24"/>
        </w:rPr>
        <w:t>пакет социальных услуг</w:t>
      </w:r>
      <w:r w:rsidRPr="00864335">
        <w:rPr>
          <w:sz w:val="24"/>
          <w:szCs w:val="24"/>
        </w:rPr>
        <w:t>:</w:t>
      </w:r>
    </w:p>
    <w:p w:rsidR="00864335" w:rsidRPr="00864335" w:rsidRDefault="00864335" w:rsidP="00864335">
      <w:pPr>
        <w:tabs>
          <w:tab w:val="left" w:pos="993"/>
        </w:tabs>
        <w:ind w:firstLine="709"/>
        <w:jc w:val="both"/>
        <w:rPr>
          <w:sz w:val="24"/>
          <w:szCs w:val="24"/>
        </w:rPr>
      </w:pPr>
      <w:r w:rsidRPr="00864335">
        <w:rPr>
          <w:sz w:val="24"/>
          <w:szCs w:val="24"/>
        </w:rPr>
        <w:noBreakHyphen/>
        <w:t>Придается большое значение финансовой поддержке женщинам и работникам, имеющим детей, одиноким матерям до достижения ребенком 18 лет и многодетным семьям в виде ежемесячной материальной помощи.</w:t>
      </w:r>
    </w:p>
    <w:p w:rsidR="00864335" w:rsidRPr="00864335" w:rsidRDefault="00864335" w:rsidP="00864335">
      <w:pPr>
        <w:tabs>
          <w:tab w:val="left" w:pos="993"/>
        </w:tabs>
        <w:ind w:firstLine="709"/>
        <w:jc w:val="both"/>
        <w:rPr>
          <w:sz w:val="24"/>
          <w:szCs w:val="24"/>
        </w:rPr>
      </w:pPr>
      <w:r w:rsidRPr="00864335">
        <w:rPr>
          <w:sz w:val="24"/>
          <w:szCs w:val="24"/>
        </w:rPr>
        <w:noBreakHyphen/>
        <w:t>Оказание материальной помощи (беспроцентные ссуды) на лечение и операции работникам.</w:t>
      </w:r>
    </w:p>
    <w:p w:rsidR="00864335" w:rsidRPr="00864335" w:rsidRDefault="00864335" w:rsidP="00864335">
      <w:pPr>
        <w:tabs>
          <w:tab w:val="left" w:pos="993"/>
        </w:tabs>
        <w:ind w:firstLine="709"/>
        <w:jc w:val="both"/>
        <w:rPr>
          <w:sz w:val="24"/>
          <w:szCs w:val="24"/>
        </w:rPr>
      </w:pPr>
      <w:r w:rsidRPr="00864335">
        <w:rPr>
          <w:sz w:val="24"/>
          <w:szCs w:val="24"/>
        </w:rPr>
        <w:noBreakHyphen/>
        <w:t>Выделение средств на выплату единовременных поощрений трудящихся завода в связи с празднованием заводских мероприятий и юбилейными датами.</w:t>
      </w:r>
    </w:p>
    <w:p w:rsidR="00864335" w:rsidRPr="00864335" w:rsidRDefault="00864335" w:rsidP="00864335">
      <w:pPr>
        <w:tabs>
          <w:tab w:val="left" w:pos="993"/>
        </w:tabs>
        <w:ind w:firstLine="709"/>
        <w:jc w:val="both"/>
        <w:rPr>
          <w:sz w:val="24"/>
          <w:szCs w:val="24"/>
        </w:rPr>
      </w:pPr>
      <w:r w:rsidRPr="00864335">
        <w:rPr>
          <w:sz w:val="24"/>
          <w:szCs w:val="24"/>
        </w:rPr>
        <w:noBreakHyphen/>
        <w:t xml:space="preserve">Доставка работников к месту работы и обратно осуществляется служебным транспортом.  </w:t>
      </w:r>
    </w:p>
    <w:p w:rsidR="00864335" w:rsidRPr="00864335" w:rsidRDefault="00864335" w:rsidP="00864335">
      <w:pPr>
        <w:tabs>
          <w:tab w:val="left" w:pos="993"/>
        </w:tabs>
        <w:ind w:firstLine="709"/>
        <w:jc w:val="both"/>
        <w:rPr>
          <w:sz w:val="24"/>
          <w:szCs w:val="24"/>
        </w:rPr>
      </w:pPr>
      <w:r w:rsidRPr="00864335">
        <w:rPr>
          <w:sz w:val="24"/>
          <w:szCs w:val="24"/>
        </w:rPr>
        <w:noBreakHyphen/>
        <w:t>Выделение денежной компенсации за питание в столовой и буфете.</w:t>
      </w:r>
    </w:p>
    <w:p w:rsidR="00864335" w:rsidRPr="00864335" w:rsidRDefault="00864335" w:rsidP="00864335">
      <w:pPr>
        <w:tabs>
          <w:tab w:val="left" w:pos="993"/>
        </w:tabs>
        <w:ind w:firstLine="709"/>
        <w:jc w:val="both"/>
        <w:rPr>
          <w:sz w:val="24"/>
          <w:szCs w:val="24"/>
        </w:rPr>
      </w:pPr>
      <w:r w:rsidRPr="00864335">
        <w:rPr>
          <w:sz w:val="24"/>
          <w:szCs w:val="24"/>
        </w:rPr>
        <w:noBreakHyphen/>
        <w:t>Оказание помощи бывшим работникам, ушедшим на пенсию (денежные выплаты, проведение торжественных мероприятий).</w:t>
      </w:r>
    </w:p>
    <w:p w:rsidR="00864335" w:rsidRPr="00864335" w:rsidRDefault="00864335" w:rsidP="00864335">
      <w:pPr>
        <w:tabs>
          <w:tab w:val="left" w:pos="993"/>
        </w:tabs>
        <w:ind w:firstLine="709"/>
        <w:jc w:val="both"/>
        <w:rPr>
          <w:sz w:val="24"/>
          <w:szCs w:val="24"/>
        </w:rPr>
      </w:pPr>
      <w:r w:rsidRPr="00864335">
        <w:rPr>
          <w:sz w:val="24"/>
          <w:szCs w:val="24"/>
        </w:rPr>
        <w:noBreakHyphen/>
        <w:t>Предоставление работникам приоритетных профессий временного служебного жилья. Итого затраты на социальные программы составили 31 969,3 тыс. рублей.</w:t>
      </w:r>
    </w:p>
    <w:p w:rsidR="00864335" w:rsidRPr="00864335" w:rsidRDefault="00864335" w:rsidP="00864335">
      <w:pPr>
        <w:tabs>
          <w:tab w:val="left" w:pos="0"/>
          <w:tab w:val="left" w:pos="993"/>
        </w:tabs>
        <w:ind w:firstLine="709"/>
        <w:jc w:val="both"/>
        <w:rPr>
          <w:sz w:val="24"/>
          <w:szCs w:val="24"/>
        </w:rPr>
      </w:pPr>
      <w:r w:rsidRPr="00864335">
        <w:rPr>
          <w:sz w:val="24"/>
          <w:szCs w:val="24"/>
        </w:rPr>
        <w:lastRenderedPageBreak/>
        <w:t xml:space="preserve"> Все социальные льготы, гарантии и </w:t>
      </w:r>
      <w:proofErr w:type="gramStart"/>
      <w:r w:rsidRPr="00864335">
        <w:rPr>
          <w:sz w:val="24"/>
          <w:szCs w:val="24"/>
        </w:rPr>
        <w:t>компенсации</w:t>
      </w:r>
      <w:proofErr w:type="gramEnd"/>
      <w:r w:rsidRPr="00864335">
        <w:rPr>
          <w:sz w:val="24"/>
          <w:szCs w:val="24"/>
        </w:rPr>
        <w:t xml:space="preserve"> предоставляемые работникам предприятия прописаны в Коллективном договоре между администрацией и профсоюзом ОАО «</w:t>
      </w:r>
      <w:proofErr w:type="spellStart"/>
      <w:r w:rsidRPr="00864335">
        <w:rPr>
          <w:sz w:val="24"/>
          <w:szCs w:val="24"/>
        </w:rPr>
        <w:t>Уралтрубпром</w:t>
      </w:r>
      <w:proofErr w:type="spellEnd"/>
      <w:r w:rsidRPr="00864335">
        <w:rPr>
          <w:sz w:val="24"/>
          <w:szCs w:val="24"/>
        </w:rPr>
        <w:t xml:space="preserve">», который пересматривается каждые 3 года.  </w:t>
      </w:r>
    </w:p>
    <w:p w:rsidR="00864335" w:rsidRPr="00864335" w:rsidRDefault="00864335" w:rsidP="00864335">
      <w:pPr>
        <w:tabs>
          <w:tab w:val="left" w:pos="0"/>
          <w:tab w:val="left" w:pos="993"/>
        </w:tabs>
        <w:ind w:firstLine="709"/>
        <w:jc w:val="both"/>
        <w:rPr>
          <w:sz w:val="24"/>
          <w:szCs w:val="24"/>
        </w:rPr>
      </w:pPr>
    </w:p>
    <w:p w:rsidR="00864335" w:rsidRPr="00864335" w:rsidRDefault="00864335" w:rsidP="00864335">
      <w:pPr>
        <w:tabs>
          <w:tab w:val="left" w:pos="0"/>
          <w:tab w:val="left" w:pos="993"/>
        </w:tabs>
        <w:ind w:firstLine="709"/>
        <w:jc w:val="both"/>
        <w:rPr>
          <w:sz w:val="24"/>
          <w:szCs w:val="24"/>
        </w:rPr>
      </w:pPr>
      <w:r w:rsidRPr="00864335">
        <w:rPr>
          <w:b/>
          <w:bCs/>
          <w:iCs/>
          <w:sz w:val="24"/>
          <w:szCs w:val="24"/>
        </w:rPr>
        <w:t>2. Формы и системы оплаты труда и материального стимулирования работников.</w:t>
      </w:r>
    </w:p>
    <w:p w:rsidR="00864335" w:rsidRPr="00864335" w:rsidRDefault="00864335" w:rsidP="00864335">
      <w:pPr>
        <w:tabs>
          <w:tab w:val="left" w:pos="0"/>
          <w:tab w:val="left" w:pos="993"/>
        </w:tabs>
        <w:ind w:firstLine="709"/>
        <w:jc w:val="both"/>
        <w:rPr>
          <w:sz w:val="24"/>
          <w:szCs w:val="24"/>
        </w:rPr>
      </w:pPr>
      <w:r w:rsidRPr="00864335">
        <w:rPr>
          <w:sz w:val="24"/>
          <w:szCs w:val="24"/>
        </w:rPr>
        <w:t xml:space="preserve">В основе начисления заработной платы лежит тарифная система. Повременная простая, </w:t>
      </w:r>
      <w:proofErr w:type="spellStart"/>
      <w:r w:rsidRPr="00864335">
        <w:rPr>
          <w:sz w:val="24"/>
          <w:szCs w:val="24"/>
        </w:rPr>
        <w:t>повременно-примеальная</w:t>
      </w:r>
      <w:proofErr w:type="spellEnd"/>
      <w:r w:rsidRPr="00864335">
        <w:rPr>
          <w:sz w:val="24"/>
          <w:szCs w:val="24"/>
        </w:rPr>
        <w:t xml:space="preserve">, </w:t>
      </w:r>
      <w:proofErr w:type="spellStart"/>
      <w:r w:rsidRPr="00864335">
        <w:rPr>
          <w:sz w:val="24"/>
          <w:szCs w:val="24"/>
        </w:rPr>
        <w:t>сдельно-примеальная</w:t>
      </w:r>
      <w:proofErr w:type="spellEnd"/>
      <w:r w:rsidRPr="00864335">
        <w:rPr>
          <w:sz w:val="24"/>
          <w:szCs w:val="24"/>
        </w:rPr>
        <w:t>, а так же компенсационные выплаты, стимулирующие доплаты (премии), премии по итогам работы за год, за месяц, вознаграждения за выслугу лет. Дополнительные выплаты к заработной плате за звания по Положениям предприятия.</w:t>
      </w:r>
    </w:p>
    <w:p w:rsidR="00864335" w:rsidRPr="00864335" w:rsidRDefault="00864335" w:rsidP="00864335">
      <w:pPr>
        <w:tabs>
          <w:tab w:val="left" w:pos="0"/>
          <w:tab w:val="left" w:pos="993"/>
        </w:tabs>
        <w:ind w:firstLine="709"/>
        <w:jc w:val="both"/>
        <w:rPr>
          <w:sz w:val="24"/>
          <w:szCs w:val="24"/>
        </w:rPr>
      </w:pPr>
    </w:p>
    <w:p w:rsidR="00864335" w:rsidRPr="00864335" w:rsidRDefault="00864335" w:rsidP="00864335">
      <w:pPr>
        <w:tabs>
          <w:tab w:val="left" w:pos="0"/>
          <w:tab w:val="left" w:pos="993"/>
        </w:tabs>
        <w:ind w:firstLine="709"/>
        <w:jc w:val="both"/>
        <w:rPr>
          <w:sz w:val="24"/>
          <w:szCs w:val="24"/>
        </w:rPr>
      </w:pPr>
      <w:r w:rsidRPr="00864335">
        <w:rPr>
          <w:b/>
          <w:bCs/>
          <w:iCs/>
          <w:sz w:val="24"/>
          <w:szCs w:val="24"/>
        </w:rPr>
        <w:t xml:space="preserve">3. </w:t>
      </w:r>
      <w:r w:rsidRPr="00864335">
        <w:rPr>
          <w:sz w:val="24"/>
          <w:szCs w:val="24"/>
        </w:rPr>
        <w:t xml:space="preserve"> </w:t>
      </w:r>
      <w:r w:rsidRPr="00864335">
        <w:rPr>
          <w:b/>
          <w:bCs/>
          <w:iCs/>
          <w:sz w:val="24"/>
          <w:szCs w:val="24"/>
        </w:rPr>
        <w:t>Обучение, повышение квалификации персонала</w:t>
      </w:r>
      <w:r w:rsidRPr="00864335">
        <w:rPr>
          <w:sz w:val="24"/>
          <w:szCs w:val="24"/>
        </w:rPr>
        <w:t>.</w:t>
      </w:r>
    </w:p>
    <w:p w:rsidR="004024E6" w:rsidRDefault="00864335" w:rsidP="00864335">
      <w:pPr>
        <w:tabs>
          <w:tab w:val="left" w:pos="993"/>
          <w:tab w:val="left" w:pos="3720"/>
        </w:tabs>
        <w:ind w:firstLine="709"/>
        <w:jc w:val="both"/>
        <w:rPr>
          <w:sz w:val="24"/>
          <w:szCs w:val="24"/>
        </w:rPr>
      </w:pPr>
      <w:r w:rsidRPr="00864335">
        <w:rPr>
          <w:sz w:val="24"/>
          <w:szCs w:val="24"/>
        </w:rPr>
        <w:t xml:space="preserve">Одним из приоритетных направлений социальной политики ОАО «УТП» остается решение задачи привлечения на предприятие высококвалифицированных специалистов, реализация программы подготовки кадрового резерва, обучения и повышения квалификации персонала. Ежегодно сотрудники предприятия получают возможность повысить квалификацию, пройти </w:t>
      </w:r>
      <w:proofErr w:type="gramStart"/>
      <w:r w:rsidRPr="00864335">
        <w:rPr>
          <w:sz w:val="24"/>
          <w:szCs w:val="24"/>
        </w:rPr>
        <w:t>обучение</w:t>
      </w:r>
      <w:proofErr w:type="gramEnd"/>
      <w:r w:rsidRPr="00864335">
        <w:rPr>
          <w:sz w:val="24"/>
          <w:szCs w:val="24"/>
        </w:rPr>
        <w:t xml:space="preserve"> по краткосрочным специальным программам. </w:t>
      </w:r>
    </w:p>
    <w:p w:rsidR="00864335" w:rsidRPr="00B328F6" w:rsidRDefault="00864335" w:rsidP="00864335">
      <w:pPr>
        <w:tabs>
          <w:tab w:val="left" w:pos="993"/>
          <w:tab w:val="left" w:pos="3720"/>
        </w:tabs>
        <w:ind w:firstLine="709"/>
        <w:jc w:val="both"/>
        <w:rPr>
          <w:b/>
          <w:sz w:val="24"/>
          <w:szCs w:val="24"/>
        </w:rPr>
      </w:pPr>
      <w:r w:rsidRPr="00B328F6">
        <w:rPr>
          <w:b/>
          <w:sz w:val="24"/>
          <w:szCs w:val="24"/>
        </w:rPr>
        <w:t>Итого затраты за 2017 год составили 3 582,8 тыс</w:t>
      </w:r>
      <w:proofErr w:type="gramStart"/>
      <w:r w:rsidRPr="00B328F6">
        <w:rPr>
          <w:b/>
          <w:sz w:val="24"/>
          <w:szCs w:val="24"/>
        </w:rPr>
        <w:t>.р</w:t>
      </w:r>
      <w:proofErr w:type="gramEnd"/>
      <w:r w:rsidRPr="00B328F6">
        <w:rPr>
          <w:b/>
          <w:sz w:val="24"/>
          <w:szCs w:val="24"/>
        </w:rPr>
        <w:t xml:space="preserve">ублей.    </w:t>
      </w:r>
    </w:p>
    <w:p w:rsidR="004024E6" w:rsidRDefault="004024E6" w:rsidP="00864335">
      <w:pPr>
        <w:tabs>
          <w:tab w:val="left" w:pos="0"/>
          <w:tab w:val="left" w:pos="993"/>
        </w:tabs>
        <w:ind w:firstLine="709"/>
        <w:jc w:val="both"/>
        <w:rPr>
          <w:rFonts w:eastAsia="DejaVu Sans"/>
          <w:sz w:val="24"/>
          <w:szCs w:val="24"/>
        </w:rPr>
      </w:pPr>
    </w:p>
    <w:p w:rsidR="004024E6" w:rsidRDefault="00864335" w:rsidP="00864335">
      <w:pPr>
        <w:tabs>
          <w:tab w:val="left" w:pos="0"/>
          <w:tab w:val="left" w:pos="993"/>
        </w:tabs>
        <w:ind w:firstLine="709"/>
        <w:jc w:val="both"/>
        <w:rPr>
          <w:rFonts w:eastAsia="DejaVu Sans"/>
          <w:sz w:val="24"/>
          <w:szCs w:val="24"/>
        </w:rPr>
      </w:pPr>
      <w:r w:rsidRPr="00864335">
        <w:rPr>
          <w:rFonts w:eastAsia="DejaVu Sans"/>
          <w:sz w:val="24"/>
          <w:szCs w:val="24"/>
        </w:rPr>
        <w:t xml:space="preserve">Имеется уникальная возможность получения высшего образования в филиале РГППУ (Российский государственный профессионально-педагогический университет) наиболее перспективным рабочим и РСС с предоставлением полного или частичного финансового обеспечения процесса обучения за счет предприятия, без отрыва от производства. </w:t>
      </w:r>
    </w:p>
    <w:p w:rsidR="00864335" w:rsidRPr="00B328F6" w:rsidRDefault="00864335" w:rsidP="00864335">
      <w:pPr>
        <w:tabs>
          <w:tab w:val="left" w:pos="0"/>
          <w:tab w:val="left" w:pos="993"/>
        </w:tabs>
        <w:ind w:firstLine="709"/>
        <w:jc w:val="both"/>
        <w:rPr>
          <w:b/>
          <w:sz w:val="24"/>
          <w:szCs w:val="24"/>
        </w:rPr>
      </w:pPr>
      <w:r w:rsidRPr="00B328F6">
        <w:rPr>
          <w:b/>
          <w:sz w:val="24"/>
          <w:szCs w:val="24"/>
        </w:rPr>
        <w:t>Итого затраты  составили  82,7 тыс</w:t>
      </w:r>
      <w:proofErr w:type="gramStart"/>
      <w:r w:rsidRPr="00B328F6">
        <w:rPr>
          <w:b/>
          <w:sz w:val="24"/>
          <w:szCs w:val="24"/>
        </w:rPr>
        <w:t>.р</w:t>
      </w:r>
      <w:proofErr w:type="gramEnd"/>
      <w:r w:rsidRPr="00B328F6">
        <w:rPr>
          <w:b/>
          <w:sz w:val="24"/>
          <w:szCs w:val="24"/>
        </w:rPr>
        <w:t>ублей.</w:t>
      </w:r>
      <w:r w:rsidRPr="00B328F6">
        <w:rPr>
          <w:rFonts w:eastAsia="DejaVu Sans"/>
          <w:b/>
          <w:sz w:val="24"/>
          <w:szCs w:val="24"/>
        </w:rPr>
        <w:t xml:space="preserve"> </w:t>
      </w:r>
    </w:p>
    <w:p w:rsidR="00864335" w:rsidRPr="00864335" w:rsidRDefault="00864335" w:rsidP="00864335">
      <w:pPr>
        <w:tabs>
          <w:tab w:val="left" w:pos="0"/>
          <w:tab w:val="left" w:pos="993"/>
        </w:tabs>
        <w:ind w:firstLine="709"/>
        <w:jc w:val="both"/>
        <w:rPr>
          <w:sz w:val="24"/>
          <w:szCs w:val="24"/>
        </w:rPr>
      </w:pPr>
      <w:r w:rsidRPr="00864335">
        <w:rPr>
          <w:sz w:val="24"/>
          <w:szCs w:val="24"/>
        </w:rPr>
        <w:t xml:space="preserve">  </w:t>
      </w:r>
    </w:p>
    <w:p w:rsidR="00864335" w:rsidRPr="00864335" w:rsidRDefault="00864335" w:rsidP="00864335">
      <w:pPr>
        <w:tabs>
          <w:tab w:val="left" w:pos="0"/>
          <w:tab w:val="left" w:pos="993"/>
        </w:tabs>
        <w:ind w:firstLine="709"/>
        <w:jc w:val="both"/>
        <w:rPr>
          <w:sz w:val="24"/>
          <w:szCs w:val="24"/>
        </w:rPr>
      </w:pPr>
      <w:r w:rsidRPr="00864335">
        <w:rPr>
          <w:rFonts w:eastAsia="DejaVu Sans"/>
          <w:b/>
          <w:bCs/>
          <w:iCs/>
          <w:sz w:val="24"/>
          <w:szCs w:val="24"/>
        </w:rPr>
        <w:t>4.</w:t>
      </w:r>
      <w:r w:rsidRPr="00864335">
        <w:rPr>
          <w:rFonts w:eastAsia="DejaVu Sans"/>
          <w:sz w:val="24"/>
          <w:szCs w:val="24"/>
        </w:rPr>
        <w:t xml:space="preserve"> </w:t>
      </w:r>
      <w:r w:rsidRPr="00B328F6">
        <w:rPr>
          <w:rFonts w:eastAsia="DejaVu Sans"/>
          <w:b/>
          <w:sz w:val="24"/>
          <w:szCs w:val="24"/>
        </w:rPr>
        <w:t>На предприятии создана Служба по охране труда и промышленной безопасности</w:t>
      </w:r>
      <w:r w:rsidRPr="00864335">
        <w:rPr>
          <w:rFonts w:eastAsia="DejaVu Sans"/>
          <w:sz w:val="24"/>
          <w:szCs w:val="24"/>
        </w:rPr>
        <w:t>, которая проводит мероприятия, направленные на улучшение условий и охраны труда на предприятии.</w:t>
      </w:r>
    </w:p>
    <w:p w:rsidR="00864335" w:rsidRPr="00864335" w:rsidRDefault="00864335" w:rsidP="00864335">
      <w:pPr>
        <w:tabs>
          <w:tab w:val="left" w:pos="0"/>
          <w:tab w:val="left" w:pos="993"/>
        </w:tabs>
        <w:ind w:firstLine="709"/>
        <w:jc w:val="both"/>
        <w:rPr>
          <w:sz w:val="24"/>
          <w:szCs w:val="24"/>
        </w:rPr>
      </w:pPr>
      <w:r w:rsidRPr="00864335">
        <w:rPr>
          <w:sz w:val="24"/>
          <w:szCs w:val="24"/>
        </w:rPr>
        <w:t>На улучшение условий труда работников завода в 2017 году руководителем предприятия было затрачено денежных сре</w:t>
      </w:r>
      <w:proofErr w:type="gramStart"/>
      <w:r w:rsidRPr="00864335">
        <w:rPr>
          <w:sz w:val="24"/>
          <w:szCs w:val="24"/>
        </w:rPr>
        <w:t>дств в с</w:t>
      </w:r>
      <w:proofErr w:type="gramEnd"/>
      <w:r w:rsidRPr="00864335">
        <w:rPr>
          <w:sz w:val="24"/>
          <w:szCs w:val="24"/>
        </w:rPr>
        <w:t>умме 43152  тысяч рублей.</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Проведение медицинских осмотров — 3379 тыс. рублей</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Спецпитание — 1607 тыс. рублей</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 xml:space="preserve">Спецодежда, </w:t>
      </w:r>
      <w:proofErr w:type="spellStart"/>
      <w:r w:rsidRPr="00864335">
        <w:rPr>
          <w:rFonts w:ascii="Times New Roman" w:eastAsia="Calibri" w:hAnsi="Times New Roman" w:cs="Times New Roman"/>
        </w:rPr>
        <w:t>спецобувь</w:t>
      </w:r>
      <w:proofErr w:type="spellEnd"/>
      <w:r w:rsidRPr="00864335">
        <w:rPr>
          <w:rFonts w:ascii="Times New Roman" w:eastAsia="Calibri" w:hAnsi="Times New Roman" w:cs="Times New Roman"/>
        </w:rPr>
        <w:t xml:space="preserve">, </w:t>
      </w:r>
      <w:proofErr w:type="gramStart"/>
      <w:r w:rsidRPr="00864335">
        <w:rPr>
          <w:rFonts w:ascii="Times New Roman" w:eastAsia="Calibri" w:hAnsi="Times New Roman" w:cs="Times New Roman"/>
        </w:rPr>
        <w:t>СИЗ</w:t>
      </w:r>
      <w:proofErr w:type="gramEnd"/>
      <w:r w:rsidRPr="00864335">
        <w:rPr>
          <w:rFonts w:ascii="Times New Roman" w:eastAsia="Calibri" w:hAnsi="Times New Roman" w:cs="Times New Roman"/>
        </w:rPr>
        <w:t xml:space="preserve"> — 15805 тыс. рублей</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Моющие средства, крем — 1372 тыс. рублей</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 xml:space="preserve">Обучение </w:t>
      </w:r>
      <w:proofErr w:type="gramStart"/>
      <w:r w:rsidRPr="00864335">
        <w:rPr>
          <w:rFonts w:ascii="Times New Roman" w:eastAsia="Calibri" w:hAnsi="Times New Roman" w:cs="Times New Roman"/>
        </w:rPr>
        <w:t>по</w:t>
      </w:r>
      <w:proofErr w:type="gramEnd"/>
      <w:r w:rsidRPr="00864335">
        <w:rPr>
          <w:rFonts w:ascii="Times New Roman" w:eastAsia="Calibri" w:hAnsi="Times New Roman" w:cs="Times New Roman"/>
        </w:rPr>
        <w:t xml:space="preserve"> </w:t>
      </w:r>
      <w:proofErr w:type="gramStart"/>
      <w:r w:rsidRPr="00864335">
        <w:rPr>
          <w:rFonts w:ascii="Times New Roman" w:eastAsia="Calibri" w:hAnsi="Times New Roman" w:cs="Times New Roman"/>
        </w:rPr>
        <w:t>ОТ</w:t>
      </w:r>
      <w:proofErr w:type="gramEnd"/>
      <w:r w:rsidRPr="00864335">
        <w:rPr>
          <w:rFonts w:ascii="Times New Roman" w:eastAsia="Calibri" w:hAnsi="Times New Roman" w:cs="Times New Roman"/>
        </w:rPr>
        <w:t>, промышленной безопасности,  экологии — 318 тыс. рублей</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Изготовление журналов, инструкций, пособий — 24 тыс. рублей</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Приобретение мебели — 531 тыс. рублей</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Приобретение средств пожаротушения — 86 тыс. рублей</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Осуществление лабораторного контроля — 782 тыс. рублей</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 xml:space="preserve">Реконструкция помещений — 11271 тыс. рублей </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ремонт кабинетов, душевых — 2534 тыс. рублей</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Специальная оценка условий труда — 627  тыс. рублей</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Приобретение нормативных документов по охране труда, плакаты, знаки — 36 тыс. рублей</w:t>
      </w:r>
    </w:p>
    <w:p w:rsidR="00864335" w:rsidRPr="00864335" w:rsidRDefault="00864335" w:rsidP="00864335">
      <w:pPr>
        <w:pStyle w:val="a4"/>
        <w:numPr>
          <w:ilvl w:val="1"/>
          <w:numId w:val="24"/>
        </w:numPr>
        <w:tabs>
          <w:tab w:val="left" w:pos="993"/>
        </w:tabs>
        <w:suppressAutoHyphens/>
        <w:spacing w:after="0"/>
        <w:ind w:firstLine="709"/>
        <w:jc w:val="both"/>
        <w:rPr>
          <w:rFonts w:ascii="Times New Roman" w:eastAsia="Calibri" w:hAnsi="Times New Roman" w:cs="Times New Roman"/>
        </w:rPr>
      </w:pPr>
      <w:r w:rsidRPr="00864335">
        <w:rPr>
          <w:rFonts w:ascii="Times New Roman" w:eastAsia="Calibri" w:hAnsi="Times New Roman" w:cs="Times New Roman"/>
        </w:rPr>
        <w:t>Ремонт кровли — 4780 тыс. рублей</w:t>
      </w:r>
    </w:p>
    <w:p w:rsidR="00B328F6" w:rsidRDefault="00B328F6" w:rsidP="00864335">
      <w:pPr>
        <w:pStyle w:val="a4"/>
        <w:tabs>
          <w:tab w:val="left" w:pos="993"/>
        </w:tabs>
        <w:ind w:firstLine="709"/>
        <w:jc w:val="both"/>
        <w:rPr>
          <w:rFonts w:ascii="Times New Roman" w:eastAsia="Calibri" w:hAnsi="Times New Roman" w:cs="Times New Roman"/>
          <w:b/>
        </w:rPr>
      </w:pPr>
    </w:p>
    <w:p w:rsidR="00864335" w:rsidRPr="00B328F6" w:rsidRDefault="00864335" w:rsidP="00864335">
      <w:pPr>
        <w:pStyle w:val="a4"/>
        <w:tabs>
          <w:tab w:val="left" w:pos="993"/>
        </w:tabs>
        <w:ind w:firstLine="709"/>
        <w:jc w:val="both"/>
        <w:rPr>
          <w:rFonts w:ascii="Times New Roman" w:eastAsia="Calibri" w:hAnsi="Times New Roman" w:cs="Times New Roman"/>
          <w:b/>
        </w:rPr>
      </w:pPr>
      <w:r w:rsidRPr="00B328F6">
        <w:rPr>
          <w:rFonts w:ascii="Times New Roman" w:eastAsia="Calibri" w:hAnsi="Times New Roman" w:cs="Times New Roman"/>
          <w:b/>
        </w:rPr>
        <w:t>Для снижения травматизма и улучшения условий труда на рабочих местах выполнены следующие мероприятия:</w:t>
      </w:r>
    </w:p>
    <w:p w:rsidR="00864335" w:rsidRPr="00864335" w:rsidRDefault="00864335" w:rsidP="00864335">
      <w:pPr>
        <w:pStyle w:val="a4"/>
        <w:tabs>
          <w:tab w:val="left" w:pos="993"/>
        </w:tabs>
        <w:spacing w:after="0"/>
        <w:ind w:firstLine="709"/>
        <w:jc w:val="both"/>
        <w:rPr>
          <w:rFonts w:ascii="Times New Roman" w:eastAsia="Calibri" w:hAnsi="Times New Roman" w:cs="Times New Roman"/>
        </w:rPr>
      </w:pPr>
      <w:r w:rsidRPr="00864335">
        <w:rPr>
          <w:rFonts w:ascii="Times New Roman" w:eastAsia="Calibri" w:hAnsi="Times New Roman" w:cs="Times New Roman"/>
        </w:rPr>
        <w:t>- Работниками СОТ и ПБ совместно с главными специалистами предприятия проведено 47 комплексных проверок по охране труда и промышленной безопасности в подразделениях завода с предоставлением актов предписаний для устранения выявленных замечаний.</w:t>
      </w:r>
    </w:p>
    <w:p w:rsidR="00864335" w:rsidRPr="00864335" w:rsidRDefault="00864335" w:rsidP="00864335">
      <w:pPr>
        <w:pStyle w:val="a4"/>
        <w:tabs>
          <w:tab w:val="left" w:pos="993"/>
        </w:tabs>
        <w:spacing w:after="0"/>
        <w:ind w:firstLine="709"/>
        <w:jc w:val="both"/>
        <w:rPr>
          <w:rFonts w:ascii="Times New Roman" w:eastAsia="Calibri" w:hAnsi="Times New Roman" w:cs="Times New Roman"/>
        </w:rPr>
      </w:pPr>
      <w:r w:rsidRPr="00864335">
        <w:rPr>
          <w:rFonts w:ascii="Times New Roman" w:eastAsia="Calibri" w:hAnsi="Times New Roman" w:cs="Times New Roman"/>
        </w:rPr>
        <w:lastRenderedPageBreak/>
        <w:t>- Обучение, аттестация 36 РСС по вопросам охраны труда, промышленной безопасности, 111 ответственных лиц за безопасное производство работ подъёмными сооружениями, обучение, аттестация по безопасным методам и приемам выполнения работ на высоте 259 человек.</w:t>
      </w:r>
    </w:p>
    <w:p w:rsidR="00864335" w:rsidRPr="00864335" w:rsidRDefault="00864335" w:rsidP="00864335">
      <w:pPr>
        <w:pStyle w:val="a4"/>
        <w:tabs>
          <w:tab w:val="left" w:pos="993"/>
        </w:tabs>
        <w:spacing w:after="0"/>
        <w:ind w:firstLine="709"/>
        <w:jc w:val="both"/>
        <w:rPr>
          <w:rFonts w:ascii="Times New Roman" w:eastAsia="Calibri" w:hAnsi="Times New Roman" w:cs="Times New Roman"/>
        </w:rPr>
      </w:pPr>
      <w:r w:rsidRPr="00864335">
        <w:rPr>
          <w:rFonts w:ascii="Times New Roman" w:eastAsia="Calibri" w:hAnsi="Times New Roman" w:cs="Times New Roman"/>
        </w:rPr>
        <w:t>- В службе ОТ и ПБ проведен вводный инструктаж для 980 работников.</w:t>
      </w:r>
    </w:p>
    <w:p w:rsidR="00864335" w:rsidRPr="00864335" w:rsidRDefault="00864335" w:rsidP="00864335">
      <w:pPr>
        <w:pStyle w:val="a4"/>
        <w:tabs>
          <w:tab w:val="left" w:pos="993"/>
        </w:tabs>
        <w:spacing w:after="0"/>
        <w:ind w:firstLine="709"/>
        <w:jc w:val="both"/>
        <w:rPr>
          <w:rFonts w:ascii="Times New Roman" w:eastAsia="Calibri" w:hAnsi="Times New Roman" w:cs="Times New Roman"/>
        </w:rPr>
      </w:pPr>
      <w:r w:rsidRPr="00864335">
        <w:rPr>
          <w:rFonts w:ascii="Times New Roman" w:eastAsia="Calibri" w:hAnsi="Times New Roman" w:cs="Times New Roman"/>
        </w:rPr>
        <w:t>- Выдано к исполнению 48 предписаний, при выполнении которых устранялись замечания и нарушения требований  охраны труда и промышленной безопасности.</w:t>
      </w:r>
    </w:p>
    <w:p w:rsidR="00864335" w:rsidRPr="00864335" w:rsidRDefault="00864335" w:rsidP="00864335">
      <w:pPr>
        <w:pStyle w:val="a4"/>
        <w:tabs>
          <w:tab w:val="left" w:pos="993"/>
        </w:tabs>
        <w:spacing w:after="0"/>
        <w:ind w:firstLine="709"/>
        <w:jc w:val="both"/>
        <w:rPr>
          <w:rFonts w:ascii="Times New Roman" w:eastAsia="Calibri" w:hAnsi="Times New Roman" w:cs="Times New Roman"/>
        </w:rPr>
      </w:pPr>
      <w:r w:rsidRPr="00864335">
        <w:rPr>
          <w:rFonts w:ascii="Times New Roman" w:eastAsia="Calibri" w:hAnsi="Times New Roman" w:cs="Times New Roman"/>
        </w:rPr>
        <w:t xml:space="preserve">- В территориальной аттестационной комиссии </w:t>
      </w:r>
      <w:proofErr w:type="spellStart"/>
      <w:r w:rsidRPr="00864335">
        <w:rPr>
          <w:rFonts w:ascii="Times New Roman" w:eastAsia="Calibri" w:hAnsi="Times New Roman" w:cs="Times New Roman"/>
        </w:rPr>
        <w:t>Ростехнадзора</w:t>
      </w:r>
      <w:proofErr w:type="spellEnd"/>
      <w:r w:rsidRPr="00864335">
        <w:rPr>
          <w:rFonts w:ascii="Times New Roman" w:eastAsia="Calibri" w:hAnsi="Times New Roman" w:cs="Times New Roman"/>
        </w:rPr>
        <w:t xml:space="preserve"> по УФО аттестованы  168 РСС, как члены действующих аттестационных комиссий предприятия.</w:t>
      </w:r>
    </w:p>
    <w:p w:rsidR="00864335" w:rsidRPr="00864335" w:rsidRDefault="00864335" w:rsidP="00864335">
      <w:pPr>
        <w:pStyle w:val="a4"/>
        <w:tabs>
          <w:tab w:val="left" w:pos="993"/>
        </w:tabs>
        <w:spacing w:after="0"/>
        <w:ind w:firstLine="709"/>
        <w:jc w:val="both"/>
        <w:rPr>
          <w:rFonts w:ascii="Times New Roman" w:eastAsia="Calibri" w:hAnsi="Times New Roman" w:cs="Times New Roman"/>
        </w:rPr>
      </w:pPr>
      <w:r w:rsidRPr="00864335">
        <w:rPr>
          <w:rFonts w:ascii="Times New Roman" w:eastAsia="Calibri" w:hAnsi="Times New Roman" w:cs="Times New Roman"/>
        </w:rPr>
        <w:t>- Пересмотрено и согласовано 98 инструкций по охране труда и промышленной безопасности.</w:t>
      </w:r>
    </w:p>
    <w:p w:rsidR="00864335" w:rsidRPr="00864335" w:rsidRDefault="00864335" w:rsidP="00864335">
      <w:pPr>
        <w:pStyle w:val="a4"/>
        <w:tabs>
          <w:tab w:val="left" w:pos="993"/>
        </w:tabs>
        <w:spacing w:after="0"/>
        <w:ind w:firstLine="709"/>
        <w:jc w:val="both"/>
        <w:rPr>
          <w:rFonts w:ascii="Times New Roman" w:eastAsia="Calibri" w:hAnsi="Times New Roman" w:cs="Times New Roman"/>
        </w:rPr>
      </w:pPr>
      <w:r w:rsidRPr="00864335">
        <w:rPr>
          <w:rFonts w:ascii="Times New Roman" w:eastAsia="Calibri" w:hAnsi="Times New Roman" w:cs="Times New Roman"/>
        </w:rPr>
        <w:t>- Проведена специальная оценка условий труда на 148 рабочих местах (с учетом аналогичных), работники будут ознакомлены с картами специальной оценки в срок до конца января 2018 года, сформированы данные для начисления компенсаций, страховых взносов.</w:t>
      </w:r>
    </w:p>
    <w:p w:rsidR="00864335" w:rsidRPr="00864335" w:rsidRDefault="00864335" w:rsidP="00864335">
      <w:pPr>
        <w:tabs>
          <w:tab w:val="left" w:pos="993"/>
        </w:tabs>
        <w:ind w:firstLine="709"/>
        <w:jc w:val="both"/>
        <w:rPr>
          <w:sz w:val="24"/>
          <w:szCs w:val="24"/>
        </w:rPr>
      </w:pPr>
      <w:r w:rsidRPr="00864335">
        <w:rPr>
          <w:sz w:val="24"/>
          <w:szCs w:val="24"/>
        </w:rPr>
        <w:t>- В помещениях АБК рудного карьера сданы в эксплуатацию охранно-пожарная сигнализация и система оповещения людей о пожаре.</w:t>
      </w:r>
    </w:p>
    <w:p w:rsidR="00864335" w:rsidRPr="00864335" w:rsidRDefault="00864335" w:rsidP="00864335">
      <w:pPr>
        <w:tabs>
          <w:tab w:val="left" w:pos="993"/>
        </w:tabs>
        <w:ind w:firstLine="709"/>
        <w:jc w:val="both"/>
        <w:rPr>
          <w:sz w:val="24"/>
          <w:szCs w:val="24"/>
        </w:rPr>
      </w:pPr>
      <w:r w:rsidRPr="00864335">
        <w:rPr>
          <w:sz w:val="24"/>
          <w:szCs w:val="24"/>
        </w:rPr>
        <w:t xml:space="preserve">- Для электросварщиков участков </w:t>
      </w:r>
      <w:proofErr w:type="spellStart"/>
      <w:r w:rsidRPr="00864335">
        <w:rPr>
          <w:sz w:val="24"/>
          <w:szCs w:val="24"/>
        </w:rPr>
        <w:t>сборо-сварки</w:t>
      </w:r>
      <w:proofErr w:type="spellEnd"/>
      <w:r w:rsidRPr="00864335">
        <w:rPr>
          <w:sz w:val="24"/>
          <w:szCs w:val="24"/>
        </w:rPr>
        <w:t xml:space="preserve"> и сварной балки приобретены модифицированные маски с принудительной подачей очищенного воздуха.  </w:t>
      </w:r>
    </w:p>
    <w:p w:rsidR="00864335" w:rsidRPr="00864335" w:rsidRDefault="00864335" w:rsidP="00864335">
      <w:pPr>
        <w:tabs>
          <w:tab w:val="left" w:pos="993"/>
        </w:tabs>
        <w:ind w:firstLine="709"/>
        <w:jc w:val="both"/>
        <w:rPr>
          <w:sz w:val="24"/>
          <w:szCs w:val="24"/>
        </w:rPr>
      </w:pPr>
      <w:r w:rsidRPr="00864335">
        <w:rPr>
          <w:sz w:val="24"/>
          <w:szCs w:val="24"/>
        </w:rPr>
        <w:t xml:space="preserve">- С целью снижения уровня шума на рабочих местах установлена </w:t>
      </w:r>
      <w:proofErr w:type="spellStart"/>
      <w:r w:rsidRPr="00864335">
        <w:rPr>
          <w:sz w:val="24"/>
          <w:szCs w:val="24"/>
        </w:rPr>
        <w:t>шумопоглощающая</w:t>
      </w:r>
      <w:proofErr w:type="spellEnd"/>
      <w:r w:rsidRPr="00864335">
        <w:rPr>
          <w:sz w:val="24"/>
          <w:szCs w:val="24"/>
        </w:rPr>
        <w:t xml:space="preserve"> защита на </w:t>
      </w:r>
      <w:proofErr w:type="spellStart"/>
      <w:proofErr w:type="gramStart"/>
      <w:r w:rsidRPr="00864335">
        <w:rPr>
          <w:sz w:val="24"/>
          <w:szCs w:val="24"/>
        </w:rPr>
        <w:t>пресс-ножницах</w:t>
      </w:r>
      <w:proofErr w:type="spellEnd"/>
      <w:proofErr w:type="gramEnd"/>
      <w:r w:rsidRPr="00864335">
        <w:rPr>
          <w:sz w:val="24"/>
          <w:szCs w:val="24"/>
        </w:rPr>
        <w:t xml:space="preserve"> и механических прессах участка обработки ПМК. </w:t>
      </w:r>
    </w:p>
    <w:p w:rsidR="00864335" w:rsidRPr="00864335" w:rsidRDefault="00864335" w:rsidP="00864335">
      <w:pPr>
        <w:tabs>
          <w:tab w:val="left" w:pos="993"/>
        </w:tabs>
        <w:ind w:firstLine="709"/>
        <w:jc w:val="both"/>
        <w:rPr>
          <w:sz w:val="24"/>
          <w:szCs w:val="24"/>
        </w:rPr>
      </w:pPr>
      <w:r w:rsidRPr="00864335">
        <w:rPr>
          <w:sz w:val="24"/>
          <w:szCs w:val="24"/>
        </w:rPr>
        <w:t>-  Изготовлено помещение для мойки и дезинфекции средств индивидуальной защиты органов дыхания для маляров участка покраски и упаковки ПМК.</w:t>
      </w:r>
    </w:p>
    <w:p w:rsidR="00864335" w:rsidRPr="00864335" w:rsidRDefault="00864335" w:rsidP="00864335">
      <w:pPr>
        <w:tabs>
          <w:tab w:val="left" w:pos="993"/>
        </w:tabs>
        <w:ind w:firstLine="709"/>
        <w:jc w:val="both"/>
        <w:rPr>
          <w:sz w:val="24"/>
          <w:szCs w:val="24"/>
        </w:rPr>
      </w:pPr>
      <w:r w:rsidRPr="00864335">
        <w:rPr>
          <w:sz w:val="24"/>
          <w:szCs w:val="24"/>
        </w:rPr>
        <w:t>- Построен туалет для работников участка по производству изделий из пластмасс.</w:t>
      </w:r>
    </w:p>
    <w:p w:rsidR="00864335" w:rsidRPr="00864335" w:rsidRDefault="00864335" w:rsidP="00864335">
      <w:pPr>
        <w:tabs>
          <w:tab w:val="left" w:pos="993"/>
        </w:tabs>
        <w:ind w:firstLine="709"/>
        <w:jc w:val="both"/>
        <w:rPr>
          <w:sz w:val="24"/>
          <w:szCs w:val="24"/>
        </w:rPr>
      </w:pPr>
      <w:r w:rsidRPr="00864335">
        <w:rPr>
          <w:sz w:val="24"/>
          <w:szCs w:val="24"/>
        </w:rPr>
        <w:t>- На участке отделки установлен новый гидропресс Т-377;</w:t>
      </w:r>
    </w:p>
    <w:p w:rsidR="00864335" w:rsidRPr="00864335" w:rsidRDefault="00864335" w:rsidP="00864335">
      <w:pPr>
        <w:tabs>
          <w:tab w:val="left" w:pos="993"/>
        </w:tabs>
        <w:ind w:firstLine="709"/>
        <w:jc w:val="both"/>
        <w:rPr>
          <w:sz w:val="24"/>
          <w:szCs w:val="24"/>
        </w:rPr>
      </w:pPr>
      <w:r w:rsidRPr="00864335">
        <w:rPr>
          <w:sz w:val="24"/>
          <w:szCs w:val="24"/>
        </w:rPr>
        <w:t>- На производственных площадках оборудованы комнаты для сушки спецодежды;</w:t>
      </w:r>
    </w:p>
    <w:p w:rsidR="00864335" w:rsidRPr="00864335" w:rsidRDefault="00864335" w:rsidP="00864335">
      <w:pPr>
        <w:tabs>
          <w:tab w:val="left" w:pos="993"/>
        </w:tabs>
        <w:ind w:firstLine="709"/>
        <w:jc w:val="both"/>
        <w:rPr>
          <w:sz w:val="24"/>
          <w:szCs w:val="24"/>
        </w:rPr>
      </w:pPr>
      <w:r w:rsidRPr="00864335">
        <w:rPr>
          <w:sz w:val="24"/>
          <w:szCs w:val="24"/>
        </w:rPr>
        <w:t>- Произведен ремонт душевых комнат на всех производственных площадках;</w:t>
      </w:r>
    </w:p>
    <w:p w:rsidR="00864335" w:rsidRPr="00864335" w:rsidRDefault="00864335" w:rsidP="00864335">
      <w:pPr>
        <w:tabs>
          <w:tab w:val="left" w:pos="993"/>
        </w:tabs>
        <w:ind w:firstLine="709"/>
        <w:jc w:val="both"/>
        <w:rPr>
          <w:sz w:val="24"/>
          <w:szCs w:val="24"/>
        </w:rPr>
      </w:pPr>
      <w:r w:rsidRPr="00864335">
        <w:rPr>
          <w:sz w:val="24"/>
          <w:szCs w:val="24"/>
        </w:rPr>
        <w:t>-  В туалетах установлены электрические сушилки для рук;</w:t>
      </w:r>
    </w:p>
    <w:p w:rsidR="00864335" w:rsidRPr="00864335" w:rsidRDefault="00864335" w:rsidP="00864335">
      <w:pPr>
        <w:tabs>
          <w:tab w:val="left" w:pos="993"/>
        </w:tabs>
        <w:ind w:firstLine="709"/>
        <w:jc w:val="both"/>
        <w:rPr>
          <w:sz w:val="24"/>
          <w:szCs w:val="24"/>
        </w:rPr>
      </w:pPr>
      <w:r w:rsidRPr="00864335">
        <w:rPr>
          <w:sz w:val="24"/>
          <w:szCs w:val="24"/>
        </w:rPr>
        <w:t>- Во всех пультовых  участка ТЭСА были установлены кондиционеры;</w:t>
      </w:r>
    </w:p>
    <w:p w:rsidR="00864335" w:rsidRPr="00864335" w:rsidRDefault="00864335" w:rsidP="00864335">
      <w:pPr>
        <w:tabs>
          <w:tab w:val="left" w:pos="993"/>
        </w:tabs>
        <w:ind w:firstLine="709"/>
        <w:jc w:val="both"/>
        <w:rPr>
          <w:sz w:val="24"/>
          <w:szCs w:val="24"/>
        </w:rPr>
      </w:pPr>
      <w:r w:rsidRPr="00864335">
        <w:rPr>
          <w:sz w:val="24"/>
          <w:szCs w:val="24"/>
        </w:rPr>
        <w:t>-  Центральная пультовая участка ТЭСА оборудована приточной вентиляцией для снижения концентрации вредных веществ 1-2 классов опасности;</w:t>
      </w:r>
    </w:p>
    <w:p w:rsidR="00864335" w:rsidRPr="00864335" w:rsidRDefault="00864335" w:rsidP="00864335">
      <w:pPr>
        <w:tabs>
          <w:tab w:val="left" w:pos="993"/>
        </w:tabs>
        <w:ind w:firstLine="709"/>
        <w:jc w:val="both"/>
        <w:rPr>
          <w:sz w:val="24"/>
          <w:szCs w:val="24"/>
        </w:rPr>
      </w:pPr>
      <w:r w:rsidRPr="00864335">
        <w:rPr>
          <w:sz w:val="24"/>
          <w:szCs w:val="24"/>
        </w:rPr>
        <w:t xml:space="preserve">- На рабочем месте сортировщика-сдатчика линии отделки труб произведены </w:t>
      </w:r>
      <w:proofErr w:type="spellStart"/>
      <w:r w:rsidRPr="00864335">
        <w:rPr>
          <w:sz w:val="24"/>
          <w:szCs w:val="24"/>
        </w:rPr>
        <w:t>мерроприятия</w:t>
      </w:r>
      <w:proofErr w:type="spellEnd"/>
      <w:r w:rsidRPr="00864335">
        <w:rPr>
          <w:sz w:val="24"/>
          <w:szCs w:val="24"/>
        </w:rPr>
        <w:t xml:space="preserve"> по снижению уровня общей вибрации </w:t>
      </w:r>
      <w:proofErr w:type="gramStart"/>
      <w:r w:rsidRPr="00864335">
        <w:rPr>
          <w:sz w:val="24"/>
          <w:szCs w:val="24"/>
        </w:rPr>
        <w:t xml:space="preserve">( </w:t>
      </w:r>
      <w:proofErr w:type="gramEnd"/>
      <w:r w:rsidRPr="00864335">
        <w:rPr>
          <w:sz w:val="24"/>
          <w:szCs w:val="24"/>
        </w:rPr>
        <w:t>подиум отсоединен от оборудования);</w:t>
      </w:r>
    </w:p>
    <w:p w:rsidR="00864335" w:rsidRPr="00864335" w:rsidRDefault="00864335" w:rsidP="00864335">
      <w:pPr>
        <w:tabs>
          <w:tab w:val="left" w:pos="993"/>
        </w:tabs>
        <w:ind w:firstLine="709"/>
        <w:jc w:val="both"/>
        <w:rPr>
          <w:sz w:val="24"/>
          <w:szCs w:val="24"/>
        </w:rPr>
      </w:pPr>
      <w:r w:rsidRPr="00864335">
        <w:rPr>
          <w:sz w:val="24"/>
          <w:szCs w:val="24"/>
        </w:rPr>
        <w:t xml:space="preserve">- На участке ОТК ПЭСТ рабочее место оборудовано пылеулавливающим агрегатом промышленным ЗИЛ-900 для снижения концентрации вредных веществ в воздухе рабочей зоны при работе </w:t>
      </w:r>
      <w:proofErr w:type="spellStart"/>
      <w:r w:rsidRPr="00864335">
        <w:rPr>
          <w:sz w:val="24"/>
          <w:szCs w:val="24"/>
        </w:rPr>
        <w:t>углошлифовальной</w:t>
      </w:r>
      <w:proofErr w:type="spellEnd"/>
      <w:r w:rsidRPr="00864335">
        <w:rPr>
          <w:sz w:val="24"/>
          <w:szCs w:val="24"/>
        </w:rPr>
        <w:t xml:space="preserve"> пневматической машины;</w:t>
      </w:r>
    </w:p>
    <w:p w:rsidR="00864335" w:rsidRPr="00864335" w:rsidRDefault="00864335" w:rsidP="00864335">
      <w:pPr>
        <w:tabs>
          <w:tab w:val="left" w:pos="993"/>
        </w:tabs>
        <w:ind w:firstLine="709"/>
        <w:jc w:val="both"/>
        <w:rPr>
          <w:sz w:val="24"/>
          <w:szCs w:val="24"/>
        </w:rPr>
      </w:pPr>
      <w:r w:rsidRPr="00864335">
        <w:rPr>
          <w:sz w:val="24"/>
          <w:szCs w:val="24"/>
        </w:rPr>
        <w:t>- Участок локальной термообработки (ЛТО) ТЭСА-630 и стол водяного охлаждения, где используется СОЖ, оборудовано вытяжной вентиляцией;</w:t>
      </w:r>
    </w:p>
    <w:p w:rsidR="00864335" w:rsidRPr="00864335" w:rsidRDefault="00864335" w:rsidP="00864335">
      <w:pPr>
        <w:tabs>
          <w:tab w:val="left" w:pos="993"/>
        </w:tabs>
        <w:ind w:firstLine="709"/>
        <w:jc w:val="both"/>
        <w:rPr>
          <w:sz w:val="24"/>
          <w:szCs w:val="24"/>
        </w:rPr>
      </w:pPr>
      <w:r w:rsidRPr="00864335">
        <w:rPr>
          <w:sz w:val="24"/>
          <w:szCs w:val="24"/>
        </w:rPr>
        <w:t xml:space="preserve">- Для снижения воздействия вредных факторов (тяжести труда, вибрации, химического фактора, шума) разработаны и согласованы с </w:t>
      </w:r>
      <w:proofErr w:type="gramStart"/>
      <w:r w:rsidRPr="00864335">
        <w:rPr>
          <w:sz w:val="24"/>
          <w:szCs w:val="24"/>
        </w:rPr>
        <w:t>областным</w:t>
      </w:r>
      <w:proofErr w:type="gramEnd"/>
      <w:r w:rsidRPr="00864335">
        <w:rPr>
          <w:sz w:val="24"/>
          <w:szCs w:val="24"/>
        </w:rPr>
        <w:t xml:space="preserve"> </w:t>
      </w:r>
      <w:proofErr w:type="spellStart"/>
      <w:r w:rsidRPr="00864335">
        <w:rPr>
          <w:sz w:val="24"/>
          <w:szCs w:val="24"/>
        </w:rPr>
        <w:t>Роспотребнадзором</w:t>
      </w:r>
      <w:proofErr w:type="spellEnd"/>
      <w:r w:rsidRPr="00864335">
        <w:rPr>
          <w:sz w:val="24"/>
          <w:szCs w:val="24"/>
        </w:rPr>
        <w:t xml:space="preserve"> графики режимов труда и отдыха;</w:t>
      </w:r>
    </w:p>
    <w:p w:rsidR="00864335" w:rsidRPr="00864335" w:rsidRDefault="00864335" w:rsidP="00864335">
      <w:pPr>
        <w:tabs>
          <w:tab w:val="left" w:pos="993"/>
        </w:tabs>
        <w:ind w:firstLine="709"/>
        <w:jc w:val="both"/>
        <w:rPr>
          <w:sz w:val="24"/>
          <w:szCs w:val="24"/>
        </w:rPr>
      </w:pPr>
      <w:r w:rsidRPr="00864335">
        <w:rPr>
          <w:sz w:val="24"/>
          <w:szCs w:val="24"/>
        </w:rPr>
        <w:t xml:space="preserve">- Организована централизованная раздача питьевой </w:t>
      </w:r>
      <w:proofErr w:type="spellStart"/>
      <w:r w:rsidRPr="00864335">
        <w:rPr>
          <w:sz w:val="24"/>
          <w:szCs w:val="24"/>
        </w:rPr>
        <w:t>бутилированной</w:t>
      </w:r>
      <w:proofErr w:type="spellEnd"/>
      <w:r w:rsidRPr="00864335">
        <w:rPr>
          <w:sz w:val="24"/>
          <w:szCs w:val="24"/>
        </w:rPr>
        <w:t xml:space="preserve"> воды на все производственные участки. </w:t>
      </w:r>
    </w:p>
    <w:p w:rsidR="00864335" w:rsidRPr="00864335" w:rsidRDefault="00864335" w:rsidP="00864335">
      <w:pPr>
        <w:tabs>
          <w:tab w:val="left" w:pos="993"/>
        </w:tabs>
        <w:ind w:firstLine="709"/>
        <w:jc w:val="both"/>
        <w:rPr>
          <w:sz w:val="24"/>
          <w:szCs w:val="24"/>
        </w:rPr>
      </w:pPr>
      <w:r w:rsidRPr="00864335">
        <w:rPr>
          <w:sz w:val="24"/>
          <w:szCs w:val="24"/>
        </w:rPr>
        <w:t xml:space="preserve">-  Произведена реконструкция лестницы и посадочной площадки мостового крана №16. </w:t>
      </w:r>
    </w:p>
    <w:p w:rsidR="00864335" w:rsidRPr="00864335" w:rsidRDefault="00864335" w:rsidP="00864335">
      <w:pPr>
        <w:tabs>
          <w:tab w:val="left" w:pos="993"/>
        </w:tabs>
        <w:ind w:firstLine="709"/>
        <w:jc w:val="both"/>
        <w:rPr>
          <w:sz w:val="24"/>
          <w:szCs w:val="24"/>
        </w:rPr>
      </w:pPr>
      <w:r w:rsidRPr="00864335">
        <w:rPr>
          <w:sz w:val="24"/>
          <w:szCs w:val="24"/>
        </w:rPr>
        <w:t xml:space="preserve">-  Спроектировано и установлено ограждение производственного оборудования с открытыми движущимися элементами. </w:t>
      </w:r>
    </w:p>
    <w:p w:rsidR="00864335" w:rsidRPr="00864335" w:rsidRDefault="00864335" w:rsidP="00864335">
      <w:pPr>
        <w:tabs>
          <w:tab w:val="left" w:pos="993"/>
        </w:tabs>
        <w:ind w:firstLine="709"/>
        <w:jc w:val="both"/>
        <w:rPr>
          <w:sz w:val="24"/>
          <w:szCs w:val="24"/>
        </w:rPr>
      </w:pPr>
      <w:r w:rsidRPr="00864335">
        <w:rPr>
          <w:sz w:val="24"/>
          <w:szCs w:val="24"/>
        </w:rPr>
        <w:t xml:space="preserve">- Произведена замена остекления фонарей здания производственного корпуса.   </w:t>
      </w:r>
    </w:p>
    <w:p w:rsidR="00864335" w:rsidRPr="00864335" w:rsidRDefault="00864335" w:rsidP="00864335">
      <w:pPr>
        <w:tabs>
          <w:tab w:val="left" w:pos="993"/>
        </w:tabs>
        <w:ind w:firstLine="709"/>
        <w:jc w:val="both"/>
        <w:rPr>
          <w:sz w:val="24"/>
          <w:szCs w:val="24"/>
        </w:rPr>
      </w:pPr>
      <w:r w:rsidRPr="00864335">
        <w:rPr>
          <w:sz w:val="24"/>
          <w:szCs w:val="24"/>
        </w:rPr>
        <w:t xml:space="preserve">- Произведена замена оконных рам производственного корпуса оси 54-97 ряды </w:t>
      </w:r>
      <w:proofErr w:type="gramStart"/>
      <w:r w:rsidRPr="00864335">
        <w:rPr>
          <w:sz w:val="24"/>
          <w:szCs w:val="24"/>
        </w:rPr>
        <w:t>А-Б</w:t>
      </w:r>
      <w:proofErr w:type="gramEnd"/>
      <w:r w:rsidRPr="00864335">
        <w:rPr>
          <w:sz w:val="24"/>
          <w:szCs w:val="24"/>
        </w:rPr>
        <w:t>.</w:t>
      </w:r>
    </w:p>
    <w:p w:rsidR="00864335" w:rsidRPr="00864335" w:rsidRDefault="00864335" w:rsidP="00864335">
      <w:pPr>
        <w:tabs>
          <w:tab w:val="left" w:pos="993"/>
        </w:tabs>
        <w:ind w:firstLine="709"/>
        <w:jc w:val="both"/>
        <w:rPr>
          <w:sz w:val="24"/>
          <w:szCs w:val="24"/>
        </w:rPr>
      </w:pPr>
      <w:r w:rsidRPr="00864335">
        <w:rPr>
          <w:sz w:val="24"/>
          <w:szCs w:val="24"/>
        </w:rPr>
        <w:t>- Произведен ремонт кровли производственного корпуса.</w:t>
      </w:r>
    </w:p>
    <w:p w:rsidR="00864335" w:rsidRPr="00864335" w:rsidRDefault="00864335" w:rsidP="00864335">
      <w:pPr>
        <w:tabs>
          <w:tab w:val="left" w:pos="993"/>
        </w:tabs>
        <w:ind w:firstLine="709"/>
        <w:jc w:val="both"/>
        <w:rPr>
          <w:sz w:val="24"/>
          <w:szCs w:val="24"/>
        </w:rPr>
      </w:pPr>
      <w:r w:rsidRPr="00864335">
        <w:rPr>
          <w:sz w:val="24"/>
          <w:szCs w:val="24"/>
        </w:rPr>
        <w:t>- Введено в действие АБ</w:t>
      </w:r>
      <w:proofErr w:type="gramStart"/>
      <w:r w:rsidRPr="00864335">
        <w:rPr>
          <w:sz w:val="24"/>
          <w:szCs w:val="24"/>
        </w:rPr>
        <w:t>К(</w:t>
      </w:r>
      <w:proofErr w:type="gramEnd"/>
      <w:r w:rsidRPr="00864335">
        <w:rPr>
          <w:sz w:val="24"/>
          <w:szCs w:val="24"/>
        </w:rPr>
        <w:t>ПРУ).</w:t>
      </w:r>
    </w:p>
    <w:p w:rsidR="00864335" w:rsidRPr="00864335" w:rsidRDefault="00864335" w:rsidP="00864335">
      <w:pPr>
        <w:tabs>
          <w:tab w:val="left" w:pos="993"/>
        </w:tabs>
        <w:ind w:firstLine="709"/>
        <w:jc w:val="both"/>
        <w:rPr>
          <w:sz w:val="24"/>
          <w:szCs w:val="24"/>
        </w:rPr>
      </w:pPr>
      <w:r w:rsidRPr="00864335">
        <w:rPr>
          <w:sz w:val="24"/>
          <w:szCs w:val="24"/>
        </w:rPr>
        <w:t>- Приобретен промышленный пылесос для ДОФ.</w:t>
      </w:r>
    </w:p>
    <w:p w:rsidR="00864335" w:rsidRPr="00864335" w:rsidRDefault="00864335" w:rsidP="00864335">
      <w:pPr>
        <w:tabs>
          <w:tab w:val="left" w:pos="993"/>
        </w:tabs>
        <w:ind w:firstLine="709"/>
        <w:jc w:val="both"/>
        <w:rPr>
          <w:sz w:val="24"/>
          <w:szCs w:val="24"/>
        </w:rPr>
      </w:pPr>
      <w:r w:rsidRPr="00864335">
        <w:rPr>
          <w:sz w:val="24"/>
          <w:szCs w:val="24"/>
        </w:rPr>
        <w:t xml:space="preserve">- Произведена замена ламп освещения </w:t>
      </w:r>
      <w:proofErr w:type="spellStart"/>
      <w:r w:rsidRPr="00864335">
        <w:rPr>
          <w:sz w:val="24"/>
          <w:szCs w:val="24"/>
        </w:rPr>
        <w:t>гозоразрядных</w:t>
      </w:r>
      <w:proofErr w:type="spellEnd"/>
      <w:r w:rsidRPr="00864335">
        <w:rPr>
          <w:sz w:val="24"/>
          <w:szCs w:val="24"/>
        </w:rPr>
        <w:t xml:space="preserve"> на </w:t>
      </w:r>
      <w:proofErr w:type="gramStart"/>
      <w:r w:rsidRPr="00864335">
        <w:rPr>
          <w:sz w:val="24"/>
          <w:szCs w:val="24"/>
        </w:rPr>
        <w:t>светодиодное</w:t>
      </w:r>
      <w:proofErr w:type="gramEnd"/>
      <w:r w:rsidRPr="00864335">
        <w:rPr>
          <w:sz w:val="24"/>
          <w:szCs w:val="24"/>
        </w:rPr>
        <w:t xml:space="preserve"> ДОФ и РК на экскаваторах.</w:t>
      </w:r>
    </w:p>
    <w:p w:rsidR="00864335" w:rsidRPr="00864335" w:rsidRDefault="00864335" w:rsidP="00864335">
      <w:pPr>
        <w:tabs>
          <w:tab w:val="left" w:pos="993"/>
        </w:tabs>
        <w:ind w:firstLine="709"/>
        <w:jc w:val="both"/>
        <w:rPr>
          <w:sz w:val="24"/>
          <w:szCs w:val="24"/>
        </w:rPr>
      </w:pPr>
      <w:r w:rsidRPr="00864335">
        <w:rPr>
          <w:sz w:val="24"/>
          <w:szCs w:val="24"/>
        </w:rPr>
        <w:lastRenderedPageBreak/>
        <w:t xml:space="preserve">- Для снижения уровня вибрации на экскаваторах ЭКГ </w:t>
      </w:r>
      <w:r w:rsidR="0076509F">
        <w:rPr>
          <w:sz w:val="24"/>
          <w:szCs w:val="24"/>
        </w:rPr>
        <w:t>-</w:t>
      </w:r>
      <w:r w:rsidRPr="00864335">
        <w:rPr>
          <w:sz w:val="24"/>
          <w:szCs w:val="24"/>
        </w:rPr>
        <w:t xml:space="preserve"> 5 заменены кресла на </w:t>
      </w:r>
      <w:proofErr w:type="spellStart"/>
      <w:r w:rsidRPr="00864335">
        <w:rPr>
          <w:sz w:val="24"/>
          <w:szCs w:val="24"/>
        </w:rPr>
        <w:t>виброгасящие</w:t>
      </w:r>
      <w:proofErr w:type="spellEnd"/>
      <w:r w:rsidRPr="00864335">
        <w:rPr>
          <w:sz w:val="24"/>
          <w:szCs w:val="24"/>
        </w:rPr>
        <w:t>.</w:t>
      </w:r>
    </w:p>
    <w:p w:rsidR="00864335" w:rsidRPr="00864335" w:rsidRDefault="00864335" w:rsidP="00864335">
      <w:pPr>
        <w:tabs>
          <w:tab w:val="left" w:pos="993"/>
        </w:tabs>
        <w:ind w:firstLine="709"/>
        <w:jc w:val="both"/>
        <w:rPr>
          <w:sz w:val="24"/>
          <w:szCs w:val="24"/>
        </w:rPr>
      </w:pPr>
      <w:r w:rsidRPr="00864335">
        <w:rPr>
          <w:sz w:val="24"/>
          <w:szCs w:val="24"/>
        </w:rPr>
        <w:t>- В производственном корпусе над эвакуационными выходами установлены световые указатели «ВЫХОД» в количестве 10 штук.</w:t>
      </w:r>
    </w:p>
    <w:p w:rsidR="00864335" w:rsidRPr="00864335" w:rsidRDefault="00864335" w:rsidP="00864335">
      <w:pPr>
        <w:tabs>
          <w:tab w:val="left" w:pos="993"/>
        </w:tabs>
        <w:ind w:firstLine="709"/>
        <w:jc w:val="both"/>
        <w:rPr>
          <w:sz w:val="24"/>
          <w:szCs w:val="24"/>
        </w:rPr>
      </w:pPr>
      <w:r w:rsidRPr="00864335">
        <w:rPr>
          <w:sz w:val="24"/>
          <w:szCs w:val="24"/>
        </w:rPr>
        <w:t>- Проведен монтаж и сданы в эксплуатацию системы охранно-пожарной сигнализации в лаборатории и мини ТЭС.</w:t>
      </w:r>
    </w:p>
    <w:p w:rsidR="00864335" w:rsidRPr="00864335" w:rsidRDefault="00864335" w:rsidP="00864335">
      <w:pPr>
        <w:tabs>
          <w:tab w:val="left" w:pos="993"/>
        </w:tabs>
        <w:ind w:firstLine="709"/>
        <w:jc w:val="both"/>
        <w:rPr>
          <w:sz w:val="24"/>
          <w:szCs w:val="24"/>
        </w:rPr>
      </w:pPr>
      <w:r w:rsidRPr="00864335">
        <w:rPr>
          <w:sz w:val="24"/>
          <w:szCs w:val="24"/>
        </w:rPr>
        <w:t>- Изготовлены и размещены планы эвакуации в производственном корпусе в количестве 7 планов эвакуации, центральная проходная в количестве 2 планов эвакуации, центральный склад в количестве 1 плана эвакуации.</w:t>
      </w:r>
    </w:p>
    <w:p w:rsidR="00864335" w:rsidRPr="00864335" w:rsidRDefault="00864335" w:rsidP="00864335">
      <w:pPr>
        <w:tabs>
          <w:tab w:val="left" w:pos="993"/>
        </w:tabs>
        <w:ind w:firstLine="709"/>
        <w:jc w:val="both"/>
        <w:rPr>
          <w:sz w:val="24"/>
          <w:szCs w:val="24"/>
        </w:rPr>
      </w:pPr>
      <w:r w:rsidRPr="00864335">
        <w:rPr>
          <w:sz w:val="24"/>
          <w:szCs w:val="24"/>
        </w:rPr>
        <w:t>-  В производственном корпусе размещены знаки пожарной безопасности: «Направление к эвакуационному выходу»;</w:t>
      </w:r>
    </w:p>
    <w:p w:rsidR="00864335" w:rsidRPr="00864335" w:rsidRDefault="00864335" w:rsidP="00864335">
      <w:pPr>
        <w:tabs>
          <w:tab w:val="left" w:pos="993"/>
        </w:tabs>
        <w:ind w:firstLine="709"/>
        <w:jc w:val="both"/>
        <w:rPr>
          <w:sz w:val="24"/>
          <w:szCs w:val="24"/>
        </w:rPr>
      </w:pPr>
      <w:r w:rsidRPr="00864335">
        <w:rPr>
          <w:sz w:val="24"/>
          <w:szCs w:val="24"/>
        </w:rPr>
        <w:t>«Пожарный кран»;</w:t>
      </w:r>
    </w:p>
    <w:p w:rsidR="00864335" w:rsidRPr="00864335" w:rsidRDefault="00864335" w:rsidP="00864335">
      <w:pPr>
        <w:tabs>
          <w:tab w:val="left" w:pos="993"/>
        </w:tabs>
        <w:ind w:firstLine="709"/>
        <w:jc w:val="both"/>
        <w:rPr>
          <w:sz w:val="24"/>
          <w:szCs w:val="24"/>
        </w:rPr>
      </w:pPr>
      <w:r w:rsidRPr="00864335">
        <w:rPr>
          <w:sz w:val="24"/>
          <w:szCs w:val="24"/>
        </w:rPr>
        <w:t>«Огнетушитель».</w:t>
      </w:r>
    </w:p>
    <w:p w:rsidR="00864335" w:rsidRPr="00864335" w:rsidRDefault="00864335" w:rsidP="00864335">
      <w:pPr>
        <w:tabs>
          <w:tab w:val="left" w:pos="993"/>
        </w:tabs>
        <w:ind w:firstLine="709"/>
        <w:jc w:val="both"/>
        <w:rPr>
          <w:sz w:val="24"/>
          <w:szCs w:val="24"/>
        </w:rPr>
      </w:pPr>
      <w:r w:rsidRPr="00864335">
        <w:rPr>
          <w:sz w:val="24"/>
          <w:szCs w:val="24"/>
        </w:rPr>
        <w:t>- Произведена окраска и проведены эксплуатационные испытания наружных пожарных лестниц в количестве:</w:t>
      </w:r>
    </w:p>
    <w:p w:rsidR="00864335" w:rsidRPr="00864335" w:rsidRDefault="00864335" w:rsidP="00864335">
      <w:pPr>
        <w:tabs>
          <w:tab w:val="left" w:pos="993"/>
        </w:tabs>
        <w:ind w:firstLine="709"/>
        <w:jc w:val="both"/>
        <w:rPr>
          <w:sz w:val="24"/>
          <w:szCs w:val="24"/>
        </w:rPr>
      </w:pPr>
      <w:r w:rsidRPr="00864335">
        <w:rPr>
          <w:sz w:val="24"/>
          <w:szCs w:val="24"/>
        </w:rPr>
        <w:t xml:space="preserve">*наружные вертикальные лестницы </w:t>
      </w:r>
      <w:r w:rsidR="00852193">
        <w:rPr>
          <w:sz w:val="24"/>
          <w:szCs w:val="24"/>
        </w:rPr>
        <w:t>-</w:t>
      </w:r>
      <w:r w:rsidRPr="00864335">
        <w:rPr>
          <w:sz w:val="24"/>
          <w:szCs w:val="24"/>
        </w:rPr>
        <w:t xml:space="preserve"> 13 шт.;</w:t>
      </w:r>
    </w:p>
    <w:p w:rsidR="00864335" w:rsidRPr="00864335" w:rsidRDefault="00864335" w:rsidP="00864335">
      <w:pPr>
        <w:tabs>
          <w:tab w:val="left" w:pos="0"/>
          <w:tab w:val="left" w:pos="993"/>
        </w:tabs>
        <w:ind w:firstLine="709"/>
        <w:jc w:val="both"/>
        <w:rPr>
          <w:sz w:val="24"/>
          <w:szCs w:val="24"/>
        </w:rPr>
      </w:pPr>
      <w:r w:rsidRPr="00864335">
        <w:rPr>
          <w:sz w:val="24"/>
          <w:szCs w:val="24"/>
        </w:rPr>
        <w:t xml:space="preserve">* наружные маршевые лестницы </w:t>
      </w:r>
      <w:r w:rsidR="00852193">
        <w:rPr>
          <w:sz w:val="24"/>
          <w:szCs w:val="24"/>
        </w:rPr>
        <w:t>-</w:t>
      </w:r>
      <w:r w:rsidRPr="00864335">
        <w:rPr>
          <w:sz w:val="24"/>
          <w:szCs w:val="24"/>
        </w:rPr>
        <w:t xml:space="preserve"> 6 шт.</w:t>
      </w:r>
      <w:r w:rsidRPr="00864335">
        <w:rPr>
          <w:sz w:val="24"/>
          <w:szCs w:val="24"/>
        </w:rPr>
        <w:tab/>
        <w:t xml:space="preserve">         </w:t>
      </w:r>
    </w:p>
    <w:p w:rsidR="00864335" w:rsidRPr="00864335" w:rsidRDefault="00864335" w:rsidP="00864335">
      <w:pPr>
        <w:numPr>
          <w:ilvl w:val="1"/>
          <w:numId w:val="24"/>
        </w:numPr>
        <w:tabs>
          <w:tab w:val="left" w:pos="993"/>
          <w:tab w:val="left" w:pos="14400"/>
        </w:tabs>
        <w:suppressAutoHyphens/>
        <w:ind w:firstLine="709"/>
        <w:jc w:val="both"/>
        <w:rPr>
          <w:sz w:val="24"/>
          <w:szCs w:val="24"/>
        </w:rPr>
      </w:pPr>
    </w:p>
    <w:p w:rsidR="00864335" w:rsidRPr="00864335" w:rsidRDefault="00864335" w:rsidP="00864335">
      <w:pPr>
        <w:tabs>
          <w:tab w:val="left" w:pos="993"/>
        </w:tabs>
        <w:ind w:firstLine="709"/>
        <w:jc w:val="both"/>
        <w:rPr>
          <w:sz w:val="24"/>
          <w:szCs w:val="24"/>
        </w:rPr>
      </w:pPr>
      <w:r w:rsidRPr="00864335">
        <w:rPr>
          <w:b/>
          <w:bCs/>
          <w:iCs/>
          <w:sz w:val="24"/>
          <w:szCs w:val="24"/>
        </w:rPr>
        <w:t>5.</w:t>
      </w:r>
      <w:r w:rsidRPr="00864335">
        <w:rPr>
          <w:iCs/>
          <w:sz w:val="24"/>
          <w:szCs w:val="24"/>
        </w:rPr>
        <w:t xml:space="preserve"> </w:t>
      </w:r>
      <w:r w:rsidRPr="00B328F6">
        <w:rPr>
          <w:b/>
          <w:sz w:val="24"/>
          <w:szCs w:val="24"/>
        </w:rPr>
        <w:t>На предприятии  постоянно проводятся мероприятия с целью  привлечения  и закрепления молодежи</w:t>
      </w:r>
      <w:r w:rsidRPr="00864335">
        <w:rPr>
          <w:sz w:val="24"/>
          <w:szCs w:val="24"/>
        </w:rPr>
        <w:t>. Для молодых работников создаются все условия  профессионального роста:</w:t>
      </w:r>
    </w:p>
    <w:p w:rsidR="00864335" w:rsidRPr="00864335" w:rsidRDefault="00864335" w:rsidP="00864335">
      <w:pPr>
        <w:tabs>
          <w:tab w:val="left" w:pos="993"/>
        </w:tabs>
        <w:suppressAutoHyphens/>
        <w:ind w:firstLine="709"/>
        <w:jc w:val="both"/>
        <w:rPr>
          <w:sz w:val="24"/>
          <w:szCs w:val="24"/>
        </w:rPr>
      </w:pPr>
      <w:r w:rsidRPr="00864335">
        <w:rPr>
          <w:sz w:val="24"/>
          <w:szCs w:val="24"/>
        </w:rPr>
        <w:noBreakHyphen/>
        <w:t xml:space="preserve"> создание реальной перспективы профессионального и должностного продвижения работников (включение в кадровый резерв на руководящие должности);</w:t>
      </w:r>
    </w:p>
    <w:p w:rsidR="00864335" w:rsidRPr="00864335" w:rsidRDefault="00864335" w:rsidP="00864335">
      <w:pPr>
        <w:tabs>
          <w:tab w:val="left" w:pos="993"/>
        </w:tabs>
        <w:suppressAutoHyphens/>
        <w:ind w:firstLine="709"/>
        <w:jc w:val="both"/>
        <w:rPr>
          <w:sz w:val="24"/>
          <w:szCs w:val="24"/>
        </w:rPr>
      </w:pPr>
      <w:r w:rsidRPr="00864335">
        <w:rPr>
          <w:sz w:val="24"/>
          <w:szCs w:val="24"/>
        </w:rPr>
        <w:noBreakHyphen/>
        <w:t xml:space="preserve">  возможность получения высшего образования, с предоставлением полного или частичного финансового обеспечения процесса обучения за счет предприятия;  </w:t>
      </w:r>
    </w:p>
    <w:p w:rsidR="00864335" w:rsidRPr="00864335" w:rsidRDefault="00864335" w:rsidP="00864335">
      <w:pPr>
        <w:tabs>
          <w:tab w:val="left" w:pos="993"/>
        </w:tabs>
        <w:suppressAutoHyphens/>
        <w:ind w:firstLine="709"/>
        <w:jc w:val="both"/>
        <w:rPr>
          <w:sz w:val="24"/>
          <w:szCs w:val="24"/>
        </w:rPr>
      </w:pPr>
      <w:r w:rsidRPr="00864335">
        <w:rPr>
          <w:sz w:val="24"/>
          <w:szCs w:val="24"/>
        </w:rPr>
        <w:noBreakHyphen/>
        <w:t xml:space="preserve"> постоянное обучение и повышение квалификации в сторонних организациях,  внутрифирменное обучение;</w:t>
      </w:r>
    </w:p>
    <w:p w:rsidR="00852193" w:rsidRDefault="00864335" w:rsidP="00864335">
      <w:pPr>
        <w:tabs>
          <w:tab w:val="left" w:pos="993"/>
        </w:tabs>
        <w:ind w:firstLine="709"/>
        <w:jc w:val="both"/>
        <w:rPr>
          <w:sz w:val="24"/>
          <w:szCs w:val="24"/>
        </w:rPr>
      </w:pPr>
      <w:r w:rsidRPr="00864335">
        <w:rPr>
          <w:sz w:val="24"/>
          <w:szCs w:val="24"/>
        </w:rPr>
        <w:t xml:space="preserve">Для привлечения и закрепления молодежи, адаптации на ОАО «УТП» создана система наставничества. </w:t>
      </w:r>
      <w:r w:rsidRPr="00864335">
        <w:rPr>
          <w:sz w:val="24"/>
          <w:szCs w:val="24"/>
        </w:rPr>
        <w:tab/>
      </w:r>
    </w:p>
    <w:p w:rsidR="00864335" w:rsidRPr="00864335" w:rsidRDefault="00864335" w:rsidP="00864335">
      <w:pPr>
        <w:tabs>
          <w:tab w:val="left" w:pos="993"/>
        </w:tabs>
        <w:ind w:firstLine="709"/>
        <w:jc w:val="both"/>
        <w:rPr>
          <w:sz w:val="24"/>
          <w:szCs w:val="24"/>
        </w:rPr>
      </w:pPr>
      <w:r w:rsidRPr="00864335">
        <w:rPr>
          <w:sz w:val="24"/>
          <w:szCs w:val="24"/>
        </w:rPr>
        <w:t xml:space="preserve">Наставничество устанавливается: для студентов - практикантов на период прохождения практики на предприятии, а так же для работников предприятия, получающего новую, смежную профессию или повышающего квалификацию без отрыва от производства.   </w:t>
      </w:r>
    </w:p>
    <w:p w:rsidR="00864335" w:rsidRPr="00864335" w:rsidRDefault="00864335" w:rsidP="00864335">
      <w:pPr>
        <w:tabs>
          <w:tab w:val="left" w:pos="993"/>
        </w:tabs>
        <w:ind w:firstLine="709"/>
        <w:jc w:val="both"/>
        <w:rPr>
          <w:sz w:val="24"/>
          <w:szCs w:val="24"/>
        </w:rPr>
      </w:pPr>
      <w:r w:rsidRPr="00864335">
        <w:rPr>
          <w:sz w:val="24"/>
          <w:szCs w:val="24"/>
        </w:rPr>
        <w:t>Ежегодно молодые перспективные специалисты предприятия участвуют в областных конкурсах «</w:t>
      </w:r>
      <w:proofErr w:type="gramStart"/>
      <w:r w:rsidRPr="00864335">
        <w:rPr>
          <w:sz w:val="24"/>
          <w:szCs w:val="24"/>
        </w:rPr>
        <w:t>Лучший</w:t>
      </w:r>
      <w:proofErr w:type="gramEnd"/>
      <w:r w:rsidRPr="00864335">
        <w:rPr>
          <w:sz w:val="24"/>
          <w:szCs w:val="24"/>
        </w:rPr>
        <w:t xml:space="preserve"> по профессии», в которых занимают призовые места. </w:t>
      </w:r>
    </w:p>
    <w:p w:rsidR="00864335" w:rsidRPr="00864335" w:rsidRDefault="00864335" w:rsidP="00864335">
      <w:pPr>
        <w:tabs>
          <w:tab w:val="left" w:pos="993"/>
        </w:tabs>
        <w:ind w:firstLine="709"/>
        <w:jc w:val="both"/>
        <w:rPr>
          <w:sz w:val="24"/>
          <w:szCs w:val="24"/>
        </w:rPr>
      </w:pPr>
      <w:r w:rsidRPr="00864335">
        <w:rPr>
          <w:sz w:val="24"/>
          <w:szCs w:val="24"/>
        </w:rPr>
        <w:t xml:space="preserve">Наше предприятие постоянно взаимодействует с учебными заведениями по вопросам  организации производственной или преддипломной практики, и только незначительный процент самых перспективных практикантов, которые показали себя с положительной стороны, трудоустраиваются. Предприятие  предоставляет возможность </w:t>
      </w:r>
      <w:proofErr w:type="gramStart"/>
      <w:r w:rsidRPr="00864335">
        <w:rPr>
          <w:sz w:val="24"/>
          <w:szCs w:val="24"/>
        </w:rPr>
        <w:t>обучающимся</w:t>
      </w:r>
      <w:proofErr w:type="gramEnd"/>
      <w:r w:rsidRPr="00864335">
        <w:rPr>
          <w:sz w:val="24"/>
          <w:szCs w:val="24"/>
        </w:rPr>
        <w:t xml:space="preserve"> профессиональных образовательных учреждений проходить производственную практику и стажировку.</w:t>
      </w:r>
    </w:p>
    <w:p w:rsidR="00864335" w:rsidRPr="00864335" w:rsidRDefault="00864335" w:rsidP="00864335">
      <w:pPr>
        <w:tabs>
          <w:tab w:val="left" w:pos="993"/>
        </w:tabs>
        <w:ind w:firstLine="709"/>
        <w:jc w:val="both"/>
        <w:rPr>
          <w:sz w:val="24"/>
          <w:szCs w:val="24"/>
        </w:rPr>
      </w:pPr>
      <w:r w:rsidRPr="00864335">
        <w:rPr>
          <w:sz w:val="24"/>
          <w:szCs w:val="24"/>
        </w:rPr>
        <w:t xml:space="preserve">Предприятие вносит посильный вклад в профессиональное развитие будущих молодых рабочих и специалистов, даёт им возможность получить навыки работы на современном металлургическом оборудовании в условиях реального производства и, при улучшении ситуации, будет принимать студентов не только на производственную практику, но и, по окончании образовательного учреждения, на работу. </w:t>
      </w:r>
    </w:p>
    <w:p w:rsidR="00864335" w:rsidRPr="00864335" w:rsidRDefault="00864335" w:rsidP="00864335">
      <w:pPr>
        <w:tabs>
          <w:tab w:val="left" w:pos="993"/>
        </w:tabs>
        <w:ind w:firstLine="709"/>
        <w:jc w:val="both"/>
        <w:rPr>
          <w:sz w:val="24"/>
          <w:szCs w:val="24"/>
        </w:rPr>
      </w:pPr>
      <w:r w:rsidRPr="00864335">
        <w:rPr>
          <w:sz w:val="24"/>
          <w:szCs w:val="24"/>
        </w:rPr>
        <w:t>На ОАО «</w:t>
      </w:r>
      <w:proofErr w:type="spellStart"/>
      <w:r w:rsidRPr="00864335">
        <w:rPr>
          <w:sz w:val="24"/>
          <w:szCs w:val="24"/>
        </w:rPr>
        <w:t>Уралтрубпром</w:t>
      </w:r>
      <w:proofErr w:type="spellEnd"/>
      <w:r w:rsidRPr="00864335">
        <w:rPr>
          <w:sz w:val="24"/>
          <w:szCs w:val="24"/>
        </w:rPr>
        <w:t xml:space="preserve">» организован Совет молодежи, который выполняет задачи: </w:t>
      </w:r>
    </w:p>
    <w:p w:rsidR="00864335" w:rsidRPr="00864335" w:rsidRDefault="00864335" w:rsidP="00864335">
      <w:pPr>
        <w:tabs>
          <w:tab w:val="left" w:pos="993"/>
        </w:tabs>
        <w:ind w:firstLine="709"/>
        <w:jc w:val="both"/>
        <w:rPr>
          <w:sz w:val="24"/>
          <w:szCs w:val="24"/>
        </w:rPr>
      </w:pPr>
      <w:r w:rsidRPr="00864335">
        <w:rPr>
          <w:sz w:val="24"/>
          <w:szCs w:val="24"/>
        </w:rPr>
        <w:t>- привлечения молодежи на предприятие, содействия ее адаптации в трудовом коллективе и закреплению на предприятии.</w:t>
      </w:r>
    </w:p>
    <w:p w:rsidR="00864335" w:rsidRPr="00864335" w:rsidRDefault="00864335" w:rsidP="00864335">
      <w:pPr>
        <w:pStyle w:val="a4"/>
        <w:tabs>
          <w:tab w:val="left" w:pos="993"/>
        </w:tabs>
        <w:ind w:firstLine="709"/>
        <w:jc w:val="both"/>
        <w:rPr>
          <w:rFonts w:ascii="Times New Roman" w:eastAsia="Calibri" w:hAnsi="Times New Roman" w:cs="Times New Roman"/>
        </w:rPr>
      </w:pPr>
      <w:r w:rsidRPr="00864335">
        <w:rPr>
          <w:rFonts w:ascii="Times New Roman" w:eastAsia="Calibri" w:hAnsi="Times New Roman" w:cs="Times New Roman"/>
        </w:rPr>
        <w:t>- вовлечение молодых работников в производственную и общественную деятельность предприятия, развитие их инициативы в решении производственных и общественных задач.</w:t>
      </w:r>
    </w:p>
    <w:p w:rsidR="00864335" w:rsidRPr="00864335" w:rsidRDefault="00864335" w:rsidP="00864335">
      <w:pPr>
        <w:tabs>
          <w:tab w:val="left" w:pos="0"/>
          <w:tab w:val="left" w:pos="993"/>
        </w:tabs>
        <w:ind w:right="-15" w:firstLine="709"/>
        <w:jc w:val="both"/>
        <w:rPr>
          <w:sz w:val="24"/>
          <w:szCs w:val="24"/>
        </w:rPr>
      </w:pPr>
      <w:r w:rsidRPr="00864335">
        <w:rPr>
          <w:b/>
          <w:bCs/>
          <w:iCs/>
          <w:sz w:val="24"/>
          <w:szCs w:val="24"/>
        </w:rPr>
        <w:t>6. Санаторно-курортное лечение, оздоровление работников</w:t>
      </w:r>
    </w:p>
    <w:p w:rsidR="00864335" w:rsidRPr="00864335" w:rsidRDefault="00864335" w:rsidP="00864335">
      <w:pPr>
        <w:tabs>
          <w:tab w:val="left" w:pos="993"/>
          <w:tab w:val="left" w:pos="2985"/>
        </w:tabs>
        <w:ind w:right="-15" w:firstLine="709"/>
        <w:jc w:val="both"/>
        <w:rPr>
          <w:sz w:val="24"/>
          <w:szCs w:val="24"/>
        </w:rPr>
      </w:pPr>
      <w:r w:rsidRPr="00864335">
        <w:rPr>
          <w:sz w:val="24"/>
          <w:szCs w:val="24"/>
        </w:rPr>
        <w:t>Особое в</w:t>
      </w:r>
      <w:r w:rsidRPr="00864335">
        <w:rPr>
          <w:rFonts w:eastAsia="DejaVu Sans"/>
          <w:sz w:val="24"/>
          <w:szCs w:val="24"/>
        </w:rPr>
        <w:t xml:space="preserve">нимание уделяется программе санаторно-курортного лечения и оздоровления наших сотрудников. Выделение материальной помощи на приобретение путевок трудящимся </w:t>
      </w:r>
      <w:r w:rsidRPr="00864335">
        <w:rPr>
          <w:rFonts w:eastAsia="DejaVu Sans"/>
          <w:sz w:val="24"/>
          <w:szCs w:val="24"/>
        </w:rPr>
        <w:lastRenderedPageBreak/>
        <w:t>завода так и для их несовершеннолетних детей на санаторно-курортное лечение и детское оздоровление.</w:t>
      </w:r>
    </w:p>
    <w:p w:rsidR="00864335" w:rsidRPr="00B328F6" w:rsidRDefault="00864335" w:rsidP="00864335">
      <w:pPr>
        <w:tabs>
          <w:tab w:val="left" w:pos="993"/>
          <w:tab w:val="left" w:pos="3810"/>
        </w:tabs>
        <w:ind w:right="-15" w:firstLine="709"/>
        <w:jc w:val="both"/>
        <w:rPr>
          <w:b/>
          <w:sz w:val="24"/>
          <w:szCs w:val="24"/>
        </w:rPr>
      </w:pPr>
      <w:r w:rsidRPr="00B328F6">
        <w:rPr>
          <w:rFonts w:eastAsia="DejaVu Sans"/>
          <w:b/>
          <w:sz w:val="24"/>
          <w:szCs w:val="24"/>
        </w:rPr>
        <w:t xml:space="preserve">Для работников предприятия ОАО «УТП» предоставляется: </w:t>
      </w:r>
    </w:p>
    <w:p w:rsidR="00864335" w:rsidRPr="00864335" w:rsidRDefault="00864335" w:rsidP="00864335">
      <w:pPr>
        <w:numPr>
          <w:ilvl w:val="0"/>
          <w:numId w:val="25"/>
        </w:numPr>
        <w:tabs>
          <w:tab w:val="left" w:pos="150"/>
          <w:tab w:val="left" w:pos="993"/>
        </w:tabs>
        <w:suppressAutoHyphens/>
        <w:ind w:left="0" w:right="-15" w:firstLine="709"/>
        <w:jc w:val="both"/>
        <w:rPr>
          <w:sz w:val="24"/>
          <w:szCs w:val="24"/>
        </w:rPr>
      </w:pPr>
      <w:r w:rsidRPr="00864335">
        <w:rPr>
          <w:sz w:val="24"/>
          <w:szCs w:val="24"/>
        </w:rPr>
        <w:t xml:space="preserve">Выделение материальной помощи на приобретение путевок трудящимся завода в санаториях области. </w:t>
      </w:r>
    </w:p>
    <w:p w:rsidR="00864335" w:rsidRPr="00864335" w:rsidRDefault="00864335" w:rsidP="00864335">
      <w:pPr>
        <w:numPr>
          <w:ilvl w:val="0"/>
          <w:numId w:val="25"/>
        </w:numPr>
        <w:tabs>
          <w:tab w:val="left" w:pos="120"/>
          <w:tab w:val="left" w:pos="993"/>
        </w:tabs>
        <w:suppressAutoHyphens/>
        <w:ind w:left="0" w:right="-15" w:firstLine="709"/>
        <w:jc w:val="both"/>
        <w:rPr>
          <w:sz w:val="24"/>
          <w:szCs w:val="24"/>
        </w:rPr>
      </w:pPr>
      <w:r w:rsidRPr="00864335">
        <w:rPr>
          <w:sz w:val="24"/>
          <w:szCs w:val="24"/>
        </w:rPr>
        <w:t>Оказание при наличии средств материальной помощи тяжело больным и на операции, лечение (частично беспроцентной ссудой и материальной помощью) по заявлению работника и согласованием с работодателем. Помощь оказывается в случае, если заболевание приобретено во время работы в ОАО «УТП». Итого затраты на санаторно-курортное лечение составили 1500,0 тыс</w:t>
      </w:r>
      <w:proofErr w:type="gramStart"/>
      <w:r w:rsidRPr="00864335">
        <w:rPr>
          <w:sz w:val="24"/>
          <w:szCs w:val="24"/>
        </w:rPr>
        <w:t>.р</w:t>
      </w:r>
      <w:proofErr w:type="gramEnd"/>
      <w:r w:rsidRPr="00864335">
        <w:rPr>
          <w:sz w:val="24"/>
          <w:szCs w:val="24"/>
        </w:rPr>
        <w:t>ублей.</w:t>
      </w:r>
    </w:p>
    <w:p w:rsidR="00864335" w:rsidRPr="00864335" w:rsidRDefault="00852193" w:rsidP="00864335">
      <w:pPr>
        <w:numPr>
          <w:ilvl w:val="0"/>
          <w:numId w:val="25"/>
        </w:numPr>
        <w:tabs>
          <w:tab w:val="left" w:pos="165"/>
          <w:tab w:val="left" w:pos="840"/>
          <w:tab w:val="left" w:pos="993"/>
        </w:tabs>
        <w:suppressAutoHyphens/>
        <w:ind w:left="0" w:right="-15" w:firstLine="709"/>
        <w:jc w:val="both"/>
        <w:rPr>
          <w:sz w:val="24"/>
          <w:szCs w:val="24"/>
        </w:rPr>
      </w:pPr>
      <w:r>
        <w:rPr>
          <w:sz w:val="24"/>
          <w:szCs w:val="24"/>
        </w:rPr>
        <w:t xml:space="preserve"> </w:t>
      </w:r>
      <w:r w:rsidR="00864335" w:rsidRPr="00864335">
        <w:rPr>
          <w:sz w:val="24"/>
          <w:szCs w:val="24"/>
        </w:rPr>
        <w:t xml:space="preserve">Бесплатное медицинское обслуживание в заводском здравпункте: УВЧ, электрофорез, процедурный кабинет, прививочный кабинет, </w:t>
      </w:r>
      <w:proofErr w:type="spellStart"/>
      <w:r w:rsidR="00864335" w:rsidRPr="00864335">
        <w:rPr>
          <w:sz w:val="24"/>
          <w:szCs w:val="24"/>
        </w:rPr>
        <w:t>кровать-массажер</w:t>
      </w:r>
      <w:proofErr w:type="spellEnd"/>
      <w:r w:rsidR="00864335" w:rsidRPr="00864335">
        <w:rPr>
          <w:sz w:val="24"/>
          <w:szCs w:val="24"/>
        </w:rPr>
        <w:t xml:space="preserve"> общеукрепляющего действия «Нуга-Бест».</w:t>
      </w:r>
    </w:p>
    <w:p w:rsidR="00864335" w:rsidRPr="00864335" w:rsidRDefault="00864335" w:rsidP="00864335">
      <w:pPr>
        <w:numPr>
          <w:ilvl w:val="0"/>
          <w:numId w:val="26"/>
        </w:numPr>
        <w:tabs>
          <w:tab w:val="left" w:pos="90"/>
          <w:tab w:val="left" w:pos="993"/>
        </w:tabs>
        <w:suppressAutoHyphens/>
        <w:ind w:left="0" w:right="-15" w:firstLine="709"/>
        <w:jc w:val="both"/>
        <w:rPr>
          <w:sz w:val="24"/>
          <w:szCs w:val="24"/>
        </w:rPr>
      </w:pPr>
      <w:r w:rsidRPr="00864335">
        <w:rPr>
          <w:color w:val="000000"/>
          <w:sz w:val="24"/>
          <w:szCs w:val="24"/>
        </w:rPr>
        <w:t xml:space="preserve"> В целях развития корпоративной культуры, мотивации персонала, предприятие проводит для работников социально-корпоративную политику и предлагает следующее:</w:t>
      </w:r>
    </w:p>
    <w:p w:rsidR="00864335" w:rsidRPr="00864335" w:rsidRDefault="00864335" w:rsidP="00864335">
      <w:pPr>
        <w:tabs>
          <w:tab w:val="left" w:pos="336"/>
          <w:tab w:val="left" w:pos="993"/>
        </w:tabs>
        <w:suppressAutoHyphens/>
        <w:ind w:firstLine="709"/>
        <w:jc w:val="both"/>
        <w:rPr>
          <w:sz w:val="24"/>
          <w:szCs w:val="24"/>
        </w:rPr>
      </w:pPr>
      <w:r w:rsidRPr="00864335">
        <w:rPr>
          <w:rFonts w:eastAsia="DejaVu Sans"/>
          <w:sz w:val="24"/>
          <w:szCs w:val="24"/>
        </w:rPr>
        <w:t xml:space="preserve">- Возможность  посещать совершенно бесплатно современный спорткомплекс. Который включает в себя: спортивный зал, современный фитнес-зал, хореографический зал,  уютную финскую сауну и помещения для детского клуба, которые посещают не только дети работников предприятия, но дети и близ лежащих районов в возрасте от 4 до 14 лет.  </w:t>
      </w:r>
    </w:p>
    <w:p w:rsidR="00864335" w:rsidRPr="00864335" w:rsidRDefault="00864335" w:rsidP="00864335">
      <w:pPr>
        <w:tabs>
          <w:tab w:val="left" w:pos="993"/>
        </w:tabs>
        <w:ind w:right="-15" w:firstLine="709"/>
        <w:jc w:val="both"/>
        <w:rPr>
          <w:sz w:val="24"/>
          <w:szCs w:val="24"/>
        </w:rPr>
      </w:pPr>
      <w:r w:rsidRPr="00864335">
        <w:rPr>
          <w:sz w:val="24"/>
          <w:szCs w:val="24"/>
        </w:rPr>
        <w:noBreakHyphen/>
      </w:r>
      <w:r w:rsidR="00852193">
        <w:rPr>
          <w:sz w:val="24"/>
          <w:szCs w:val="24"/>
        </w:rPr>
        <w:t xml:space="preserve"> </w:t>
      </w:r>
      <w:r w:rsidRPr="00864335">
        <w:rPr>
          <w:sz w:val="24"/>
          <w:szCs w:val="24"/>
        </w:rPr>
        <w:t>Бесплатное посещение санатория «Соколиный камень» с предоставлением огромного спектра уникальных услуг (</w:t>
      </w:r>
      <w:proofErr w:type="spellStart"/>
      <w:r w:rsidRPr="00864335">
        <w:rPr>
          <w:sz w:val="24"/>
          <w:szCs w:val="24"/>
        </w:rPr>
        <w:t>спелеопалата</w:t>
      </w:r>
      <w:proofErr w:type="spellEnd"/>
      <w:r w:rsidRPr="00864335">
        <w:rPr>
          <w:sz w:val="24"/>
          <w:szCs w:val="24"/>
        </w:rPr>
        <w:t xml:space="preserve">, грязелечение, </w:t>
      </w:r>
      <w:proofErr w:type="spellStart"/>
      <w:r w:rsidRPr="00864335">
        <w:rPr>
          <w:sz w:val="24"/>
          <w:szCs w:val="24"/>
        </w:rPr>
        <w:t>парафинолечение</w:t>
      </w:r>
      <w:proofErr w:type="spellEnd"/>
      <w:r w:rsidRPr="00864335">
        <w:rPr>
          <w:sz w:val="24"/>
          <w:szCs w:val="24"/>
        </w:rPr>
        <w:t xml:space="preserve">, минеральные ванны, крытый бассейн с </w:t>
      </w:r>
      <w:proofErr w:type="spellStart"/>
      <w:r w:rsidRPr="00864335">
        <w:rPr>
          <w:sz w:val="24"/>
          <w:szCs w:val="24"/>
        </w:rPr>
        <w:t>аква-парком</w:t>
      </w:r>
      <w:proofErr w:type="spellEnd"/>
      <w:r w:rsidRPr="00864335">
        <w:rPr>
          <w:sz w:val="24"/>
          <w:szCs w:val="24"/>
        </w:rPr>
        <w:t>) расположенного в лесопарковой зоне г</w:t>
      </w:r>
      <w:proofErr w:type="gramStart"/>
      <w:r w:rsidRPr="00864335">
        <w:rPr>
          <w:sz w:val="24"/>
          <w:szCs w:val="24"/>
        </w:rPr>
        <w:t>.П</w:t>
      </w:r>
      <w:proofErr w:type="gramEnd"/>
      <w:r w:rsidRPr="00864335">
        <w:rPr>
          <w:sz w:val="24"/>
          <w:szCs w:val="24"/>
        </w:rPr>
        <w:t xml:space="preserve">ервоуральска по </w:t>
      </w:r>
      <w:r w:rsidR="00852193">
        <w:rPr>
          <w:sz w:val="24"/>
          <w:szCs w:val="24"/>
        </w:rPr>
        <w:t xml:space="preserve">              </w:t>
      </w:r>
      <w:r w:rsidRPr="00864335">
        <w:rPr>
          <w:sz w:val="24"/>
          <w:szCs w:val="24"/>
        </w:rPr>
        <w:t>ул.</w:t>
      </w:r>
      <w:r w:rsidR="00852193">
        <w:rPr>
          <w:sz w:val="24"/>
          <w:szCs w:val="24"/>
        </w:rPr>
        <w:t xml:space="preserve"> </w:t>
      </w:r>
      <w:proofErr w:type="spellStart"/>
      <w:r w:rsidRPr="00864335">
        <w:rPr>
          <w:sz w:val="24"/>
          <w:szCs w:val="24"/>
        </w:rPr>
        <w:t>Папанинцев</w:t>
      </w:r>
      <w:proofErr w:type="spellEnd"/>
      <w:r w:rsidRPr="00864335">
        <w:rPr>
          <w:sz w:val="24"/>
          <w:szCs w:val="24"/>
        </w:rPr>
        <w:t>, 36;</w:t>
      </w:r>
    </w:p>
    <w:p w:rsidR="00864335" w:rsidRPr="00864335" w:rsidRDefault="00864335" w:rsidP="00864335">
      <w:pPr>
        <w:tabs>
          <w:tab w:val="left" w:pos="993"/>
        </w:tabs>
        <w:ind w:right="-15" w:firstLine="709"/>
        <w:jc w:val="both"/>
        <w:rPr>
          <w:sz w:val="24"/>
          <w:szCs w:val="24"/>
        </w:rPr>
      </w:pPr>
      <w:r w:rsidRPr="00864335">
        <w:rPr>
          <w:sz w:val="24"/>
          <w:szCs w:val="24"/>
        </w:rPr>
        <w:noBreakHyphen/>
      </w:r>
      <w:r w:rsidR="00852193">
        <w:rPr>
          <w:sz w:val="24"/>
          <w:szCs w:val="24"/>
        </w:rPr>
        <w:t xml:space="preserve"> </w:t>
      </w:r>
      <w:r w:rsidRPr="00864335">
        <w:rPr>
          <w:sz w:val="24"/>
          <w:szCs w:val="24"/>
        </w:rPr>
        <w:t>Скидки до 50 % на посещение «</w:t>
      </w:r>
      <w:proofErr w:type="spellStart"/>
      <w:r w:rsidRPr="00864335">
        <w:rPr>
          <w:sz w:val="24"/>
          <w:szCs w:val="24"/>
        </w:rPr>
        <w:t>Боулинг-центра</w:t>
      </w:r>
      <w:proofErr w:type="spellEnd"/>
      <w:r w:rsidRPr="00864335">
        <w:rPr>
          <w:sz w:val="24"/>
          <w:szCs w:val="24"/>
        </w:rPr>
        <w:t>», находящегося по адресу пр</w:t>
      </w:r>
      <w:proofErr w:type="gramStart"/>
      <w:r w:rsidRPr="00864335">
        <w:rPr>
          <w:sz w:val="24"/>
          <w:szCs w:val="24"/>
        </w:rPr>
        <w:t>.И</w:t>
      </w:r>
      <w:proofErr w:type="gramEnd"/>
      <w:r w:rsidRPr="00864335">
        <w:rPr>
          <w:sz w:val="24"/>
          <w:szCs w:val="24"/>
        </w:rPr>
        <w:t>льича, 28;</w:t>
      </w:r>
    </w:p>
    <w:p w:rsidR="00864335" w:rsidRPr="00864335" w:rsidRDefault="00864335" w:rsidP="00864335">
      <w:pPr>
        <w:tabs>
          <w:tab w:val="left" w:pos="993"/>
        </w:tabs>
        <w:ind w:right="-15" w:firstLine="709"/>
        <w:jc w:val="both"/>
        <w:rPr>
          <w:sz w:val="24"/>
          <w:szCs w:val="24"/>
        </w:rPr>
      </w:pPr>
      <w:r w:rsidRPr="00864335">
        <w:rPr>
          <w:sz w:val="24"/>
          <w:szCs w:val="24"/>
        </w:rPr>
        <w:noBreakHyphen/>
        <w:t xml:space="preserve">Выдача дисконтных карт на товары со скидкой в ТРЦ «Строитель» и предоставлением скидок до 50% на просмотр фильмов в Кинотеатр «Сфера </w:t>
      </w:r>
      <w:proofErr w:type="spellStart"/>
      <w:r w:rsidRPr="00864335">
        <w:rPr>
          <w:sz w:val="24"/>
          <w:szCs w:val="24"/>
        </w:rPr>
        <w:t>Cinema</w:t>
      </w:r>
      <w:proofErr w:type="spellEnd"/>
      <w:r w:rsidRPr="00864335">
        <w:rPr>
          <w:sz w:val="24"/>
          <w:szCs w:val="24"/>
        </w:rPr>
        <w:t>», находящегося по адресу  пр</w:t>
      </w:r>
      <w:proofErr w:type="gramStart"/>
      <w:r w:rsidRPr="00864335">
        <w:rPr>
          <w:sz w:val="24"/>
          <w:szCs w:val="24"/>
        </w:rPr>
        <w:t>.И</w:t>
      </w:r>
      <w:proofErr w:type="gramEnd"/>
      <w:r w:rsidRPr="00864335">
        <w:rPr>
          <w:sz w:val="24"/>
          <w:szCs w:val="24"/>
        </w:rPr>
        <w:t>льича, 31.</w:t>
      </w:r>
    </w:p>
    <w:p w:rsidR="00864335" w:rsidRPr="00864335" w:rsidRDefault="00864335" w:rsidP="00864335">
      <w:pPr>
        <w:tabs>
          <w:tab w:val="left" w:pos="720"/>
          <w:tab w:val="left" w:pos="840"/>
          <w:tab w:val="left" w:pos="993"/>
        </w:tabs>
        <w:ind w:right="-15" w:firstLine="709"/>
        <w:jc w:val="both"/>
        <w:rPr>
          <w:sz w:val="24"/>
          <w:szCs w:val="24"/>
        </w:rPr>
      </w:pPr>
    </w:p>
    <w:p w:rsidR="00864335" w:rsidRPr="00864335" w:rsidRDefault="00864335" w:rsidP="00864335">
      <w:pPr>
        <w:tabs>
          <w:tab w:val="left" w:pos="0"/>
          <w:tab w:val="left" w:pos="993"/>
        </w:tabs>
        <w:suppressAutoHyphens/>
        <w:ind w:firstLine="709"/>
        <w:jc w:val="both"/>
        <w:rPr>
          <w:sz w:val="24"/>
          <w:szCs w:val="24"/>
        </w:rPr>
      </w:pPr>
      <w:r w:rsidRPr="00864335">
        <w:rPr>
          <w:b/>
          <w:bCs/>
          <w:iCs/>
          <w:sz w:val="24"/>
          <w:szCs w:val="24"/>
        </w:rPr>
        <w:t xml:space="preserve">7. Дополнительные медицинские осмотры работников, занятых на работах с вредными и опасными производственными факторами </w:t>
      </w:r>
    </w:p>
    <w:p w:rsidR="00864335" w:rsidRPr="00864335" w:rsidRDefault="00864335" w:rsidP="00864335">
      <w:pPr>
        <w:tabs>
          <w:tab w:val="left" w:pos="0"/>
          <w:tab w:val="left" w:pos="993"/>
        </w:tabs>
        <w:ind w:right="-15" w:firstLine="709"/>
        <w:jc w:val="both"/>
        <w:rPr>
          <w:sz w:val="24"/>
          <w:szCs w:val="24"/>
        </w:rPr>
      </w:pPr>
      <w:r w:rsidRPr="00864335">
        <w:rPr>
          <w:sz w:val="24"/>
          <w:szCs w:val="24"/>
        </w:rPr>
        <w:t>Здравпунктом  организован и проведен  периодический медицинский  осмотр 244 (85) работников в Уральском центре профессиональной патологии, 1209 (417) работников в лечебно-профилактическом учреждении ОАО «</w:t>
      </w:r>
      <w:proofErr w:type="spellStart"/>
      <w:r w:rsidRPr="00864335">
        <w:rPr>
          <w:sz w:val="24"/>
          <w:szCs w:val="24"/>
        </w:rPr>
        <w:t>Уралтрансмаш</w:t>
      </w:r>
      <w:proofErr w:type="spellEnd"/>
      <w:r w:rsidRPr="00864335">
        <w:rPr>
          <w:sz w:val="24"/>
          <w:szCs w:val="24"/>
        </w:rPr>
        <w:t>» на общую сумму 3379 тыс. рублей.</w:t>
      </w:r>
    </w:p>
    <w:p w:rsidR="00864335" w:rsidRPr="00864335" w:rsidRDefault="00864335" w:rsidP="00864335">
      <w:pPr>
        <w:pStyle w:val="a4"/>
        <w:tabs>
          <w:tab w:val="left" w:pos="0"/>
          <w:tab w:val="left" w:pos="993"/>
        </w:tabs>
        <w:spacing w:after="0"/>
        <w:ind w:right="-15" w:firstLine="709"/>
        <w:jc w:val="both"/>
        <w:rPr>
          <w:rFonts w:ascii="Times New Roman" w:eastAsia="Calibri" w:hAnsi="Times New Roman" w:cs="Times New Roman"/>
          <w:b/>
          <w:bCs/>
        </w:rPr>
      </w:pPr>
    </w:p>
    <w:p w:rsidR="00852193" w:rsidRDefault="00852193" w:rsidP="00864335">
      <w:pPr>
        <w:tabs>
          <w:tab w:val="left" w:pos="0"/>
          <w:tab w:val="left" w:pos="993"/>
        </w:tabs>
        <w:ind w:right="-15" w:firstLine="709"/>
        <w:jc w:val="both"/>
        <w:rPr>
          <w:sz w:val="24"/>
          <w:szCs w:val="24"/>
        </w:rPr>
      </w:pPr>
      <w:r>
        <w:rPr>
          <w:sz w:val="24"/>
          <w:szCs w:val="24"/>
        </w:rPr>
        <w:t xml:space="preserve">8. </w:t>
      </w:r>
      <w:r w:rsidR="00864335" w:rsidRPr="00B328F6">
        <w:rPr>
          <w:b/>
          <w:sz w:val="24"/>
          <w:szCs w:val="24"/>
        </w:rPr>
        <w:t>За 2017 год ОАО «УТП» оказало благотворительную помощь</w:t>
      </w:r>
      <w:r w:rsidR="00864335" w:rsidRPr="00864335">
        <w:rPr>
          <w:sz w:val="24"/>
          <w:szCs w:val="24"/>
        </w:rPr>
        <w:t xml:space="preserve"> организациям городского округа Первоуральск</w:t>
      </w:r>
      <w:r w:rsidR="00864335" w:rsidRPr="00864335">
        <w:rPr>
          <w:color w:val="000000"/>
          <w:sz w:val="24"/>
          <w:szCs w:val="24"/>
          <w:shd w:val="clear" w:color="auto" w:fill="FFFFFF"/>
        </w:rPr>
        <w:t>: школа № 20, федерация футбола, дворец водных видов, всероссийское общество инвалидов, благотворительный фонд поддержки УАФО</w:t>
      </w:r>
      <w:r w:rsidR="00864335" w:rsidRPr="00864335">
        <w:rPr>
          <w:sz w:val="24"/>
          <w:szCs w:val="24"/>
        </w:rPr>
        <w:t xml:space="preserve">. </w:t>
      </w:r>
    </w:p>
    <w:p w:rsidR="00864335" w:rsidRPr="00B328F6" w:rsidRDefault="00864335" w:rsidP="00864335">
      <w:pPr>
        <w:tabs>
          <w:tab w:val="left" w:pos="0"/>
          <w:tab w:val="left" w:pos="993"/>
        </w:tabs>
        <w:ind w:right="-15" w:firstLine="709"/>
        <w:jc w:val="both"/>
        <w:rPr>
          <w:b/>
          <w:sz w:val="24"/>
          <w:szCs w:val="24"/>
        </w:rPr>
      </w:pPr>
      <w:r w:rsidRPr="00864335">
        <w:rPr>
          <w:sz w:val="24"/>
          <w:szCs w:val="24"/>
        </w:rPr>
        <w:t xml:space="preserve">Таким образом, на благотворительную помощь было </w:t>
      </w:r>
      <w:r w:rsidRPr="00B328F6">
        <w:rPr>
          <w:b/>
          <w:sz w:val="24"/>
          <w:szCs w:val="24"/>
        </w:rPr>
        <w:t>выделено 3 114,4 тыс</w:t>
      </w:r>
      <w:proofErr w:type="gramStart"/>
      <w:r w:rsidRPr="00B328F6">
        <w:rPr>
          <w:b/>
          <w:sz w:val="24"/>
          <w:szCs w:val="24"/>
        </w:rPr>
        <w:t>.р</w:t>
      </w:r>
      <w:proofErr w:type="gramEnd"/>
      <w:r w:rsidRPr="00B328F6">
        <w:rPr>
          <w:b/>
          <w:sz w:val="24"/>
          <w:szCs w:val="24"/>
        </w:rPr>
        <w:t>ублей.</w:t>
      </w:r>
    </w:p>
    <w:p w:rsidR="00864335" w:rsidRPr="00864335" w:rsidRDefault="00864335" w:rsidP="00864335">
      <w:pPr>
        <w:pStyle w:val="310"/>
        <w:tabs>
          <w:tab w:val="left" w:pos="993"/>
        </w:tabs>
        <w:ind w:right="-15" w:firstLine="709"/>
        <w:rPr>
          <w:szCs w:val="24"/>
        </w:rPr>
      </w:pPr>
      <w:r w:rsidRPr="00864335">
        <w:rPr>
          <w:b/>
          <w:bCs/>
          <w:szCs w:val="24"/>
        </w:rPr>
        <w:t xml:space="preserve">    </w:t>
      </w:r>
    </w:p>
    <w:p w:rsidR="006F3DB6" w:rsidRDefault="006F3DB6" w:rsidP="00852193">
      <w:pPr>
        <w:ind w:firstLine="709"/>
        <w:jc w:val="both"/>
        <w:rPr>
          <w:b/>
          <w:sz w:val="24"/>
          <w:szCs w:val="24"/>
        </w:rPr>
      </w:pPr>
      <w:r>
        <w:rPr>
          <w:b/>
          <w:sz w:val="24"/>
          <w:szCs w:val="24"/>
        </w:rPr>
        <w:t>ЗАО «</w:t>
      </w:r>
      <w:r w:rsidR="00B328F6">
        <w:rPr>
          <w:b/>
          <w:sz w:val="24"/>
          <w:szCs w:val="24"/>
        </w:rPr>
        <w:t xml:space="preserve">РУССКИЙ ХРОМ </w:t>
      </w:r>
      <w:r>
        <w:rPr>
          <w:b/>
          <w:sz w:val="24"/>
          <w:szCs w:val="24"/>
        </w:rPr>
        <w:t>1915»</w:t>
      </w:r>
    </w:p>
    <w:p w:rsidR="001D1E53" w:rsidRDefault="001D1E53" w:rsidP="001D1E53">
      <w:pPr>
        <w:tabs>
          <w:tab w:val="left" w:pos="993"/>
        </w:tabs>
        <w:ind w:firstLine="709"/>
        <w:jc w:val="both"/>
        <w:rPr>
          <w:rFonts w:eastAsia="Calibri"/>
          <w:b/>
          <w:sz w:val="24"/>
          <w:szCs w:val="24"/>
          <w:lang w:eastAsia="ar-SA"/>
        </w:rPr>
      </w:pPr>
    </w:p>
    <w:p w:rsidR="00852193" w:rsidRPr="001D1E53" w:rsidRDefault="001D1E53" w:rsidP="001D1E53">
      <w:pPr>
        <w:tabs>
          <w:tab w:val="left" w:pos="993"/>
        </w:tabs>
        <w:ind w:firstLine="709"/>
        <w:jc w:val="both"/>
        <w:rPr>
          <w:rFonts w:eastAsia="Calibri"/>
          <w:b/>
          <w:sz w:val="24"/>
          <w:szCs w:val="24"/>
          <w:lang w:eastAsia="ar-SA"/>
        </w:rPr>
      </w:pPr>
      <w:r>
        <w:rPr>
          <w:rFonts w:eastAsia="Calibri"/>
          <w:b/>
          <w:sz w:val="24"/>
          <w:szCs w:val="24"/>
          <w:lang w:eastAsia="ar-SA"/>
        </w:rPr>
        <w:t>С</w:t>
      </w:r>
      <w:r w:rsidRPr="001D1E53">
        <w:rPr>
          <w:rFonts w:eastAsia="Calibri"/>
          <w:b/>
          <w:sz w:val="24"/>
          <w:szCs w:val="24"/>
          <w:lang w:eastAsia="ar-SA"/>
        </w:rPr>
        <w:t>истема оплаты  труда</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 xml:space="preserve">Оплата труда работников предприятия осуществляется в соответствии с утвержденным   положением об оплате труда на основании должностных окладов (окладов), премиальной системы и различных доплат (надбавок) стимулирующего или компенсационного характера.  </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На предприятии действуют системы оплаты труда:</w:t>
      </w:r>
    </w:p>
    <w:p w:rsidR="00852193" w:rsidRPr="00411670" w:rsidRDefault="00852193" w:rsidP="001D1E53">
      <w:pPr>
        <w:tabs>
          <w:tab w:val="left" w:pos="993"/>
        </w:tabs>
        <w:ind w:firstLine="709"/>
        <w:jc w:val="both"/>
        <w:rPr>
          <w:rFonts w:eastAsia="Calibri"/>
          <w:sz w:val="24"/>
          <w:szCs w:val="24"/>
          <w:lang w:eastAsia="ar-SA"/>
        </w:rPr>
      </w:pPr>
      <w:r>
        <w:rPr>
          <w:rFonts w:eastAsia="Calibri"/>
          <w:sz w:val="24"/>
          <w:szCs w:val="24"/>
          <w:lang w:eastAsia="ar-SA"/>
        </w:rPr>
        <w:t>-</w:t>
      </w:r>
      <w:r w:rsidR="001D1E53">
        <w:rPr>
          <w:rFonts w:eastAsia="Calibri"/>
          <w:sz w:val="24"/>
          <w:szCs w:val="24"/>
          <w:lang w:eastAsia="ar-SA"/>
        </w:rPr>
        <w:t xml:space="preserve"> </w:t>
      </w:r>
      <w:r w:rsidRPr="00411670">
        <w:rPr>
          <w:rFonts w:eastAsia="Calibri"/>
          <w:sz w:val="24"/>
          <w:szCs w:val="24"/>
          <w:lang w:eastAsia="ar-SA"/>
        </w:rPr>
        <w:t>повременно-премиальная;</w:t>
      </w:r>
    </w:p>
    <w:p w:rsidR="00852193" w:rsidRPr="00411670" w:rsidRDefault="00852193" w:rsidP="001D1E53">
      <w:pPr>
        <w:tabs>
          <w:tab w:val="left" w:pos="993"/>
        </w:tabs>
        <w:ind w:firstLine="709"/>
        <w:jc w:val="both"/>
        <w:rPr>
          <w:rFonts w:eastAsia="Calibri"/>
          <w:sz w:val="24"/>
          <w:szCs w:val="24"/>
          <w:lang w:eastAsia="ar-SA"/>
        </w:rPr>
      </w:pPr>
      <w:r>
        <w:rPr>
          <w:rFonts w:eastAsia="Calibri"/>
          <w:sz w:val="24"/>
          <w:szCs w:val="24"/>
          <w:lang w:eastAsia="ar-SA"/>
        </w:rPr>
        <w:t>-</w:t>
      </w:r>
      <w:r w:rsidR="001D1E53">
        <w:rPr>
          <w:rFonts w:eastAsia="Calibri"/>
          <w:sz w:val="24"/>
          <w:szCs w:val="24"/>
          <w:lang w:eastAsia="ar-SA"/>
        </w:rPr>
        <w:t xml:space="preserve"> </w:t>
      </w:r>
      <w:r w:rsidRPr="00411670">
        <w:rPr>
          <w:rFonts w:eastAsia="Calibri"/>
          <w:sz w:val="24"/>
          <w:szCs w:val="24"/>
          <w:lang w:eastAsia="ar-SA"/>
        </w:rPr>
        <w:t>сдельная;</w:t>
      </w:r>
    </w:p>
    <w:p w:rsidR="00852193" w:rsidRPr="00411670" w:rsidRDefault="00852193" w:rsidP="001D1E53">
      <w:pPr>
        <w:tabs>
          <w:tab w:val="left" w:pos="993"/>
        </w:tabs>
        <w:ind w:firstLine="709"/>
        <w:jc w:val="both"/>
        <w:rPr>
          <w:rFonts w:eastAsia="Calibri"/>
          <w:sz w:val="24"/>
          <w:szCs w:val="24"/>
          <w:lang w:eastAsia="ar-SA"/>
        </w:rPr>
      </w:pPr>
      <w:r>
        <w:rPr>
          <w:rFonts w:eastAsia="Calibri"/>
          <w:sz w:val="24"/>
          <w:szCs w:val="24"/>
          <w:lang w:eastAsia="ar-SA"/>
        </w:rPr>
        <w:t>-</w:t>
      </w:r>
      <w:r w:rsidR="001D1E53">
        <w:rPr>
          <w:rFonts w:eastAsia="Calibri"/>
          <w:sz w:val="24"/>
          <w:szCs w:val="24"/>
          <w:lang w:eastAsia="ar-SA"/>
        </w:rPr>
        <w:t xml:space="preserve"> </w:t>
      </w:r>
      <w:r w:rsidRPr="00411670">
        <w:rPr>
          <w:rFonts w:eastAsia="Calibri"/>
          <w:sz w:val="24"/>
          <w:szCs w:val="24"/>
          <w:lang w:eastAsia="ar-SA"/>
        </w:rPr>
        <w:t>сдельно-премиальная.</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 xml:space="preserve">Должностные оклады установлены в соответствии с квалификацией  и должностью работника. </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lastRenderedPageBreak/>
        <w:t xml:space="preserve">Премия начисляется на оклад за отработанное время. Коэффициент премирования утверждается по итогам работы за месяц, с учетом выполнения плана производства и качества выпущенной продукции. </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 xml:space="preserve">На работах с вредными условиями труда,  по результатам </w:t>
      </w:r>
      <w:r>
        <w:rPr>
          <w:rFonts w:eastAsia="Calibri"/>
          <w:sz w:val="24"/>
          <w:szCs w:val="24"/>
          <w:lang w:eastAsia="ar-SA"/>
        </w:rPr>
        <w:t>специальной оценки условий труда</w:t>
      </w:r>
      <w:r w:rsidRPr="00411670">
        <w:rPr>
          <w:rFonts w:eastAsia="Calibri"/>
          <w:sz w:val="24"/>
          <w:szCs w:val="24"/>
          <w:lang w:eastAsia="ar-SA"/>
        </w:rPr>
        <w:t xml:space="preserve"> рабочих мест,  установлены доплаты в размере  4, 8,% от оклада.</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Действует система стимулирующих и компенсационных выплат (доплат, надбавок, премий), установленных коллективным договором или другими локальными нормативными актами:</w:t>
      </w:r>
    </w:p>
    <w:p w:rsidR="00852193" w:rsidRPr="00411670" w:rsidRDefault="00852193" w:rsidP="001D1E53">
      <w:pPr>
        <w:tabs>
          <w:tab w:val="left" w:pos="993"/>
        </w:tabs>
        <w:ind w:firstLine="709"/>
        <w:jc w:val="both"/>
        <w:rPr>
          <w:rFonts w:eastAsia="Calibri"/>
          <w:sz w:val="24"/>
          <w:szCs w:val="24"/>
          <w:lang w:eastAsia="ar-SA"/>
        </w:rPr>
      </w:pPr>
      <w:r>
        <w:rPr>
          <w:rFonts w:eastAsia="Calibri"/>
          <w:sz w:val="24"/>
          <w:szCs w:val="24"/>
          <w:lang w:eastAsia="ar-SA"/>
        </w:rPr>
        <w:t>- д</w:t>
      </w:r>
      <w:r w:rsidRPr="00411670">
        <w:rPr>
          <w:rFonts w:eastAsia="Calibri"/>
          <w:sz w:val="24"/>
          <w:szCs w:val="24"/>
          <w:lang w:eastAsia="ar-SA"/>
        </w:rPr>
        <w:t xml:space="preserve">оплата за совмещение должностей или выполнение обязанностей отсутствующего работника (по служащим не более 30%;   по мастерам </w:t>
      </w:r>
      <w:r>
        <w:rPr>
          <w:rFonts w:eastAsia="Calibri"/>
          <w:sz w:val="24"/>
          <w:szCs w:val="24"/>
          <w:lang w:eastAsia="ar-SA"/>
        </w:rPr>
        <w:t>(сменным)</w:t>
      </w:r>
      <w:r w:rsidRPr="00411670">
        <w:rPr>
          <w:rFonts w:eastAsia="Calibri"/>
          <w:sz w:val="24"/>
          <w:szCs w:val="24"/>
          <w:lang w:eastAsia="ar-SA"/>
        </w:rPr>
        <w:t xml:space="preserve"> основных цехов и  рабочим не более </w:t>
      </w:r>
      <w:r>
        <w:rPr>
          <w:rFonts w:eastAsia="Calibri"/>
          <w:sz w:val="24"/>
          <w:szCs w:val="24"/>
          <w:lang w:eastAsia="ar-SA"/>
        </w:rPr>
        <w:t xml:space="preserve"> </w:t>
      </w:r>
      <w:r w:rsidRPr="00411670">
        <w:rPr>
          <w:rFonts w:eastAsia="Calibri"/>
          <w:sz w:val="24"/>
          <w:szCs w:val="24"/>
          <w:lang w:eastAsia="ar-SA"/>
        </w:rPr>
        <w:t>40 % от  оклада отсутствующего работника);</w:t>
      </w:r>
    </w:p>
    <w:p w:rsidR="00852193" w:rsidRPr="00411670" w:rsidRDefault="00852193" w:rsidP="001D1E53">
      <w:pPr>
        <w:tabs>
          <w:tab w:val="left" w:pos="993"/>
        </w:tabs>
        <w:ind w:firstLine="709"/>
        <w:jc w:val="both"/>
        <w:rPr>
          <w:rFonts w:eastAsia="Calibri"/>
          <w:sz w:val="24"/>
          <w:szCs w:val="24"/>
          <w:lang w:eastAsia="ar-SA"/>
        </w:rPr>
      </w:pPr>
      <w:r>
        <w:rPr>
          <w:rFonts w:eastAsia="Calibri"/>
          <w:sz w:val="24"/>
          <w:szCs w:val="24"/>
          <w:lang w:eastAsia="ar-SA"/>
        </w:rPr>
        <w:t>- д</w:t>
      </w:r>
      <w:r w:rsidRPr="00411670">
        <w:rPr>
          <w:rFonts w:eastAsia="Calibri"/>
          <w:sz w:val="24"/>
          <w:szCs w:val="24"/>
          <w:lang w:eastAsia="ar-SA"/>
        </w:rPr>
        <w:t xml:space="preserve">оплата за работу в ночное время </w:t>
      </w:r>
      <w:r>
        <w:rPr>
          <w:rFonts w:eastAsia="Calibri"/>
          <w:sz w:val="24"/>
          <w:szCs w:val="24"/>
          <w:lang w:eastAsia="ar-SA"/>
        </w:rPr>
        <w:t>20,</w:t>
      </w:r>
      <w:r w:rsidRPr="00411670">
        <w:rPr>
          <w:rFonts w:eastAsia="Calibri"/>
          <w:sz w:val="24"/>
          <w:szCs w:val="24"/>
          <w:lang w:eastAsia="ar-SA"/>
        </w:rPr>
        <w:t>00  руб. за каждый час работы в ночное время;</w:t>
      </w:r>
    </w:p>
    <w:p w:rsidR="00852193" w:rsidRPr="00411670" w:rsidRDefault="00852193" w:rsidP="001D1E53">
      <w:pPr>
        <w:tabs>
          <w:tab w:val="left" w:pos="993"/>
        </w:tabs>
        <w:ind w:firstLine="709"/>
        <w:jc w:val="both"/>
        <w:rPr>
          <w:rFonts w:eastAsia="Calibri"/>
          <w:sz w:val="24"/>
          <w:szCs w:val="24"/>
          <w:lang w:eastAsia="ar-SA"/>
        </w:rPr>
      </w:pPr>
      <w:r>
        <w:rPr>
          <w:rFonts w:eastAsia="Calibri"/>
          <w:sz w:val="24"/>
          <w:szCs w:val="24"/>
          <w:lang w:eastAsia="ar-SA"/>
        </w:rPr>
        <w:t>- д</w:t>
      </w:r>
      <w:r w:rsidRPr="00411670">
        <w:rPr>
          <w:rFonts w:eastAsia="Calibri"/>
          <w:sz w:val="24"/>
          <w:szCs w:val="24"/>
          <w:lang w:eastAsia="ar-SA"/>
        </w:rPr>
        <w:t>оплата бригадирам за  руководство бригадой (10 % или 20% оклада присвоенного разряда в зависимости от численности бригады);</w:t>
      </w:r>
    </w:p>
    <w:p w:rsidR="00852193" w:rsidRPr="00411670" w:rsidRDefault="00852193" w:rsidP="001D1E53">
      <w:pPr>
        <w:tabs>
          <w:tab w:val="left" w:pos="993"/>
        </w:tabs>
        <w:ind w:firstLine="709"/>
        <w:jc w:val="both"/>
        <w:rPr>
          <w:rFonts w:eastAsia="Calibri"/>
          <w:sz w:val="24"/>
          <w:szCs w:val="24"/>
          <w:lang w:eastAsia="ar-SA"/>
        </w:rPr>
      </w:pPr>
      <w:r>
        <w:rPr>
          <w:rFonts w:eastAsia="Calibri"/>
          <w:sz w:val="24"/>
          <w:szCs w:val="24"/>
          <w:lang w:eastAsia="ar-SA"/>
        </w:rPr>
        <w:t>- п</w:t>
      </w:r>
      <w:r w:rsidRPr="00411670">
        <w:rPr>
          <w:rFonts w:eastAsia="Calibri"/>
          <w:sz w:val="24"/>
          <w:szCs w:val="24"/>
          <w:lang w:eastAsia="ar-SA"/>
        </w:rPr>
        <w:t>ремия победителям  трудового соревнования (основные цехи);</w:t>
      </w:r>
    </w:p>
    <w:p w:rsidR="00852193" w:rsidRPr="00411670" w:rsidRDefault="00852193" w:rsidP="001D1E53">
      <w:pPr>
        <w:tabs>
          <w:tab w:val="left" w:pos="993"/>
        </w:tabs>
        <w:ind w:firstLine="709"/>
        <w:jc w:val="both"/>
        <w:rPr>
          <w:rFonts w:eastAsia="Calibri"/>
          <w:sz w:val="24"/>
          <w:szCs w:val="24"/>
          <w:lang w:eastAsia="ar-SA"/>
        </w:rPr>
      </w:pPr>
      <w:r>
        <w:rPr>
          <w:rFonts w:eastAsia="Calibri"/>
          <w:sz w:val="24"/>
          <w:szCs w:val="24"/>
          <w:lang w:eastAsia="ar-SA"/>
        </w:rPr>
        <w:t>- п</w:t>
      </w:r>
      <w:r w:rsidRPr="00411670">
        <w:rPr>
          <w:rFonts w:eastAsia="Calibri"/>
          <w:sz w:val="24"/>
          <w:szCs w:val="24"/>
          <w:lang w:eastAsia="ar-SA"/>
        </w:rPr>
        <w:t>ремия за сдачу металлического лома.</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По приказу  исполнительного директора  выплачиваются  единовременные премии  за высокие производственные показатели.</w:t>
      </w:r>
    </w:p>
    <w:p w:rsidR="00852193" w:rsidRDefault="00852193" w:rsidP="001D1E53">
      <w:pPr>
        <w:tabs>
          <w:tab w:val="left" w:pos="993"/>
        </w:tabs>
        <w:ind w:firstLine="709"/>
        <w:jc w:val="both"/>
        <w:rPr>
          <w:rFonts w:eastAsia="Calibri"/>
          <w:sz w:val="24"/>
          <w:szCs w:val="24"/>
          <w:lang w:eastAsia="ar-SA"/>
        </w:rPr>
      </w:pPr>
    </w:p>
    <w:p w:rsidR="00852193" w:rsidRPr="001D1E53" w:rsidRDefault="001D1E53" w:rsidP="001D1E53">
      <w:pPr>
        <w:tabs>
          <w:tab w:val="left" w:pos="993"/>
        </w:tabs>
        <w:ind w:firstLine="709"/>
        <w:jc w:val="both"/>
        <w:rPr>
          <w:rFonts w:eastAsia="Calibri"/>
          <w:b/>
          <w:sz w:val="24"/>
          <w:szCs w:val="24"/>
          <w:lang w:eastAsia="ar-SA"/>
        </w:rPr>
      </w:pPr>
      <w:r>
        <w:rPr>
          <w:rFonts w:eastAsia="Calibri"/>
          <w:b/>
          <w:sz w:val="24"/>
          <w:szCs w:val="24"/>
          <w:lang w:eastAsia="ar-SA"/>
        </w:rPr>
        <w:t>С</w:t>
      </w:r>
      <w:r w:rsidRPr="001D1E53">
        <w:rPr>
          <w:rFonts w:eastAsia="Calibri"/>
          <w:b/>
          <w:sz w:val="24"/>
          <w:szCs w:val="24"/>
          <w:lang w:eastAsia="ar-SA"/>
        </w:rPr>
        <w:t>оциальный пакет</w:t>
      </w:r>
    </w:p>
    <w:p w:rsidR="00852193" w:rsidRPr="00411670" w:rsidRDefault="00852193" w:rsidP="001D1E53">
      <w:pPr>
        <w:numPr>
          <w:ilvl w:val="0"/>
          <w:numId w:val="28"/>
        </w:numPr>
        <w:tabs>
          <w:tab w:val="left" w:pos="993"/>
        </w:tabs>
        <w:ind w:left="0" w:firstLine="709"/>
        <w:jc w:val="both"/>
        <w:rPr>
          <w:rFonts w:eastAsia="Calibri"/>
          <w:sz w:val="24"/>
          <w:szCs w:val="24"/>
          <w:lang w:eastAsia="ar-SA"/>
        </w:rPr>
      </w:pPr>
      <w:r w:rsidRPr="00411670">
        <w:rPr>
          <w:rFonts w:eastAsia="Calibri"/>
          <w:sz w:val="24"/>
          <w:szCs w:val="24"/>
          <w:lang w:eastAsia="ar-SA"/>
        </w:rPr>
        <w:t xml:space="preserve">Проводится работа по </w:t>
      </w:r>
      <w:r w:rsidRPr="00B328F6">
        <w:rPr>
          <w:rFonts w:eastAsia="Calibri"/>
          <w:b/>
          <w:sz w:val="24"/>
          <w:szCs w:val="24"/>
          <w:lang w:eastAsia="ar-SA"/>
        </w:rPr>
        <w:t>профилактике профзаболеваний</w:t>
      </w:r>
      <w:r w:rsidRPr="00411670">
        <w:rPr>
          <w:rFonts w:eastAsia="Calibri"/>
          <w:sz w:val="24"/>
          <w:szCs w:val="24"/>
          <w:lang w:eastAsia="ar-SA"/>
        </w:rPr>
        <w:t xml:space="preserve"> с этой целью:</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Заключается договор с врачом отоларингологом на проведение 2-х раз в неделю профилактических  осмотров работников.</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Проводятся ежегодные профилактические медицинские осмотры.</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Проводится вакцинация декретированной группы (работники здравпункта,  цеха</w:t>
      </w:r>
      <w:r>
        <w:rPr>
          <w:rFonts w:eastAsia="Calibri"/>
          <w:sz w:val="24"/>
          <w:szCs w:val="24"/>
          <w:lang w:eastAsia="ar-SA"/>
        </w:rPr>
        <w:t xml:space="preserve"> </w:t>
      </w:r>
      <w:r w:rsidRPr="00411670">
        <w:rPr>
          <w:rFonts w:eastAsia="Calibri"/>
          <w:sz w:val="24"/>
          <w:szCs w:val="24"/>
          <w:lang w:eastAsia="ar-SA"/>
        </w:rPr>
        <w:t xml:space="preserve">питания, водители легковых автомобилей). Контролируется соблюдение </w:t>
      </w:r>
      <w:r>
        <w:rPr>
          <w:rFonts w:eastAsia="Calibri"/>
          <w:sz w:val="24"/>
          <w:szCs w:val="24"/>
          <w:lang w:eastAsia="ar-SA"/>
        </w:rPr>
        <w:t xml:space="preserve"> </w:t>
      </w:r>
      <w:r w:rsidRPr="00411670">
        <w:rPr>
          <w:rFonts w:eastAsia="Calibri"/>
          <w:sz w:val="24"/>
          <w:szCs w:val="24"/>
          <w:lang w:eastAsia="ar-SA"/>
        </w:rPr>
        <w:t>работниками предприятия календаря прививок.</w:t>
      </w:r>
    </w:p>
    <w:p w:rsidR="00852193" w:rsidRPr="00411670" w:rsidRDefault="00852193" w:rsidP="001D1E53">
      <w:pPr>
        <w:tabs>
          <w:tab w:val="left" w:pos="993"/>
        </w:tabs>
        <w:ind w:firstLine="709"/>
        <w:jc w:val="both"/>
        <w:rPr>
          <w:rFonts w:eastAsia="Calibri"/>
          <w:sz w:val="24"/>
          <w:szCs w:val="24"/>
          <w:lang w:eastAsia="ar-SA"/>
        </w:rPr>
      </w:pPr>
    </w:p>
    <w:p w:rsidR="00852193" w:rsidRPr="00411670" w:rsidRDefault="00852193" w:rsidP="001D1E53">
      <w:pPr>
        <w:numPr>
          <w:ilvl w:val="0"/>
          <w:numId w:val="28"/>
        </w:numPr>
        <w:tabs>
          <w:tab w:val="left" w:pos="993"/>
        </w:tabs>
        <w:ind w:left="0" w:firstLine="709"/>
        <w:jc w:val="both"/>
        <w:rPr>
          <w:rFonts w:eastAsia="Calibri"/>
          <w:sz w:val="24"/>
          <w:szCs w:val="24"/>
          <w:lang w:eastAsia="ar-SA"/>
        </w:rPr>
      </w:pPr>
      <w:r w:rsidRPr="00411670">
        <w:rPr>
          <w:rFonts w:eastAsia="Calibri"/>
          <w:sz w:val="24"/>
          <w:szCs w:val="24"/>
          <w:lang w:eastAsia="ar-SA"/>
        </w:rPr>
        <w:t xml:space="preserve">Производится частичное </w:t>
      </w:r>
      <w:r w:rsidRPr="00B328F6">
        <w:rPr>
          <w:rFonts w:eastAsia="Calibri"/>
          <w:b/>
          <w:sz w:val="24"/>
          <w:szCs w:val="24"/>
          <w:lang w:eastAsia="ar-SA"/>
        </w:rPr>
        <w:t>возмещение затрат работников в содержании детей</w:t>
      </w:r>
      <w:r w:rsidRPr="00411670">
        <w:rPr>
          <w:rFonts w:eastAsia="Calibri"/>
          <w:sz w:val="24"/>
          <w:szCs w:val="24"/>
          <w:lang w:eastAsia="ar-SA"/>
        </w:rPr>
        <w:t>:</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В муниципальных дошкольных общеобраз</w:t>
      </w:r>
      <w:r>
        <w:rPr>
          <w:rFonts w:eastAsia="Calibri"/>
          <w:sz w:val="24"/>
          <w:szCs w:val="24"/>
          <w:lang w:eastAsia="ar-SA"/>
        </w:rPr>
        <w:t xml:space="preserve">овательных учреждениях (МДОУ) </w:t>
      </w:r>
      <w:r w:rsidRPr="00411670">
        <w:rPr>
          <w:rFonts w:eastAsia="Calibri"/>
          <w:sz w:val="24"/>
          <w:szCs w:val="24"/>
          <w:lang w:eastAsia="ar-SA"/>
        </w:rPr>
        <w:t>работникам по ходатайству руководства цеха и Совета трудового коллектива 40 процентов родительской платы, на основании предъявленной оплаченной квитанции.</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В детских образовательных центрах и группах с дневным пребыванием  сохраняется фиксированная оплата для всех работников в сумме не более 2 200 рублей на одного ребёнка.</w:t>
      </w:r>
    </w:p>
    <w:p w:rsidR="00852193" w:rsidRPr="001D1E53" w:rsidRDefault="00852193" w:rsidP="001D1E53">
      <w:pPr>
        <w:numPr>
          <w:ilvl w:val="0"/>
          <w:numId w:val="28"/>
        </w:numPr>
        <w:tabs>
          <w:tab w:val="left" w:pos="993"/>
        </w:tabs>
        <w:ind w:left="0" w:firstLine="709"/>
        <w:jc w:val="both"/>
        <w:rPr>
          <w:rFonts w:eastAsia="Calibri"/>
          <w:sz w:val="24"/>
          <w:szCs w:val="24"/>
          <w:lang w:eastAsia="ar-SA"/>
        </w:rPr>
      </w:pPr>
      <w:r w:rsidRPr="00B328F6">
        <w:rPr>
          <w:rFonts w:eastAsia="Calibri"/>
          <w:b/>
          <w:sz w:val="24"/>
          <w:szCs w:val="24"/>
          <w:lang w:eastAsia="ar-SA"/>
        </w:rPr>
        <w:t>Выделяется ежегодно 25 передовикам производства материальная помощь на лечение в размере 10 000 рублей</w:t>
      </w:r>
      <w:r w:rsidRPr="001D1E53">
        <w:rPr>
          <w:rFonts w:eastAsia="Calibri"/>
          <w:sz w:val="24"/>
          <w:szCs w:val="24"/>
          <w:lang w:eastAsia="ar-SA"/>
        </w:rPr>
        <w:t xml:space="preserve">. </w:t>
      </w:r>
    </w:p>
    <w:p w:rsidR="00852193" w:rsidRPr="00B328F6" w:rsidRDefault="00852193" w:rsidP="001D1E53">
      <w:pPr>
        <w:numPr>
          <w:ilvl w:val="0"/>
          <w:numId w:val="28"/>
        </w:numPr>
        <w:tabs>
          <w:tab w:val="left" w:pos="993"/>
        </w:tabs>
        <w:ind w:left="0" w:firstLine="709"/>
        <w:jc w:val="both"/>
        <w:rPr>
          <w:rFonts w:eastAsia="Calibri"/>
          <w:sz w:val="24"/>
          <w:szCs w:val="24"/>
          <w:lang w:eastAsia="ar-SA"/>
        </w:rPr>
      </w:pPr>
      <w:r w:rsidRPr="00B328F6">
        <w:rPr>
          <w:rFonts w:eastAsia="Calibri"/>
          <w:sz w:val="24"/>
          <w:szCs w:val="24"/>
          <w:lang w:eastAsia="ar-SA"/>
        </w:rPr>
        <w:t>Работникам, работа которых осуществляется во вредных условиях труда, частично</w:t>
      </w:r>
      <w:r w:rsidR="00B328F6">
        <w:rPr>
          <w:rFonts w:eastAsia="Calibri"/>
          <w:sz w:val="24"/>
          <w:szCs w:val="24"/>
          <w:lang w:eastAsia="ar-SA"/>
        </w:rPr>
        <w:t xml:space="preserve"> </w:t>
      </w:r>
      <w:r w:rsidRPr="00B328F6">
        <w:rPr>
          <w:rFonts w:eastAsia="Calibri"/>
          <w:b/>
          <w:sz w:val="24"/>
          <w:szCs w:val="24"/>
          <w:lang w:eastAsia="ar-SA"/>
        </w:rPr>
        <w:t>компенсируются затраты на приобретение путёвки</w:t>
      </w:r>
      <w:r w:rsidRPr="00B328F6">
        <w:rPr>
          <w:rFonts w:eastAsia="Calibri"/>
          <w:sz w:val="24"/>
          <w:szCs w:val="24"/>
          <w:lang w:eastAsia="ar-SA"/>
        </w:rPr>
        <w:t xml:space="preserve"> на санаторно-курортное лечение в размере не более 10 000 рублей при предоставлении подтверждающих документов, а также при соблюдении ими правил и норм локальных нормативных актов установленных работодателем.</w:t>
      </w:r>
    </w:p>
    <w:p w:rsidR="00852193" w:rsidRPr="00411670" w:rsidRDefault="00852193" w:rsidP="001D1E53">
      <w:pPr>
        <w:numPr>
          <w:ilvl w:val="0"/>
          <w:numId w:val="28"/>
        </w:numPr>
        <w:tabs>
          <w:tab w:val="left" w:pos="993"/>
        </w:tabs>
        <w:ind w:left="0" w:firstLine="709"/>
        <w:jc w:val="both"/>
        <w:rPr>
          <w:rFonts w:eastAsia="Calibri"/>
          <w:sz w:val="24"/>
          <w:szCs w:val="24"/>
          <w:lang w:eastAsia="ar-SA"/>
        </w:rPr>
      </w:pPr>
      <w:r w:rsidRPr="00B328F6">
        <w:rPr>
          <w:rFonts w:eastAsia="Calibri"/>
          <w:b/>
          <w:sz w:val="24"/>
          <w:szCs w:val="24"/>
          <w:lang w:eastAsia="ar-SA"/>
        </w:rPr>
        <w:t>Ежегодно приобретаются детские новогодние подарки</w:t>
      </w:r>
      <w:r w:rsidRPr="00411670">
        <w:rPr>
          <w:rFonts w:eastAsia="Calibri"/>
          <w:sz w:val="24"/>
          <w:szCs w:val="24"/>
          <w:lang w:eastAsia="ar-SA"/>
        </w:rPr>
        <w:t>.</w:t>
      </w:r>
    </w:p>
    <w:p w:rsidR="00852193" w:rsidRDefault="00852193" w:rsidP="001D1E53">
      <w:pPr>
        <w:numPr>
          <w:ilvl w:val="0"/>
          <w:numId w:val="28"/>
        </w:numPr>
        <w:tabs>
          <w:tab w:val="left" w:pos="993"/>
        </w:tabs>
        <w:ind w:left="0" w:firstLine="709"/>
        <w:jc w:val="both"/>
        <w:rPr>
          <w:rFonts w:eastAsia="Calibri"/>
          <w:sz w:val="24"/>
          <w:szCs w:val="24"/>
          <w:lang w:eastAsia="ar-SA"/>
        </w:rPr>
      </w:pPr>
      <w:r w:rsidRPr="00411670">
        <w:rPr>
          <w:rFonts w:eastAsia="Calibri"/>
          <w:sz w:val="24"/>
          <w:szCs w:val="24"/>
          <w:lang w:eastAsia="ar-SA"/>
        </w:rPr>
        <w:t xml:space="preserve">Поздравляем работников </w:t>
      </w:r>
      <w:r w:rsidRPr="00B328F6">
        <w:rPr>
          <w:rFonts w:eastAsia="Calibri"/>
          <w:b/>
          <w:sz w:val="24"/>
          <w:szCs w:val="24"/>
          <w:lang w:eastAsia="ar-SA"/>
        </w:rPr>
        <w:t>с юбилейными датами</w:t>
      </w:r>
      <w:r w:rsidRPr="00411670">
        <w:rPr>
          <w:rFonts w:eastAsia="Calibri"/>
          <w:sz w:val="24"/>
          <w:szCs w:val="24"/>
          <w:lang w:eastAsia="ar-SA"/>
        </w:rPr>
        <w:t xml:space="preserve"> (50, 55, 60, 70) </w:t>
      </w:r>
      <w:r>
        <w:rPr>
          <w:rFonts w:eastAsia="Calibri"/>
          <w:sz w:val="24"/>
          <w:szCs w:val="24"/>
          <w:lang w:eastAsia="ar-SA"/>
        </w:rPr>
        <w:t>с вручением приказа,</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памятного адреса и по ходатайству руководителей подразделений, вознаграждения.</w:t>
      </w:r>
    </w:p>
    <w:p w:rsidR="00852193" w:rsidRDefault="00852193" w:rsidP="001D1E53">
      <w:pPr>
        <w:numPr>
          <w:ilvl w:val="0"/>
          <w:numId w:val="28"/>
        </w:numPr>
        <w:tabs>
          <w:tab w:val="left" w:pos="993"/>
        </w:tabs>
        <w:ind w:left="0" w:firstLine="709"/>
        <w:jc w:val="both"/>
        <w:rPr>
          <w:rFonts w:eastAsia="Calibri"/>
          <w:sz w:val="24"/>
          <w:szCs w:val="24"/>
          <w:lang w:eastAsia="ar-SA"/>
        </w:rPr>
      </w:pPr>
      <w:r w:rsidRPr="00B328F6">
        <w:rPr>
          <w:rFonts w:eastAsia="Calibri"/>
          <w:b/>
          <w:sz w:val="24"/>
          <w:szCs w:val="24"/>
          <w:lang w:eastAsia="ar-SA"/>
        </w:rPr>
        <w:t>Работникам, имеющим детей-инвалидов</w:t>
      </w:r>
      <w:r w:rsidRPr="00411670">
        <w:rPr>
          <w:rFonts w:eastAsia="Calibri"/>
          <w:sz w:val="24"/>
          <w:szCs w:val="24"/>
          <w:lang w:eastAsia="ar-SA"/>
        </w:rPr>
        <w:t xml:space="preserve"> в возрасте </w:t>
      </w:r>
      <w:r>
        <w:rPr>
          <w:rFonts w:eastAsia="Calibri"/>
          <w:sz w:val="24"/>
          <w:szCs w:val="24"/>
          <w:lang w:eastAsia="ar-SA"/>
        </w:rPr>
        <w:t>до 18 лет, а также работникам</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инвалидам детства,  выплачивается ежегодно  в декаду инвалидов (декабрь) единовременная материальную помощь в размере не менее одного прожиточного минимума, установленного РФ для трудоспособного населения.</w:t>
      </w:r>
    </w:p>
    <w:p w:rsidR="00852193" w:rsidRDefault="00852193" w:rsidP="001D1E53">
      <w:pPr>
        <w:numPr>
          <w:ilvl w:val="0"/>
          <w:numId w:val="28"/>
        </w:numPr>
        <w:tabs>
          <w:tab w:val="left" w:pos="993"/>
        </w:tabs>
        <w:ind w:left="0" w:firstLine="709"/>
        <w:jc w:val="both"/>
        <w:rPr>
          <w:rFonts w:eastAsia="Calibri"/>
          <w:sz w:val="24"/>
          <w:szCs w:val="24"/>
          <w:lang w:eastAsia="ar-SA"/>
        </w:rPr>
      </w:pPr>
      <w:r w:rsidRPr="00411670">
        <w:rPr>
          <w:rFonts w:eastAsia="Calibri"/>
          <w:sz w:val="24"/>
          <w:szCs w:val="24"/>
          <w:lang w:eastAsia="ar-SA"/>
        </w:rPr>
        <w:t xml:space="preserve">При увольнении работников предприятия на пенсию </w:t>
      </w:r>
      <w:r>
        <w:rPr>
          <w:rFonts w:eastAsia="Calibri"/>
          <w:sz w:val="24"/>
          <w:szCs w:val="24"/>
          <w:lang w:eastAsia="ar-SA"/>
        </w:rPr>
        <w:t>по возрасту или по инвалидности</w:t>
      </w:r>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впервые  при условии добросовестной работы, выплачивается им единовременное вознаграждение в соответствии с утвержденным положением.</w:t>
      </w:r>
    </w:p>
    <w:p w:rsidR="00852193" w:rsidRDefault="00852193" w:rsidP="001D1E53">
      <w:pPr>
        <w:numPr>
          <w:ilvl w:val="0"/>
          <w:numId w:val="28"/>
        </w:numPr>
        <w:tabs>
          <w:tab w:val="left" w:pos="993"/>
        </w:tabs>
        <w:ind w:left="0" w:firstLine="709"/>
        <w:jc w:val="both"/>
        <w:rPr>
          <w:rFonts w:eastAsia="Calibri"/>
          <w:sz w:val="24"/>
          <w:szCs w:val="24"/>
          <w:lang w:eastAsia="ar-SA"/>
        </w:rPr>
      </w:pPr>
      <w:r w:rsidRPr="00B328F6">
        <w:rPr>
          <w:rFonts w:eastAsia="Calibri"/>
          <w:b/>
          <w:sz w:val="24"/>
          <w:szCs w:val="24"/>
          <w:lang w:eastAsia="ar-SA"/>
        </w:rPr>
        <w:t>Частично оплачивается стоимость проезда на работу</w:t>
      </w:r>
      <w:r>
        <w:rPr>
          <w:rFonts w:eastAsia="Calibri"/>
          <w:sz w:val="24"/>
          <w:szCs w:val="24"/>
          <w:lang w:eastAsia="ar-SA"/>
        </w:rPr>
        <w:t xml:space="preserve"> и с работы </w:t>
      </w:r>
      <w:proofErr w:type="gramStart"/>
      <w:r>
        <w:rPr>
          <w:rFonts w:eastAsia="Calibri"/>
          <w:sz w:val="24"/>
          <w:szCs w:val="24"/>
          <w:lang w:eastAsia="ar-SA"/>
        </w:rPr>
        <w:t>иногородним</w:t>
      </w:r>
      <w:proofErr w:type="gramEnd"/>
    </w:p>
    <w:p w:rsidR="00852193" w:rsidRPr="00411670" w:rsidRDefault="00852193" w:rsidP="001D1E53">
      <w:pPr>
        <w:tabs>
          <w:tab w:val="left" w:pos="993"/>
        </w:tabs>
        <w:ind w:firstLine="709"/>
        <w:jc w:val="both"/>
        <w:rPr>
          <w:rFonts w:eastAsia="Calibri"/>
          <w:sz w:val="24"/>
          <w:szCs w:val="24"/>
          <w:lang w:eastAsia="ar-SA"/>
        </w:rPr>
      </w:pPr>
      <w:r w:rsidRPr="00411670">
        <w:rPr>
          <w:rFonts w:eastAsia="Calibri"/>
          <w:sz w:val="24"/>
          <w:szCs w:val="24"/>
          <w:lang w:eastAsia="ar-SA"/>
        </w:rPr>
        <w:t xml:space="preserve">работникам. Конкретная сумма оплаты определяется  фактической стоимостью проезда  за минусом стоимости проезда по городу при предъявлении талонов на проезд. В случае </w:t>
      </w:r>
      <w:r w:rsidRPr="00411670">
        <w:rPr>
          <w:rFonts w:eastAsia="Calibri"/>
          <w:sz w:val="24"/>
          <w:szCs w:val="24"/>
          <w:lang w:eastAsia="ar-SA"/>
        </w:rPr>
        <w:lastRenderedPageBreak/>
        <w:t>проезда на работу и с работы на личном автотранспорте сумма оплаты рассчитывается, исходя из тарифов перевозчика, но не более 80 руб. за рейс, на основании ходатайства начальника цеха.</w:t>
      </w:r>
    </w:p>
    <w:p w:rsidR="00852193" w:rsidRPr="001D1E53" w:rsidRDefault="00852193" w:rsidP="001D1E53">
      <w:pPr>
        <w:numPr>
          <w:ilvl w:val="0"/>
          <w:numId w:val="28"/>
        </w:numPr>
        <w:tabs>
          <w:tab w:val="left" w:pos="1134"/>
        </w:tabs>
        <w:ind w:left="0" w:firstLine="709"/>
        <w:jc w:val="both"/>
        <w:rPr>
          <w:rFonts w:eastAsia="Calibri"/>
          <w:sz w:val="24"/>
          <w:szCs w:val="24"/>
          <w:lang w:eastAsia="ar-SA"/>
        </w:rPr>
      </w:pPr>
      <w:r w:rsidRPr="00B328F6">
        <w:rPr>
          <w:rFonts w:eastAsia="Calibri"/>
          <w:b/>
          <w:sz w:val="24"/>
          <w:szCs w:val="24"/>
          <w:lang w:eastAsia="ar-SA"/>
        </w:rPr>
        <w:t>Оказываем материальную помощь родственникам</w:t>
      </w:r>
      <w:r w:rsidRPr="001D1E53">
        <w:rPr>
          <w:rFonts w:eastAsia="Calibri"/>
          <w:sz w:val="24"/>
          <w:szCs w:val="24"/>
          <w:lang w:eastAsia="ar-SA"/>
        </w:rPr>
        <w:t xml:space="preserve"> в погребении умерших  работников</w:t>
      </w:r>
      <w:r w:rsidR="001D1E53">
        <w:rPr>
          <w:rFonts w:eastAsia="Calibri"/>
          <w:sz w:val="24"/>
          <w:szCs w:val="24"/>
          <w:lang w:eastAsia="ar-SA"/>
        </w:rPr>
        <w:t xml:space="preserve"> </w:t>
      </w:r>
      <w:r w:rsidRPr="001D1E53">
        <w:rPr>
          <w:rFonts w:eastAsia="Calibri"/>
          <w:sz w:val="24"/>
          <w:szCs w:val="24"/>
          <w:lang w:eastAsia="ar-SA"/>
        </w:rPr>
        <w:t>предприятия в размере 15 000 руб. (по ходатайству руководителя структурного подразделения).</w:t>
      </w:r>
    </w:p>
    <w:p w:rsidR="00852193" w:rsidRPr="001D1E53" w:rsidRDefault="00852193" w:rsidP="001D1E53">
      <w:pPr>
        <w:tabs>
          <w:tab w:val="left" w:pos="993"/>
        </w:tabs>
        <w:ind w:firstLine="709"/>
        <w:jc w:val="both"/>
        <w:rPr>
          <w:rFonts w:eastAsia="Calibri"/>
          <w:b/>
          <w:sz w:val="24"/>
          <w:szCs w:val="24"/>
          <w:lang w:eastAsia="ar-SA"/>
        </w:rPr>
      </w:pPr>
      <w:r w:rsidRPr="001D1E53">
        <w:rPr>
          <w:rFonts w:eastAsia="Calibri"/>
          <w:b/>
          <w:sz w:val="24"/>
          <w:szCs w:val="24"/>
          <w:lang w:eastAsia="ar-SA"/>
        </w:rPr>
        <w:t>Фактические расходы на социальный пакет за 2017 год.</w:t>
      </w:r>
    </w:p>
    <w:p w:rsidR="00852193" w:rsidRDefault="00852193" w:rsidP="00852193">
      <w:pPr>
        <w:tabs>
          <w:tab w:val="left" w:pos="360"/>
        </w:tabs>
        <w:rPr>
          <w:rFonts w:eastAsia="Calibr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6972"/>
        <w:gridCol w:w="1771"/>
      </w:tblGrid>
      <w:tr w:rsidR="00852193" w:rsidRPr="001D1E53" w:rsidTr="000045C2">
        <w:trPr>
          <w:trHeight w:val="284"/>
        </w:trPr>
        <w:tc>
          <w:tcPr>
            <w:tcW w:w="0" w:type="auto"/>
            <w:shd w:val="clear" w:color="auto" w:fill="auto"/>
          </w:tcPr>
          <w:p w:rsidR="00852193" w:rsidRPr="001D1E53" w:rsidRDefault="00852193" w:rsidP="001D1E53">
            <w:pPr>
              <w:tabs>
                <w:tab w:val="left" w:pos="360"/>
              </w:tabs>
              <w:jc w:val="center"/>
              <w:rPr>
                <w:rFonts w:eastAsia="Calibri"/>
                <w:b/>
                <w:lang w:eastAsia="ar-SA"/>
              </w:rPr>
            </w:pPr>
            <w:r w:rsidRPr="001D1E53">
              <w:rPr>
                <w:rFonts w:eastAsia="Calibri"/>
                <w:b/>
                <w:lang w:eastAsia="ar-SA"/>
              </w:rPr>
              <w:t xml:space="preserve">№ </w:t>
            </w:r>
            <w:proofErr w:type="spellStart"/>
            <w:r w:rsidRPr="001D1E53">
              <w:rPr>
                <w:rFonts w:eastAsia="Calibri"/>
                <w:b/>
                <w:lang w:eastAsia="ar-SA"/>
              </w:rPr>
              <w:t>пп</w:t>
            </w:r>
            <w:proofErr w:type="spellEnd"/>
          </w:p>
        </w:tc>
        <w:tc>
          <w:tcPr>
            <w:tcW w:w="0" w:type="auto"/>
            <w:shd w:val="clear" w:color="auto" w:fill="auto"/>
          </w:tcPr>
          <w:p w:rsidR="00852193" w:rsidRPr="001D1E53" w:rsidRDefault="00852193" w:rsidP="001D1E53">
            <w:pPr>
              <w:tabs>
                <w:tab w:val="left" w:pos="360"/>
              </w:tabs>
              <w:jc w:val="center"/>
              <w:rPr>
                <w:rFonts w:eastAsia="Calibri"/>
                <w:b/>
                <w:lang w:eastAsia="ar-SA"/>
              </w:rPr>
            </w:pPr>
            <w:r w:rsidRPr="001D1E53">
              <w:rPr>
                <w:rFonts w:eastAsia="Calibri"/>
                <w:b/>
                <w:lang w:eastAsia="ar-SA"/>
              </w:rPr>
              <w:t>Наименование расхода</w:t>
            </w:r>
          </w:p>
        </w:tc>
        <w:tc>
          <w:tcPr>
            <w:tcW w:w="0" w:type="auto"/>
            <w:shd w:val="clear" w:color="auto" w:fill="auto"/>
          </w:tcPr>
          <w:p w:rsidR="00852193" w:rsidRPr="001D1E53" w:rsidRDefault="00852193" w:rsidP="001D1E53">
            <w:pPr>
              <w:tabs>
                <w:tab w:val="left" w:pos="360"/>
              </w:tabs>
              <w:jc w:val="center"/>
              <w:rPr>
                <w:rFonts w:eastAsia="Calibri"/>
                <w:b/>
                <w:lang w:eastAsia="ar-SA"/>
              </w:rPr>
            </w:pPr>
            <w:r w:rsidRPr="001D1E53">
              <w:rPr>
                <w:rFonts w:eastAsia="Calibri"/>
                <w:b/>
                <w:lang w:eastAsia="ar-SA"/>
              </w:rPr>
              <w:t>Сумма (тыс</w:t>
            </w:r>
            <w:proofErr w:type="gramStart"/>
            <w:r w:rsidRPr="001D1E53">
              <w:rPr>
                <w:rFonts w:eastAsia="Calibri"/>
                <w:b/>
                <w:lang w:eastAsia="ar-SA"/>
              </w:rPr>
              <w:t>.р</w:t>
            </w:r>
            <w:proofErr w:type="gramEnd"/>
            <w:r w:rsidRPr="001D1E53">
              <w:rPr>
                <w:rFonts w:eastAsia="Calibri"/>
                <w:b/>
                <w:lang w:eastAsia="ar-SA"/>
              </w:rPr>
              <w:t>уб.)</w:t>
            </w:r>
          </w:p>
        </w:tc>
      </w:tr>
      <w:tr w:rsidR="00852193" w:rsidRPr="001D1E53" w:rsidTr="000045C2">
        <w:trPr>
          <w:trHeight w:val="284"/>
        </w:trPr>
        <w:tc>
          <w:tcPr>
            <w:tcW w:w="0" w:type="auto"/>
            <w:shd w:val="clear" w:color="auto" w:fill="auto"/>
          </w:tcPr>
          <w:p w:rsidR="00852193" w:rsidRPr="001D1E53" w:rsidRDefault="00852193" w:rsidP="001D1E53">
            <w:pPr>
              <w:tabs>
                <w:tab w:val="left" w:pos="360"/>
              </w:tabs>
              <w:jc w:val="center"/>
              <w:rPr>
                <w:rFonts w:eastAsia="Calibri"/>
                <w:lang w:eastAsia="ar-SA"/>
              </w:rPr>
            </w:pPr>
            <w:r w:rsidRPr="001D1E53">
              <w:rPr>
                <w:rFonts w:eastAsia="Calibri"/>
                <w:lang w:eastAsia="ar-SA"/>
              </w:rPr>
              <w:t>1</w:t>
            </w:r>
          </w:p>
        </w:tc>
        <w:tc>
          <w:tcPr>
            <w:tcW w:w="0" w:type="auto"/>
            <w:shd w:val="clear" w:color="auto" w:fill="auto"/>
          </w:tcPr>
          <w:p w:rsidR="00852193" w:rsidRPr="001D1E53" w:rsidRDefault="00852193" w:rsidP="000045C2">
            <w:pPr>
              <w:tabs>
                <w:tab w:val="left" w:pos="360"/>
              </w:tabs>
              <w:jc w:val="both"/>
              <w:rPr>
                <w:rFonts w:eastAsia="Calibri"/>
                <w:lang w:eastAsia="ar-SA"/>
              </w:rPr>
            </w:pPr>
            <w:r w:rsidRPr="001D1E53">
              <w:rPr>
                <w:rFonts w:eastAsia="Calibri"/>
                <w:lang w:eastAsia="ar-SA"/>
              </w:rPr>
              <w:t>Частичная компенсация затрат родителей за пребывание детей в детских садах</w:t>
            </w:r>
          </w:p>
        </w:tc>
        <w:tc>
          <w:tcPr>
            <w:tcW w:w="0" w:type="auto"/>
            <w:shd w:val="clear" w:color="auto" w:fill="auto"/>
          </w:tcPr>
          <w:p w:rsidR="00852193" w:rsidRPr="001D1E53" w:rsidRDefault="00852193" w:rsidP="001D1E53">
            <w:pPr>
              <w:tabs>
                <w:tab w:val="left" w:pos="360"/>
              </w:tabs>
              <w:jc w:val="center"/>
              <w:rPr>
                <w:rFonts w:eastAsia="Calibri"/>
                <w:lang w:eastAsia="ar-SA"/>
              </w:rPr>
            </w:pPr>
            <w:r w:rsidRPr="001D1E53">
              <w:rPr>
                <w:rFonts w:eastAsia="Calibri"/>
                <w:lang w:eastAsia="ar-SA"/>
              </w:rPr>
              <w:t>1239</w:t>
            </w:r>
          </w:p>
        </w:tc>
      </w:tr>
      <w:tr w:rsidR="00852193" w:rsidRPr="001D1E53" w:rsidTr="000045C2">
        <w:trPr>
          <w:trHeight w:val="284"/>
        </w:trPr>
        <w:tc>
          <w:tcPr>
            <w:tcW w:w="0" w:type="auto"/>
            <w:shd w:val="clear" w:color="auto" w:fill="auto"/>
          </w:tcPr>
          <w:p w:rsidR="00852193" w:rsidRPr="001D1E53" w:rsidRDefault="00852193" w:rsidP="001D1E53">
            <w:pPr>
              <w:tabs>
                <w:tab w:val="left" w:pos="360"/>
              </w:tabs>
              <w:jc w:val="center"/>
              <w:rPr>
                <w:rFonts w:eastAsia="Calibri"/>
                <w:lang w:eastAsia="ar-SA"/>
              </w:rPr>
            </w:pPr>
            <w:r w:rsidRPr="001D1E53">
              <w:rPr>
                <w:rFonts w:eastAsia="Calibri"/>
                <w:lang w:eastAsia="ar-SA"/>
              </w:rPr>
              <w:t>2</w:t>
            </w:r>
          </w:p>
        </w:tc>
        <w:tc>
          <w:tcPr>
            <w:tcW w:w="0" w:type="auto"/>
            <w:shd w:val="clear" w:color="auto" w:fill="auto"/>
          </w:tcPr>
          <w:p w:rsidR="00852193" w:rsidRPr="001D1E53" w:rsidRDefault="00852193" w:rsidP="000045C2">
            <w:pPr>
              <w:tabs>
                <w:tab w:val="left" w:pos="360"/>
              </w:tabs>
              <w:jc w:val="both"/>
              <w:rPr>
                <w:rFonts w:eastAsia="Calibri"/>
                <w:lang w:eastAsia="ar-SA"/>
              </w:rPr>
            </w:pPr>
            <w:r w:rsidRPr="001D1E53">
              <w:rPr>
                <w:rFonts w:eastAsia="Calibri"/>
                <w:lang w:eastAsia="ar-SA"/>
              </w:rPr>
              <w:t>Компенсация оплаты проезда иногородним работникам</w:t>
            </w:r>
          </w:p>
        </w:tc>
        <w:tc>
          <w:tcPr>
            <w:tcW w:w="0" w:type="auto"/>
            <w:shd w:val="clear" w:color="auto" w:fill="auto"/>
          </w:tcPr>
          <w:p w:rsidR="00852193" w:rsidRPr="001D1E53" w:rsidRDefault="00852193" w:rsidP="001D1E53">
            <w:pPr>
              <w:tabs>
                <w:tab w:val="left" w:pos="360"/>
              </w:tabs>
              <w:jc w:val="center"/>
              <w:rPr>
                <w:rFonts w:eastAsia="Calibri"/>
                <w:lang w:eastAsia="ar-SA"/>
              </w:rPr>
            </w:pPr>
            <w:r w:rsidRPr="001D1E53">
              <w:rPr>
                <w:rFonts w:eastAsia="Calibri"/>
                <w:lang w:eastAsia="ar-SA"/>
              </w:rPr>
              <w:t>873</w:t>
            </w:r>
          </w:p>
        </w:tc>
      </w:tr>
      <w:tr w:rsidR="00852193" w:rsidRPr="001D1E53" w:rsidTr="000045C2">
        <w:trPr>
          <w:trHeight w:val="284"/>
        </w:trPr>
        <w:tc>
          <w:tcPr>
            <w:tcW w:w="0" w:type="auto"/>
            <w:shd w:val="clear" w:color="auto" w:fill="auto"/>
          </w:tcPr>
          <w:p w:rsidR="00852193" w:rsidRPr="001D1E53" w:rsidRDefault="00852193" w:rsidP="001D1E53">
            <w:pPr>
              <w:tabs>
                <w:tab w:val="left" w:pos="360"/>
              </w:tabs>
              <w:jc w:val="center"/>
              <w:rPr>
                <w:rFonts w:eastAsia="Calibri"/>
                <w:lang w:eastAsia="ar-SA"/>
              </w:rPr>
            </w:pPr>
            <w:r w:rsidRPr="001D1E53">
              <w:rPr>
                <w:rFonts w:eastAsia="Calibri"/>
                <w:lang w:eastAsia="ar-SA"/>
              </w:rPr>
              <w:t>3</w:t>
            </w:r>
          </w:p>
        </w:tc>
        <w:tc>
          <w:tcPr>
            <w:tcW w:w="0" w:type="auto"/>
            <w:shd w:val="clear" w:color="auto" w:fill="auto"/>
          </w:tcPr>
          <w:p w:rsidR="00852193" w:rsidRPr="001D1E53" w:rsidRDefault="00852193" w:rsidP="000045C2">
            <w:pPr>
              <w:tabs>
                <w:tab w:val="left" w:pos="360"/>
              </w:tabs>
              <w:jc w:val="both"/>
              <w:rPr>
                <w:rFonts w:eastAsia="Calibri"/>
                <w:lang w:eastAsia="ar-SA"/>
              </w:rPr>
            </w:pPr>
            <w:r w:rsidRPr="001D1E53">
              <w:rPr>
                <w:rFonts w:eastAsia="Calibri"/>
                <w:lang w:eastAsia="ar-SA"/>
              </w:rPr>
              <w:t>Акция «Собери ребенка в школу»</w:t>
            </w:r>
          </w:p>
        </w:tc>
        <w:tc>
          <w:tcPr>
            <w:tcW w:w="0" w:type="auto"/>
            <w:shd w:val="clear" w:color="auto" w:fill="auto"/>
          </w:tcPr>
          <w:p w:rsidR="00852193" w:rsidRPr="001D1E53" w:rsidRDefault="00852193" w:rsidP="001D1E53">
            <w:pPr>
              <w:tabs>
                <w:tab w:val="left" w:pos="360"/>
              </w:tabs>
              <w:jc w:val="center"/>
              <w:rPr>
                <w:rFonts w:eastAsia="Calibri"/>
                <w:lang w:eastAsia="ar-SA"/>
              </w:rPr>
            </w:pPr>
            <w:r w:rsidRPr="001D1E53">
              <w:rPr>
                <w:rFonts w:eastAsia="Calibri"/>
                <w:lang w:eastAsia="ar-SA"/>
              </w:rPr>
              <w:t>60</w:t>
            </w:r>
          </w:p>
        </w:tc>
      </w:tr>
      <w:tr w:rsidR="00852193" w:rsidRPr="001D1E53" w:rsidTr="000045C2">
        <w:trPr>
          <w:trHeight w:val="284"/>
        </w:trPr>
        <w:tc>
          <w:tcPr>
            <w:tcW w:w="0" w:type="auto"/>
            <w:shd w:val="clear" w:color="auto" w:fill="auto"/>
          </w:tcPr>
          <w:p w:rsidR="00852193" w:rsidRPr="001D1E53" w:rsidRDefault="00852193" w:rsidP="001D1E53">
            <w:pPr>
              <w:tabs>
                <w:tab w:val="left" w:pos="360"/>
              </w:tabs>
              <w:jc w:val="center"/>
              <w:rPr>
                <w:rFonts w:eastAsia="Calibri"/>
                <w:lang w:eastAsia="ar-SA"/>
              </w:rPr>
            </w:pPr>
            <w:r w:rsidRPr="001D1E53">
              <w:rPr>
                <w:rFonts w:eastAsia="Calibri"/>
                <w:lang w:eastAsia="ar-SA"/>
              </w:rPr>
              <w:t>4</w:t>
            </w:r>
          </w:p>
        </w:tc>
        <w:tc>
          <w:tcPr>
            <w:tcW w:w="0" w:type="auto"/>
            <w:shd w:val="clear" w:color="auto" w:fill="auto"/>
          </w:tcPr>
          <w:p w:rsidR="00852193" w:rsidRPr="001D1E53" w:rsidRDefault="00852193" w:rsidP="000045C2">
            <w:pPr>
              <w:tabs>
                <w:tab w:val="left" w:pos="360"/>
              </w:tabs>
              <w:jc w:val="both"/>
              <w:rPr>
                <w:rFonts w:eastAsia="Calibri"/>
                <w:lang w:eastAsia="ar-SA"/>
              </w:rPr>
            </w:pPr>
            <w:r w:rsidRPr="001D1E53">
              <w:rPr>
                <w:rFonts w:eastAsia="Calibri"/>
                <w:lang w:eastAsia="ar-SA"/>
              </w:rPr>
              <w:t>Поздравление работников с юбилейными датами</w:t>
            </w:r>
          </w:p>
        </w:tc>
        <w:tc>
          <w:tcPr>
            <w:tcW w:w="0" w:type="auto"/>
            <w:shd w:val="clear" w:color="auto" w:fill="auto"/>
          </w:tcPr>
          <w:p w:rsidR="00852193" w:rsidRPr="001D1E53" w:rsidRDefault="00852193" w:rsidP="001D1E53">
            <w:pPr>
              <w:tabs>
                <w:tab w:val="left" w:pos="360"/>
              </w:tabs>
              <w:jc w:val="center"/>
              <w:rPr>
                <w:rFonts w:eastAsia="Calibri"/>
                <w:lang w:eastAsia="ar-SA"/>
              </w:rPr>
            </w:pPr>
            <w:r w:rsidRPr="001D1E53">
              <w:rPr>
                <w:rFonts w:eastAsia="Calibri"/>
                <w:lang w:eastAsia="ar-SA"/>
              </w:rPr>
              <w:t>81</w:t>
            </w:r>
          </w:p>
        </w:tc>
      </w:tr>
      <w:tr w:rsidR="00852193" w:rsidRPr="001D1E53" w:rsidTr="000045C2">
        <w:trPr>
          <w:trHeight w:val="284"/>
        </w:trPr>
        <w:tc>
          <w:tcPr>
            <w:tcW w:w="0" w:type="auto"/>
            <w:shd w:val="clear" w:color="auto" w:fill="auto"/>
          </w:tcPr>
          <w:p w:rsidR="00852193" w:rsidRPr="001D1E53" w:rsidRDefault="00852193" w:rsidP="001D1E53">
            <w:pPr>
              <w:tabs>
                <w:tab w:val="left" w:pos="360"/>
              </w:tabs>
              <w:jc w:val="center"/>
              <w:rPr>
                <w:rFonts w:eastAsia="Calibri"/>
                <w:lang w:eastAsia="ar-SA"/>
              </w:rPr>
            </w:pPr>
            <w:r w:rsidRPr="001D1E53">
              <w:rPr>
                <w:rFonts w:eastAsia="Calibri"/>
                <w:lang w:eastAsia="ar-SA"/>
              </w:rPr>
              <w:t>5</w:t>
            </w:r>
          </w:p>
        </w:tc>
        <w:tc>
          <w:tcPr>
            <w:tcW w:w="0" w:type="auto"/>
            <w:shd w:val="clear" w:color="auto" w:fill="auto"/>
          </w:tcPr>
          <w:p w:rsidR="00852193" w:rsidRPr="001D1E53" w:rsidRDefault="00852193" w:rsidP="000045C2">
            <w:pPr>
              <w:tabs>
                <w:tab w:val="left" w:pos="360"/>
              </w:tabs>
              <w:jc w:val="both"/>
              <w:rPr>
                <w:rFonts w:eastAsia="Calibri"/>
                <w:lang w:eastAsia="ar-SA"/>
              </w:rPr>
            </w:pPr>
            <w:r w:rsidRPr="001D1E53">
              <w:rPr>
                <w:rFonts w:eastAsia="Calibri"/>
                <w:lang w:eastAsia="ar-SA"/>
              </w:rPr>
              <w:t>Материальная помощь работникам предприятия</w:t>
            </w:r>
          </w:p>
        </w:tc>
        <w:tc>
          <w:tcPr>
            <w:tcW w:w="0" w:type="auto"/>
            <w:shd w:val="clear" w:color="auto" w:fill="auto"/>
          </w:tcPr>
          <w:p w:rsidR="00852193" w:rsidRPr="001D1E53" w:rsidRDefault="00852193" w:rsidP="001D1E53">
            <w:pPr>
              <w:tabs>
                <w:tab w:val="left" w:pos="360"/>
              </w:tabs>
              <w:jc w:val="center"/>
              <w:rPr>
                <w:rFonts w:eastAsia="Calibri"/>
                <w:lang w:eastAsia="ar-SA"/>
              </w:rPr>
            </w:pPr>
            <w:r w:rsidRPr="001D1E53">
              <w:rPr>
                <w:rFonts w:eastAsia="Calibri"/>
                <w:lang w:eastAsia="ar-SA"/>
              </w:rPr>
              <w:t>454</w:t>
            </w:r>
          </w:p>
        </w:tc>
      </w:tr>
      <w:tr w:rsidR="00852193" w:rsidRPr="001D1E53" w:rsidTr="000045C2">
        <w:trPr>
          <w:trHeight w:val="284"/>
        </w:trPr>
        <w:tc>
          <w:tcPr>
            <w:tcW w:w="0" w:type="auto"/>
            <w:shd w:val="clear" w:color="auto" w:fill="auto"/>
          </w:tcPr>
          <w:p w:rsidR="00852193" w:rsidRPr="001D1E53" w:rsidRDefault="00852193" w:rsidP="001D1E53">
            <w:pPr>
              <w:tabs>
                <w:tab w:val="left" w:pos="360"/>
              </w:tabs>
              <w:jc w:val="center"/>
              <w:rPr>
                <w:rFonts w:eastAsia="Calibri"/>
                <w:lang w:eastAsia="ar-SA"/>
              </w:rPr>
            </w:pPr>
            <w:r w:rsidRPr="001D1E53">
              <w:rPr>
                <w:rFonts w:eastAsia="Calibri"/>
                <w:lang w:eastAsia="ar-SA"/>
              </w:rPr>
              <w:t>6</w:t>
            </w:r>
          </w:p>
        </w:tc>
        <w:tc>
          <w:tcPr>
            <w:tcW w:w="0" w:type="auto"/>
            <w:shd w:val="clear" w:color="auto" w:fill="auto"/>
          </w:tcPr>
          <w:p w:rsidR="00852193" w:rsidRPr="001D1E53" w:rsidRDefault="00852193" w:rsidP="000045C2">
            <w:pPr>
              <w:tabs>
                <w:tab w:val="left" w:pos="360"/>
              </w:tabs>
              <w:jc w:val="both"/>
              <w:rPr>
                <w:rFonts w:eastAsia="Calibri"/>
                <w:lang w:eastAsia="ar-SA"/>
              </w:rPr>
            </w:pPr>
            <w:r w:rsidRPr="001D1E53">
              <w:rPr>
                <w:rFonts w:eastAsia="Calibri"/>
                <w:lang w:eastAsia="ar-SA"/>
              </w:rPr>
              <w:t>Единовременное вознаграждение (при увольнении на пенсию впервые)</w:t>
            </w:r>
          </w:p>
        </w:tc>
        <w:tc>
          <w:tcPr>
            <w:tcW w:w="0" w:type="auto"/>
            <w:shd w:val="clear" w:color="auto" w:fill="auto"/>
          </w:tcPr>
          <w:p w:rsidR="00852193" w:rsidRPr="001D1E53" w:rsidRDefault="00852193" w:rsidP="001D1E53">
            <w:pPr>
              <w:tabs>
                <w:tab w:val="left" w:pos="360"/>
              </w:tabs>
              <w:jc w:val="center"/>
              <w:rPr>
                <w:rFonts w:eastAsia="Calibri"/>
                <w:lang w:eastAsia="ar-SA"/>
              </w:rPr>
            </w:pPr>
            <w:r w:rsidRPr="001D1E53">
              <w:rPr>
                <w:rFonts w:eastAsia="Calibri"/>
                <w:lang w:eastAsia="ar-SA"/>
              </w:rPr>
              <w:t>372</w:t>
            </w:r>
          </w:p>
        </w:tc>
      </w:tr>
      <w:tr w:rsidR="00852193" w:rsidRPr="001D1E53" w:rsidTr="000045C2">
        <w:trPr>
          <w:trHeight w:val="284"/>
        </w:trPr>
        <w:tc>
          <w:tcPr>
            <w:tcW w:w="0" w:type="auto"/>
            <w:shd w:val="clear" w:color="auto" w:fill="auto"/>
          </w:tcPr>
          <w:p w:rsidR="00852193" w:rsidRPr="001D1E53" w:rsidRDefault="00852193" w:rsidP="001D1E53">
            <w:pPr>
              <w:tabs>
                <w:tab w:val="left" w:pos="360"/>
              </w:tabs>
              <w:jc w:val="center"/>
              <w:rPr>
                <w:rFonts w:eastAsia="Calibri"/>
                <w:lang w:eastAsia="ar-SA"/>
              </w:rPr>
            </w:pPr>
          </w:p>
        </w:tc>
        <w:tc>
          <w:tcPr>
            <w:tcW w:w="0" w:type="auto"/>
            <w:shd w:val="clear" w:color="auto" w:fill="auto"/>
          </w:tcPr>
          <w:p w:rsidR="00852193" w:rsidRPr="001D1E53" w:rsidRDefault="00852193" w:rsidP="000045C2">
            <w:pPr>
              <w:tabs>
                <w:tab w:val="left" w:pos="360"/>
              </w:tabs>
              <w:jc w:val="both"/>
              <w:rPr>
                <w:rFonts w:eastAsia="Calibri"/>
                <w:b/>
                <w:lang w:eastAsia="ar-SA"/>
              </w:rPr>
            </w:pPr>
            <w:r w:rsidRPr="001D1E53">
              <w:rPr>
                <w:rFonts w:eastAsia="Calibri"/>
                <w:b/>
                <w:lang w:eastAsia="ar-SA"/>
              </w:rPr>
              <w:t>Итого:</w:t>
            </w:r>
          </w:p>
        </w:tc>
        <w:tc>
          <w:tcPr>
            <w:tcW w:w="0" w:type="auto"/>
            <w:shd w:val="clear" w:color="auto" w:fill="auto"/>
          </w:tcPr>
          <w:p w:rsidR="00852193" w:rsidRPr="001D1E53" w:rsidRDefault="00852193" w:rsidP="001D1E53">
            <w:pPr>
              <w:tabs>
                <w:tab w:val="left" w:pos="360"/>
              </w:tabs>
              <w:jc w:val="center"/>
              <w:rPr>
                <w:rFonts w:eastAsia="Calibri"/>
                <w:b/>
                <w:lang w:eastAsia="ar-SA"/>
              </w:rPr>
            </w:pPr>
            <w:r w:rsidRPr="001D1E53">
              <w:rPr>
                <w:rFonts w:eastAsia="Calibri"/>
                <w:b/>
                <w:lang w:eastAsia="ar-SA"/>
              </w:rPr>
              <w:t>3079</w:t>
            </w:r>
          </w:p>
        </w:tc>
      </w:tr>
    </w:tbl>
    <w:p w:rsidR="00852193" w:rsidRDefault="00852193" w:rsidP="00852193">
      <w:pPr>
        <w:tabs>
          <w:tab w:val="left" w:pos="360"/>
        </w:tabs>
        <w:jc w:val="both"/>
        <w:rPr>
          <w:rFonts w:eastAsia="Calibri"/>
          <w:sz w:val="24"/>
          <w:szCs w:val="24"/>
          <w:lang w:eastAsia="ar-SA"/>
        </w:rPr>
      </w:pPr>
    </w:p>
    <w:p w:rsidR="00852193" w:rsidRPr="00363673" w:rsidRDefault="00363673" w:rsidP="001D1E53">
      <w:pPr>
        <w:tabs>
          <w:tab w:val="left" w:pos="360"/>
        </w:tabs>
        <w:ind w:firstLine="709"/>
        <w:rPr>
          <w:rFonts w:eastAsia="Calibri"/>
          <w:b/>
          <w:sz w:val="24"/>
          <w:szCs w:val="24"/>
          <w:lang w:eastAsia="ar-SA"/>
        </w:rPr>
      </w:pPr>
      <w:r>
        <w:rPr>
          <w:rFonts w:eastAsia="Calibri"/>
          <w:b/>
          <w:sz w:val="24"/>
          <w:szCs w:val="24"/>
          <w:lang w:eastAsia="ar-SA"/>
        </w:rPr>
        <w:t>О</w:t>
      </w:r>
      <w:r w:rsidRPr="00363673">
        <w:rPr>
          <w:rFonts w:eastAsia="Calibri"/>
          <w:b/>
          <w:sz w:val="24"/>
          <w:szCs w:val="24"/>
          <w:lang w:eastAsia="ar-SA"/>
        </w:rPr>
        <w:t>здоровление и отдых работников</w:t>
      </w:r>
    </w:p>
    <w:p w:rsidR="00363673" w:rsidRDefault="00852193" w:rsidP="00363673">
      <w:pPr>
        <w:ind w:firstLine="709"/>
        <w:jc w:val="both"/>
        <w:rPr>
          <w:rFonts w:eastAsia="Calibri"/>
          <w:sz w:val="24"/>
          <w:szCs w:val="24"/>
          <w:lang w:eastAsia="ar-SA"/>
        </w:rPr>
      </w:pPr>
      <w:r>
        <w:rPr>
          <w:rFonts w:eastAsia="Calibri"/>
          <w:sz w:val="24"/>
          <w:szCs w:val="24"/>
          <w:lang w:eastAsia="ar-SA"/>
        </w:rPr>
        <w:t>В течение 2017 года на отдых и оздоровление было направлено 73 ребенка, из них 42 человека отдыхали по муниципальным путевкам (37  – в санаториях, 16 – в лагерях), 20 человек –  по путевкам от предприятия.</w:t>
      </w:r>
      <w:r w:rsidR="00363673">
        <w:rPr>
          <w:rFonts w:eastAsia="Calibri"/>
          <w:sz w:val="24"/>
          <w:szCs w:val="24"/>
          <w:lang w:eastAsia="ar-SA"/>
        </w:rPr>
        <w:t xml:space="preserve"> </w:t>
      </w:r>
    </w:p>
    <w:p w:rsidR="00852193" w:rsidRDefault="00852193" w:rsidP="00363673">
      <w:pPr>
        <w:ind w:firstLine="709"/>
        <w:jc w:val="both"/>
        <w:rPr>
          <w:rFonts w:eastAsia="Calibri"/>
          <w:sz w:val="24"/>
          <w:szCs w:val="24"/>
          <w:lang w:eastAsia="ar-SA"/>
        </w:rPr>
      </w:pPr>
      <w:r>
        <w:rPr>
          <w:rFonts w:eastAsia="Calibri"/>
          <w:sz w:val="24"/>
          <w:szCs w:val="24"/>
          <w:lang w:eastAsia="ar-SA"/>
        </w:rPr>
        <w:t>Расходы предприятия на детское оздоровление в 2017 году составили 540 000 рублей.</w:t>
      </w:r>
    </w:p>
    <w:p w:rsidR="00852193" w:rsidRPr="00B328F6" w:rsidRDefault="00852193" w:rsidP="00363673">
      <w:pPr>
        <w:ind w:firstLine="709"/>
        <w:jc w:val="both"/>
        <w:rPr>
          <w:rFonts w:eastAsia="Calibri"/>
          <w:b/>
          <w:sz w:val="24"/>
          <w:szCs w:val="24"/>
          <w:lang w:eastAsia="ar-SA"/>
        </w:rPr>
      </w:pPr>
      <w:r w:rsidRPr="00B328F6">
        <w:rPr>
          <w:rFonts w:eastAsia="Calibri"/>
          <w:b/>
          <w:sz w:val="24"/>
          <w:szCs w:val="24"/>
          <w:lang w:eastAsia="ar-SA"/>
        </w:rPr>
        <w:t>Распределение детей по оздоровительным учреждениям: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6610"/>
        <w:gridCol w:w="2551"/>
      </w:tblGrid>
      <w:tr w:rsidR="00852193" w:rsidRPr="00363673" w:rsidTr="001D1E53">
        <w:tc>
          <w:tcPr>
            <w:tcW w:w="478"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b/>
                <w:sz w:val="22"/>
                <w:szCs w:val="24"/>
                <w:lang w:eastAsia="ar-SA"/>
              </w:rPr>
            </w:pPr>
            <w:r w:rsidRPr="00363673">
              <w:rPr>
                <w:rFonts w:eastAsia="Calibri"/>
                <w:b/>
                <w:sz w:val="22"/>
                <w:szCs w:val="24"/>
                <w:lang w:eastAsia="ar-SA"/>
              </w:rPr>
              <w:t>№</w:t>
            </w:r>
          </w:p>
        </w:tc>
        <w:tc>
          <w:tcPr>
            <w:tcW w:w="6610"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b/>
                <w:sz w:val="22"/>
                <w:szCs w:val="24"/>
                <w:lang w:eastAsia="ar-SA"/>
              </w:rPr>
            </w:pPr>
            <w:r w:rsidRPr="00363673">
              <w:rPr>
                <w:rFonts w:eastAsia="Calibri"/>
                <w:b/>
                <w:sz w:val="22"/>
                <w:szCs w:val="24"/>
                <w:lang w:eastAsia="ar-SA"/>
              </w:rPr>
              <w:t>Наименование учреждения</w:t>
            </w:r>
          </w:p>
        </w:tc>
        <w:tc>
          <w:tcPr>
            <w:tcW w:w="2551" w:type="dxa"/>
            <w:tcBorders>
              <w:top w:val="single" w:sz="4" w:space="0" w:color="auto"/>
              <w:left w:val="single" w:sz="4" w:space="0" w:color="auto"/>
              <w:bottom w:val="single" w:sz="4" w:space="0" w:color="auto"/>
              <w:right w:val="single" w:sz="4" w:space="0" w:color="auto"/>
            </w:tcBorders>
            <w:hideMark/>
          </w:tcPr>
          <w:p w:rsidR="00852193" w:rsidRPr="00363673" w:rsidRDefault="00852193" w:rsidP="00363673">
            <w:pPr>
              <w:jc w:val="center"/>
              <w:rPr>
                <w:rFonts w:eastAsia="Calibri"/>
                <w:b/>
                <w:sz w:val="22"/>
                <w:szCs w:val="24"/>
                <w:lang w:eastAsia="ar-SA"/>
              </w:rPr>
            </w:pPr>
            <w:r w:rsidRPr="00363673">
              <w:rPr>
                <w:rFonts w:eastAsia="Calibri"/>
                <w:b/>
                <w:sz w:val="22"/>
                <w:szCs w:val="24"/>
                <w:lang w:eastAsia="ar-SA"/>
              </w:rPr>
              <w:t>Кол-во путевок, шт.</w:t>
            </w:r>
          </w:p>
        </w:tc>
      </w:tr>
      <w:tr w:rsidR="00852193" w:rsidRPr="00363673" w:rsidTr="001D1E53">
        <w:trPr>
          <w:trHeight w:val="427"/>
        </w:trPr>
        <w:tc>
          <w:tcPr>
            <w:tcW w:w="478"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spacing w:line="360" w:lineRule="auto"/>
              <w:jc w:val="both"/>
              <w:rPr>
                <w:rFonts w:eastAsia="Calibri"/>
                <w:sz w:val="22"/>
                <w:szCs w:val="24"/>
                <w:lang w:eastAsia="ar-SA"/>
              </w:rPr>
            </w:pPr>
            <w:r w:rsidRPr="00363673">
              <w:rPr>
                <w:rFonts w:eastAsia="Calibri"/>
                <w:sz w:val="22"/>
                <w:szCs w:val="24"/>
                <w:lang w:eastAsia="ar-SA"/>
              </w:rPr>
              <w:t>1</w:t>
            </w:r>
          </w:p>
        </w:tc>
        <w:tc>
          <w:tcPr>
            <w:tcW w:w="6610"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spacing w:line="360" w:lineRule="auto"/>
              <w:jc w:val="both"/>
              <w:rPr>
                <w:rFonts w:eastAsia="Calibri"/>
                <w:sz w:val="22"/>
                <w:szCs w:val="24"/>
                <w:lang w:eastAsia="ar-SA"/>
              </w:rPr>
            </w:pPr>
            <w:r w:rsidRPr="00363673">
              <w:rPr>
                <w:rFonts w:eastAsia="Calibri"/>
                <w:sz w:val="22"/>
                <w:szCs w:val="24"/>
                <w:lang w:eastAsia="ar-SA"/>
              </w:rPr>
              <w:t>Санаторий «Курьи»</w:t>
            </w:r>
          </w:p>
        </w:tc>
        <w:tc>
          <w:tcPr>
            <w:tcW w:w="2551" w:type="dxa"/>
            <w:tcBorders>
              <w:top w:val="single" w:sz="4" w:space="0" w:color="auto"/>
              <w:left w:val="single" w:sz="4" w:space="0" w:color="auto"/>
              <w:bottom w:val="single" w:sz="4" w:space="0" w:color="auto"/>
              <w:right w:val="single" w:sz="4" w:space="0" w:color="auto"/>
            </w:tcBorders>
            <w:hideMark/>
          </w:tcPr>
          <w:p w:rsidR="00852193" w:rsidRPr="00363673" w:rsidRDefault="00852193" w:rsidP="00363673">
            <w:pPr>
              <w:spacing w:line="360" w:lineRule="auto"/>
              <w:jc w:val="center"/>
              <w:rPr>
                <w:rFonts w:eastAsia="Calibri"/>
                <w:sz w:val="22"/>
                <w:szCs w:val="24"/>
                <w:lang w:eastAsia="ar-SA"/>
              </w:rPr>
            </w:pPr>
            <w:r w:rsidRPr="00363673">
              <w:rPr>
                <w:rFonts w:eastAsia="Calibri"/>
                <w:sz w:val="22"/>
                <w:szCs w:val="24"/>
                <w:lang w:eastAsia="ar-SA"/>
              </w:rPr>
              <w:t>4</w:t>
            </w:r>
          </w:p>
        </w:tc>
      </w:tr>
      <w:tr w:rsidR="00852193" w:rsidRPr="00363673" w:rsidTr="001D1E53">
        <w:tc>
          <w:tcPr>
            <w:tcW w:w="478"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2</w:t>
            </w:r>
          </w:p>
        </w:tc>
        <w:tc>
          <w:tcPr>
            <w:tcW w:w="6610"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Санаторий-профилакторий «</w:t>
            </w:r>
            <w:proofErr w:type="spellStart"/>
            <w:r w:rsidRPr="00363673">
              <w:rPr>
                <w:rFonts w:eastAsia="Calibri"/>
                <w:sz w:val="22"/>
                <w:szCs w:val="24"/>
                <w:lang w:eastAsia="ar-SA"/>
              </w:rPr>
              <w:t>Дюжонок</w:t>
            </w:r>
            <w:proofErr w:type="spellEnd"/>
            <w:r w:rsidRPr="00363673">
              <w:rPr>
                <w:rFonts w:eastAsia="Calibri"/>
                <w:sz w:val="22"/>
                <w:szCs w:val="24"/>
                <w:lang w:eastAsia="ar-SA"/>
              </w:rPr>
              <w:t>»</w:t>
            </w:r>
          </w:p>
        </w:tc>
        <w:tc>
          <w:tcPr>
            <w:tcW w:w="2551" w:type="dxa"/>
            <w:tcBorders>
              <w:top w:val="single" w:sz="4" w:space="0" w:color="auto"/>
              <w:left w:val="single" w:sz="4" w:space="0" w:color="auto"/>
              <w:bottom w:val="single" w:sz="4" w:space="0" w:color="auto"/>
              <w:right w:val="single" w:sz="4" w:space="0" w:color="auto"/>
            </w:tcBorders>
            <w:hideMark/>
          </w:tcPr>
          <w:p w:rsidR="00852193" w:rsidRPr="00363673" w:rsidRDefault="00852193" w:rsidP="00363673">
            <w:pPr>
              <w:jc w:val="center"/>
              <w:rPr>
                <w:rFonts w:eastAsia="Calibri"/>
                <w:sz w:val="22"/>
                <w:szCs w:val="24"/>
                <w:lang w:eastAsia="ar-SA"/>
              </w:rPr>
            </w:pPr>
            <w:r w:rsidRPr="00363673">
              <w:rPr>
                <w:rFonts w:eastAsia="Calibri"/>
                <w:sz w:val="22"/>
                <w:szCs w:val="24"/>
                <w:lang w:eastAsia="ar-SA"/>
              </w:rPr>
              <w:t>17</w:t>
            </w:r>
          </w:p>
        </w:tc>
      </w:tr>
      <w:tr w:rsidR="00852193" w:rsidRPr="00363673" w:rsidTr="001D1E53">
        <w:tc>
          <w:tcPr>
            <w:tcW w:w="478"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3</w:t>
            </w:r>
          </w:p>
        </w:tc>
        <w:tc>
          <w:tcPr>
            <w:tcW w:w="6610"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Санаторий-профилакторий «</w:t>
            </w:r>
            <w:proofErr w:type="spellStart"/>
            <w:r w:rsidRPr="00363673">
              <w:rPr>
                <w:rFonts w:eastAsia="Calibri"/>
                <w:sz w:val="22"/>
                <w:szCs w:val="24"/>
                <w:lang w:eastAsia="ar-SA"/>
              </w:rPr>
              <w:t>Руш</w:t>
            </w:r>
            <w:proofErr w:type="spellEnd"/>
            <w:r w:rsidRPr="00363673">
              <w:rPr>
                <w:rFonts w:eastAsia="Calibri"/>
                <w:sz w:val="22"/>
                <w:szCs w:val="24"/>
                <w:lang w:eastAsia="ar-SA"/>
              </w:rPr>
              <w:t>»</w:t>
            </w:r>
          </w:p>
        </w:tc>
        <w:tc>
          <w:tcPr>
            <w:tcW w:w="2551" w:type="dxa"/>
            <w:tcBorders>
              <w:top w:val="single" w:sz="4" w:space="0" w:color="auto"/>
              <w:left w:val="single" w:sz="4" w:space="0" w:color="auto"/>
              <w:bottom w:val="single" w:sz="4" w:space="0" w:color="auto"/>
              <w:right w:val="single" w:sz="4" w:space="0" w:color="auto"/>
            </w:tcBorders>
            <w:hideMark/>
          </w:tcPr>
          <w:p w:rsidR="00852193" w:rsidRPr="00363673" w:rsidRDefault="00852193" w:rsidP="00363673">
            <w:pPr>
              <w:jc w:val="center"/>
              <w:rPr>
                <w:rFonts w:eastAsia="Calibri"/>
                <w:sz w:val="22"/>
                <w:szCs w:val="24"/>
                <w:lang w:eastAsia="ar-SA"/>
              </w:rPr>
            </w:pPr>
            <w:r w:rsidRPr="00363673">
              <w:rPr>
                <w:rFonts w:eastAsia="Calibri"/>
                <w:sz w:val="22"/>
                <w:szCs w:val="24"/>
                <w:lang w:eastAsia="ar-SA"/>
              </w:rPr>
              <w:t>12</w:t>
            </w:r>
          </w:p>
        </w:tc>
      </w:tr>
      <w:tr w:rsidR="00852193" w:rsidRPr="00363673" w:rsidTr="001D1E53">
        <w:tc>
          <w:tcPr>
            <w:tcW w:w="478"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4</w:t>
            </w:r>
          </w:p>
        </w:tc>
        <w:tc>
          <w:tcPr>
            <w:tcW w:w="6610"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Санаторий-профилакторий</w:t>
            </w:r>
          </w:p>
          <w:p w:rsidR="00852193" w:rsidRPr="00363673" w:rsidRDefault="00852193" w:rsidP="000045C2">
            <w:pPr>
              <w:jc w:val="both"/>
              <w:rPr>
                <w:rFonts w:eastAsia="Calibri"/>
                <w:sz w:val="22"/>
                <w:szCs w:val="24"/>
                <w:lang w:eastAsia="ar-SA"/>
              </w:rPr>
            </w:pPr>
            <w:r w:rsidRPr="00363673">
              <w:rPr>
                <w:rFonts w:eastAsia="Calibri"/>
                <w:sz w:val="22"/>
                <w:szCs w:val="24"/>
                <w:lang w:eastAsia="ar-SA"/>
              </w:rPr>
              <w:t>«Лесная сказка»</w:t>
            </w:r>
          </w:p>
        </w:tc>
        <w:tc>
          <w:tcPr>
            <w:tcW w:w="2551" w:type="dxa"/>
            <w:tcBorders>
              <w:top w:val="single" w:sz="4" w:space="0" w:color="auto"/>
              <w:left w:val="single" w:sz="4" w:space="0" w:color="auto"/>
              <w:bottom w:val="single" w:sz="4" w:space="0" w:color="auto"/>
              <w:right w:val="single" w:sz="4" w:space="0" w:color="auto"/>
            </w:tcBorders>
            <w:hideMark/>
          </w:tcPr>
          <w:p w:rsidR="00852193" w:rsidRPr="00363673" w:rsidRDefault="00852193" w:rsidP="00363673">
            <w:pPr>
              <w:jc w:val="center"/>
              <w:rPr>
                <w:rFonts w:eastAsia="Calibri"/>
                <w:sz w:val="22"/>
                <w:szCs w:val="24"/>
                <w:lang w:eastAsia="ar-SA"/>
              </w:rPr>
            </w:pPr>
            <w:r w:rsidRPr="00363673">
              <w:rPr>
                <w:rFonts w:eastAsia="Calibri"/>
                <w:sz w:val="22"/>
                <w:szCs w:val="24"/>
                <w:lang w:eastAsia="ar-SA"/>
              </w:rPr>
              <w:t>4</w:t>
            </w:r>
          </w:p>
        </w:tc>
      </w:tr>
      <w:tr w:rsidR="00852193" w:rsidRPr="00363673" w:rsidTr="001D1E53">
        <w:tc>
          <w:tcPr>
            <w:tcW w:w="478"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5</w:t>
            </w:r>
          </w:p>
        </w:tc>
        <w:tc>
          <w:tcPr>
            <w:tcW w:w="6610"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ДОЛ «Солнечный»</w:t>
            </w:r>
          </w:p>
        </w:tc>
        <w:tc>
          <w:tcPr>
            <w:tcW w:w="2551" w:type="dxa"/>
            <w:tcBorders>
              <w:top w:val="single" w:sz="4" w:space="0" w:color="auto"/>
              <w:left w:val="single" w:sz="4" w:space="0" w:color="auto"/>
              <w:bottom w:val="single" w:sz="4" w:space="0" w:color="auto"/>
              <w:right w:val="single" w:sz="4" w:space="0" w:color="auto"/>
            </w:tcBorders>
            <w:hideMark/>
          </w:tcPr>
          <w:p w:rsidR="00852193" w:rsidRPr="00363673" w:rsidRDefault="00852193" w:rsidP="00363673">
            <w:pPr>
              <w:jc w:val="center"/>
              <w:rPr>
                <w:rFonts w:eastAsia="Calibri"/>
                <w:sz w:val="22"/>
                <w:szCs w:val="24"/>
                <w:lang w:eastAsia="ar-SA"/>
              </w:rPr>
            </w:pPr>
            <w:r w:rsidRPr="00363673">
              <w:rPr>
                <w:rFonts w:eastAsia="Calibri"/>
                <w:sz w:val="22"/>
                <w:szCs w:val="24"/>
                <w:lang w:eastAsia="ar-SA"/>
              </w:rPr>
              <w:t>2</w:t>
            </w:r>
          </w:p>
        </w:tc>
      </w:tr>
      <w:tr w:rsidR="00852193" w:rsidRPr="00363673" w:rsidTr="001D1E53">
        <w:tc>
          <w:tcPr>
            <w:tcW w:w="478"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6</w:t>
            </w:r>
          </w:p>
        </w:tc>
        <w:tc>
          <w:tcPr>
            <w:tcW w:w="6610"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ДОЛ «Заря»</w:t>
            </w:r>
          </w:p>
        </w:tc>
        <w:tc>
          <w:tcPr>
            <w:tcW w:w="2551" w:type="dxa"/>
            <w:tcBorders>
              <w:top w:val="single" w:sz="4" w:space="0" w:color="auto"/>
              <w:left w:val="single" w:sz="4" w:space="0" w:color="auto"/>
              <w:bottom w:val="single" w:sz="4" w:space="0" w:color="auto"/>
              <w:right w:val="single" w:sz="4" w:space="0" w:color="auto"/>
            </w:tcBorders>
            <w:hideMark/>
          </w:tcPr>
          <w:p w:rsidR="00852193" w:rsidRPr="00363673" w:rsidRDefault="00852193" w:rsidP="00363673">
            <w:pPr>
              <w:jc w:val="center"/>
              <w:rPr>
                <w:rFonts w:eastAsia="Calibri"/>
                <w:sz w:val="22"/>
                <w:szCs w:val="24"/>
                <w:lang w:eastAsia="ar-SA"/>
              </w:rPr>
            </w:pPr>
            <w:r w:rsidRPr="00363673">
              <w:rPr>
                <w:rFonts w:eastAsia="Calibri"/>
                <w:sz w:val="22"/>
                <w:szCs w:val="24"/>
                <w:lang w:eastAsia="ar-SA"/>
              </w:rPr>
              <w:t>3</w:t>
            </w:r>
          </w:p>
        </w:tc>
      </w:tr>
      <w:tr w:rsidR="00852193" w:rsidRPr="00363673" w:rsidTr="001D1E53">
        <w:tc>
          <w:tcPr>
            <w:tcW w:w="478"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7</w:t>
            </w:r>
          </w:p>
        </w:tc>
        <w:tc>
          <w:tcPr>
            <w:tcW w:w="6610" w:type="dxa"/>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ФОК «</w:t>
            </w:r>
            <w:proofErr w:type="spellStart"/>
            <w:r w:rsidRPr="00363673">
              <w:rPr>
                <w:rFonts w:eastAsia="Calibri"/>
                <w:sz w:val="22"/>
                <w:szCs w:val="24"/>
                <w:lang w:eastAsia="ar-SA"/>
              </w:rPr>
              <w:t>Гагаринский</w:t>
            </w:r>
            <w:proofErr w:type="spellEnd"/>
            <w:r w:rsidRPr="00363673">
              <w:rPr>
                <w:rFonts w:eastAsia="Calibri"/>
                <w:sz w:val="22"/>
                <w:szCs w:val="24"/>
                <w:lang w:eastAsia="ar-SA"/>
              </w:rPr>
              <w:t>»</w:t>
            </w:r>
          </w:p>
        </w:tc>
        <w:tc>
          <w:tcPr>
            <w:tcW w:w="2551" w:type="dxa"/>
            <w:tcBorders>
              <w:top w:val="single" w:sz="4" w:space="0" w:color="auto"/>
              <w:left w:val="single" w:sz="4" w:space="0" w:color="auto"/>
              <w:bottom w:val="single" w:sz="4" w:space="0" w:color="auto"/>
              <w:right w:val="single" w:sz="4" w:space="0" w:color="auto"/>
            </w:tcBorders>
            <w:hideMark/>
          </w:tcPr>
          <w:p w:rsidR="00852193" w:rsidRPr="00363673" w:rsidRDefault="00852193" w:rsidP="00363673">
            <w:pPr>
              <w:jc w:val="center"/>
              <w:rPr>
                <w:rFonts w:eastAsia="Calibri"/>
                <w:sz w:val="22"/>
                <w:szCs w:val="24"/>
                <w:lang w:eastAsia="ar-SA"/>
              </w:rPr>
            </w:pPr>
            <w:r w:rsidRPr="00363673">
              <w:rPr>
                <w:rFonts w:eastAsia="Calibri"/>
                <w:sz w:val="22"/>
                <w:szCs w:val="24"/>
                <w:lang w:eastAsia="ar-SA"/>
              </w:rPr>
              <w:t>31</w:t>
            </w:r>
          </w:p>
        </w:tc>
      </w:tr>
      <w:tr w:rsidR="00852193" w:rsidRPr="00363673" w:rsidTr="001D1E53">
        <w:tc>
          <w:tcPr>
            <w:tcW w:w="7088" w:type="dxa"/>
            <w:gridSpan w:val="2"/>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b/>
                <w:sz w:val="22"/>
                <w:szCs w:val="24"/>
                <w:lang w:eastAsia="ar-SA"/>
              </w:rPr>
            </w:pPr>
            <w:r w:rsidRPr="00363673">
              <w:rPr>
                <w:rFonts w:eastAsia="Calibri"/>
                <w:b/>
                <w:sz w:val="22"/>
                <w:szCs w:val="24"/>
                <w:lang w:eastAsia="ar-SA"/>
              </w:rPr>
              <w:t xml:space="preserve">ИТОГО: </w:t>
            </w:r>
          </w:p>
        </w:tc>
        <w:tc>
          <w:tcPr>
            <w:tcW w:w="2551" w:type="dxa"/>
            <w:tcBorders>
              <w:top w:val="single" w:sz="4" w:space="0" w:color="auto"/>
              <w:left w:val="single" w:sz="4" w:space="0" w:color="auto"/>
              <w:bottom w:val="single" w:sz="4" w:space="0" w:color="auto"/>
              <w:right w:val="single" w:sz="4" w:space="0" w:color="auto"/>
            </w:tcBorders>
            <w:hideMark/>
          </w:tcPr>
          <w:p w:rsidR="00852193" w:rsidRPr="00363673" w:rsidRDefault="00852193" w:rsidP="00363673">
            <w:pPr>
              <w:jc w:val="center"/>
              <w:rPr>
                <w:rFonts w:eastAsia="Calibri"/>
                <w:b/>
                <w:sz w:val="22"/>
                <w:szCs w:val="24"/>
                <w:lang w:eastAsia="ar-SA"/>
              </w:rPr>
            </w:pPr>
            <w:r w:rsidRPr="00363673">
              <w:rPr>
                <w:rFonts w:eastAsia="Calibri"/>
                <w:b/>
                <w:sz w:val="22"/>
                <w:szCs w:val="24"/>
                <w:lang w:eastAsia="ar-SA"/>
              </w:rPr>
              <w:t>73</w:t>
            </w:r>
          </w:p>
        </w:tc>
      </w:tr>
      <w:tr w:rsidR="00852193" w:rsidRPr="00363673" w:rsidTr="001D1E53">
        <w:tc>
          <w:tcPr>
            <w:tcW w:w="7088" w:type="dxa"/>
            <w:gridSpan w:val="2"/>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Из них в санатории</w:t>
            </w:r>
          </w:p>
        </w:tc>
        <w:tc>
          <w:tcPr>
            <w:tcW w:w="2551" w:type="dxa"/>
            <w:tcBorders>
              <w:top w:val="single" w:sz="4" w:space="0" w:color="auto"/>
              <w:left w:val="single" w:sz="4" w:space="0" w:color="auto"/>
              <w:bottom w:val="single" w:sz="4" w:space="0" w:color="auto"/>
              <w:right w:val="single" w:sz="4" w:space="0" w:color="auto"/>
            </w:tcBorders>
            <w:hideMark/>
          </w:tcPr>
          <w:p w:rsidR="00852193" w:rsidRPr="00363673" w:rsidRDefault="00852193" w:rsidP="00363673">
            <w:pPr>
              <w:jc w:val="center"/>
              <w:rPr>
                <w:rFonts w:eastAsia="Calibri"/>
                <w:sz w:val="22"/>
                <w:szCs w:val="24"/>
                <w:lang w:eastAsia="ar-SA"/>
              </w:rPr>
            </w:pPr>
            <w:r w:rsidRPr="00363673">
              <w:rPr>
                <w:rFonts w:eastAsia="Calibri"/>
                <w:sz w:val="22"/>
                <w:szCs w:val="24"/>
                <w:lang w:eastAsia="ar-SA"/>
              </w:rPr>
              <w:t>37</w:t>
            </w:r>
          </w:p>
        </w:tc>
      </w:tr>
      <w:tr w:rsidR="00852193" w:rsidRPr="00363673" w:rsidTr="001D1E53">
        <w:tc>
          <w:tcPr>
            <w:tcW w:w="7088" w:type="dxa"/>
            <w:gridSpan w:val="2"/>
            <w:tcBorders>
              <w:top w:val="single" w:sz="4" w:space="0" w:color="auto"/>
              <w:left w:val="single" w:sz="4" w:space="0" w:color="auto"/>
              <w:bottom w:val="single" w:sz="4" w:space="0" w:color="auto"/>
              <w:right w:val="single" w:sz="4" w:space="0" w:color="auto"/>
            </w:tcBorders>
            <w:hideMark/>
          </w:tcPr>
          <w:p w:rsidR="00852193" w:rsidRPr="00363673" w:rsidRDefault="00852193" w:rsidP="000045C2">
            <w:pPr>
              <w:jc w:val="both"/>
              <w:rPr>
                <w:rFonts w:eastAsia="Calibri"/>
                <w:sz w:val="22"/>
                <w:szCs w:val="24"/>
                <w:lang w:eastAsia="ar-SA"/>
              </w:rPr>
            </w:pPr>
            <w:r w:rsidRPr="00363673">
              <w:rPr>
                <w:rFonts w:eastAsia="Calibri"/>
                <w:sz w:val="22"/>
                <w:szCs w:val="24"/>
                <w:lang w:eastAsia="ar-SA"/>
              </w:rPr>
              <w:t>В оздоровительные лагеря</w:t>
            </w:r>
          </w:p>
        </w:tc>
        <w:tc>
          <w:tcPr>
            <w:tcW w:w="2551" w:type="dxa"/>
            <w:tcBorders>
              <w:top w:val="single" w:sz="4" w:space="0" w:color="auto"/>
              <w:left w:val="single" w:sz="4" w:space="0" w:color="auto"/>
              <w:bottom w:val="single" w:sz="4" w:space="0" w:color="auto"/>
              <w:right w:val="single" w:sz="4" w:space="0" w:color="auto"/>
            </w:tcBorders>
            <w:hideMark/>
          </w:tcPr>
          <w:p w:rsidR="00852193" w:rsidRPr="00363673" w:rsidRDefault="00852193" w:rsidP="00363673">
            <w:pPr>
              <w:jc w:val="center"/>
              <w:rPr>
                <w:rFonts w:eastAsia="Calibri"/>
                <w:sz w:val="22"/>
                <w:szCs w:val="24"/>
                <w:lang w:eastAsia="ar-SA"/>
              </w:rPr>
            </w:pPr>
            <w:r w:rsidRPr="00363673">
              <w:rPr>
                <w:rFonts w:eastAsia="Calibri"/>
                <w:sz w:val="22"/>
                <w:szCs w:val="24"/>
                <w:lang w:eastAsia="ar-SA"/>
              </w:rPr>
              <w:t>36</w:t>
            </w:r>
          </w:p>
        </w:tc>
      </w:tr>
    </w:tbl>
    <w:p w:rsidR="00852193" w:rsidRDefault="00852193" w:rsidP="00852193">
      <w:pPr>
        <w:tabs>
          <w:tab w:val="left" w:pos="360"/>
        </w:tabs>
        <w:jc w:val="both"/>
        <w:rPr>
          <w:rFonts w:eastAsia="Calibri"/>
          <w:sz w:val="24"/>
          <w:szCs w:val="24"/>
          <w:lang w:eastAsia="ar-SA"/>
        </w:rPr>
      </w:pPr>
    </w:p>
    <w:p w:rsidR="00852193" w:rsidRPr="00363673" w:rsidRDefault="00363673" w:rsidP="00363673">
      <w:pPr>
        <w:ind w:firstLine="709"/>
        <w:jc w:val="both"/>
        <w:rPr>
          <w:b/>
          <w:color w:val="000000"/>
          <w:sz w:val="24"/>
          <w:szCs w:val="24"/>
        </w:rPr>
      </w:pPr>
      <w:r>
        <w:rPr>
          <w:b/>
          <w:sz w:val="24"/>
          <w:szCs w:val="24"/>
        </w:rPr>
        <w:t>В</w:t>
      </w:r>
      <w:r w:rsidRPr="00363673">
        <w:rPr>
          <w:b/>
          <w:sz w:val="24"/>
          <w:szCs w:val="24"/>
        </w:rPr>
        <w:t>нутрипроизводственное</w:t>
      </w:r>
      <w:r w:rsidRPr="00363673">
        <w:rPr>
          <w:b/>
          <w:color w:val="000000"/>
          <w:sz w:val="24"/>
          <w:szCs w:val="24"/>
        </w:rPr>
        <w:t xml:space="preserve"> обучение персонала</w:t>
      </w:r>
    </w:p>
    <w:p w:rsidR="00852193" w:rsidRPr="00363673" w:rsidRDefault="00852193" w:rsidP="00363673">
      <w:pPr>
        <w:ind w:firstLine="709"/>
        <w:jc w:val="both"/>
        <w:rPr>
          <w:sz w:val="24"/>
          <w:szCs w:val="24"/>
        </w:rPr>
      </w:pPr>
      <w:r w:rsidRPr="00363673">
        <w:rPr>
          <w:sz w:val="24"/>
          <w:szCs w:val="24"/>
        </w:rPr>
        <w:t xml:space="preserve">АО «Русский хром 1915», подразделение отдел кадров,  </w:t>
      </w:r>
      <w:r w:rsidRPr="00B328F6">
        <w:rPr>
          <w:b/>
          <w:sz w:val="24"/>
          <w:szCs w:val="24"/>
        </w:rPr>
        <w:t>занимается образовательной деятельностью</w:t>
      </w:r>
      <w:r w:rsidRPr="00363673">
        <w:rPr>
          <w:sz w:val="24"/>
          <w:szCs w:val="24"/>
        </w:rPr>
        <w:t xml:space="preserve">  на основании лицензии  66Л01 № 0004227 от 19.08.2015г. регистрационный № 17810 выданной Министерством общего и профессионального образования Свердловской области. Вид деятельности  «Профессиональное обучение».</w:t>
      </w:r>
      <w:r w:rsidR="00B328F6">
        <w:rPr>
          <w:sz w:val="24"/>
          <w:szCs w:val="24"/>
        </w:rPr>
        <w:t xml:space="preserve"> </w:t>
      </w:r>
      <w:r w:rsidRPr="00363673">
        <w:rPr>
          <w:sz w:val="24"/>
          <w:szCs w:val="24"/>
        </w:rPr>
        <w:t>Срок действия лицензии – бессрочно.</w:t>
      </w:r>
    </w:p>
    <w:p w:rsidR="00852193" w:rsidRPr="00363673" w:rsidRDefault="00852193" w:rsidP="00363673">
      <w:pPr>
        <w:ind w:firstLine="709"/>
        <w:jc w:val="both"/>
        <w:rPr>
          <w:sz w:val="24"/>
          <w:szCs w:val="24"/>
        </w:rPr>
      </w:pPr>
      <w:r w:rsidRPr="00B328F6">
        <w:rPr>
          <w:b/>
          <w:sz w:val="24"/>
          <w:szCs w:val="24"/>
        </w:rPr>
        <w:t>Образовательная деятельность  направлена на обеспечение предприятия квалифицированными кадрами</w:t>
      </w:r>
      <w:r w:rsidRPr="00363673">
        <w:rPr>
          <w:sz w:val="24"/>
          <w:szCs w:val="24"/>
        </w:rPr>
        <w:t xml:space="preserve">, исходя из потребности предприятия.         </w:t>
      </w:r>
    </w:p>
    <w:p w:rsidR="00852193" w:rsidRPr="00363673" w:rsidRDefault="00852193" w:rsidP="00363673">
      <w:pPr>
        <w:ind w:firstLine="709"/>
        <w:jc w:val="both"/>
        <w:rPr>
          <w:sz w:val="24"/>
          <w:szCs w:val="24"/>
        </w:rPr>
      </w:pPr>
      <w:r w:rsidRPr="00363673">
        <w:rPr>
          <w:sz w:val="24"/>
          <w:szCs w:val="24"/>
        </w:rPr>
        <w:t>Ежегодно выпускается приказ с планом подготовки и повышения квалификации кадров  по всем видам и формам обучения, который составляется по заявкам от цехов и отделов предприятия.</w:t>
      </w:r>
    </w:p>
    <w:p w:rsidR="00852193" w:rsidRPr="00363673" w:rsidRDefault="00852193" w:rsidP="00363673">
      <w:pPr>
        <w:ind w:firstLine="709"/>
        <w:jc w:val="both"/>
        <w:rPr>
          <w:sz w:val="24"/>
          <w:szCs w:val="24"/>
        </w:rPr>
      </w:pPr>
      <w:r w:rsidRPr="00B328F6">
        <w:rPr>
          <w:b/>
          <w:sz w:val="24"/>
          <w:szCs w:val="24"/>
        </w:rPr>
        <w:t>Подготовка и повышение квалификации</w:t>
      </w:r>
      <w:r w:rsidRPr="00363673">
        <w:rPr>
          <w:sz w:val="24"/>
          <w:szCs w:val="24"/>
        </w:rPr>
        <w:t xml:space="preserve"> кадров ведется в соответствии с « Положением о непрерывном профессиональном обучении  и развитии персонала АО «Русский хром 1915» и программам, разработанным на основании типовых. </w:t>
      </w:r>
    </w:p>
    <w:p w:rsidR="00852193" w:rsidRPr="00363673" w:rsidRDefault="00852193" w:rsidP="00363673">
      <w:pPr>
        <w:ind w:firstLine="709"/>
        <w:jc w:val="both"/>
        <w:rPr>
          <w:sz w:val="24"/>
          <w:szCs w:val="24"/>
        </w:rPr>
      </w:pPr>
      <w:r w:rsidRPr="00B328F6">
        <w:rPr>
          <w:b/>
          <w:sz w:val="24"/>
          <w:szCs w:val="24"/>
        </w:rPr>
        <w:t>Программы включают курс</w:t>
      </w:r>
      <w:r w:rsidRPr="00363673">
        <w:rPr>
          <w:sz w:val="24"/>
          <w:szCs w:val="24"/>
        </w:rPr>
        <w:t xml:space="preserve"> теоретического и производственного обучения.  Обучение проводится по курсовой и индивидуальной формам обучения. </w:t>
      </w:r>
      <w:r w:rsidRPr="00363673">
        <w:rPr>
          <w:sz w:val="24"/>
          <w:szCs w:val="24"/>
        </w:rPr>
        <w:tab/>
      </w:r>
    </w:p>
    <w:p w:rsidR="00852193" w:rsidRPr="00363673" w:rsidRDefault="00852193" w:rsidP="00363673">
      <w:pPr>
        <w:ind w:firstLine="709"/>
        <w:jc w:val="both"/>
        <w:rPr>
          <w:sz w:val="24"/>
          <w:szCs w:val="24"/>
        </w:rPr>
      </w:pPr>
      <w:r w:rsidRPr="00363673">
        <w:rPr>
          <w:sz w:val="24"/>
          <w:szCs w:val="24"/>
        </w:rPr>
        <w:lastRenderedPageBreak/>
        <w:t xml:space="preserve">Теоретическое обучение рабочих, связанных с обслуживанием объектов </w:t>
      </w:r>
      <w:proofErr w:type="spellStart"/>
      <w:r w:rsidRPr="00363673">
        <w:rPr>
          <w:sz w:val="24"/>
          <w:szCs w:val="24"/>
        </w:rPr>
        <w:t>Ростехнадзора</w:t>
      </w:r>
      <w:proofErr w:type="spellEnd"/>
      <w:r w:rsidRPr="00363673">
        <w:rPr>
          <w:sz w:val="24"/>
          <w:szCs w:val="24"/>
        </w:rPr>
        <w:t>, проводится с отрывом от производства в учебных группах предприятия в учебном центре.</w:t>
      </w:r>
    </w:p>
    <w:p w:rsidR="00852193" w:rsidRPr="00B328F6" w:rsidRDefault="00852193" w:rsidP="00363673">
      <w:pPr>
        <w:ind w:firstLine="709"/>
        <w:jc w:val="both"/>
        <w:rPr>
          <w:b/>
          <w:sz w:val="24"/>
          <w:szCs w:val="24"/>
        </w:rPr>
      </w:pPr>
      <w:r w:rsidRPr="00B328F6">
        <w:rPr>
          <w:b/>
          <w:sz w:val="24"/>
          <w:szCs w:val="24"/>
        </w:rPr>
        <w:t>Учебный центр состоит из трех кабинетов:</w:t>
      </w:r>
    </w:p>
    <w:p w:rsidR="00852193" w:rsidRPr="00363673" w:rsidRDefault="00852193" w:rsidP="00363673">
      <w:pPr>
        <w:ind w:firstLine="709"/>
        <w:jc w:val="both"/>
        <w:rPr>
          <w:sz w:val="24"/>
          <w:szCs w:val="24"/>
        </w:rPr>
      </w:pPr>
      <w:r w:rsidRPr="00363673">
        <w:rPr>
          <w:sz w:val="24"/>
          <w:szCs w:val="24"/>
        </w:rPr>
        <w:t>- технический кабинет по газу и сосудам,</w:t>
      </w:r>
    </w:p>
    <w:p w:rsidR="00852193" w:rsidRPr="00363673" w:rsidRDefault="00852193" w:rsidP="00363673">
      <w:pPr>
        <w:ind w:firstLine="709"/>
        <w:jc w:val="both"/>
        <w:rPr>
          <w:sz w:val="24"/>
          <w:szCs w:val="24"/>
        </w:rPr>
      </w:pPr>
      <w:r w:rsidRPr="00363673">
        <w:rPr>
          <w:sz w:val="24"/>
          <w:szCs w:val="24"/>
        </w:rPr>
        <w:t xml:space="preserve">- технический кабинет по грузоподъемным машинам </w:t>
      </w:r>
      <w:proofErr w:type="gramStart"/>
      <w:r w:rsidRPr="00363673">
        <w:rPr>
          <w:sz w:val="24"/>
          <w:szCs w:val="24"/>
        </w:rPr>
        <w:t xml:space="preserve">( </w:t>
      </w:r>
      <w:proofErr w:type="gramEnd"/>
      <w:r w:rsidRPr="00363673">
        <w:rPr>
          <w:sz w:val="24"/>
          <w:szCs w:val="24"/>
        </w:rPr>
        <w:t xml:space="preserve">ГПМ), </w:t>
      </w:r>
    </w:p>
    <w:p w:rsidR="00852193" w:rsidRPr="00363673" w:rsidRDefault="00852193" w:rsidP="00363673">
      <w:pPr>
        <w:ind w:firstLine="709"/>
        <w:jc w:val="both"/>
        <w:rPr>
          <w:sz w:val="24"/>
          <w:szCs w:val="24"/>
        </w:rPr>
      </w:pPr>
      <w:r w:rsidRPr="00363673">
        <w:rPr>
          <w:sz w:val="24"/>
          <w:szCs w:val="24"/>
        </w:rPr>
        <w:t>- технический кабинет по безопасности дорожного движения.</w:t>
      </w:r>
    </w:p>
    <w:p w:rsidR="00852193" w:rsidRPr="00363673" w:rsidRDefault="00852193" w:rsidP="00363673">
      <w:pPr>
        <w:ind w:firstLine="709"/>
        <w:jc w:val="both"/>
        <w:rPr>
          <w:sz w:val="24"/>
          <w:szCs w:val="24"/>
        </w:rPr>
      </w:pPr>
      <w:r w:rsidRPr="00363673">
        <w:rPr>
          <w:sz w:val="24"/>
          <w:szCs w:val="24"/>
        </w:rPr>
        <w:t xml:space="preserve">Также </w:t>
      </w:r>
      <w:proofErr w:type="gramStart"/>
      <w:r w:rsidRPr="00363673">
        <w:rPr>
          <w:sz w:val="24"/>
          <w:szCs w:val="24"/>
        </w:rPr>
        <w:t>оборудованы</w:t>
      </w:r>
      <w:proofErr w:type="gramEnd"/>
      <w:r w:rsidRPr="00363673">
        <w:rPr>
          <w:sz w:val="24"/>
          <w:szCs w:val="24"/>
        </w:rPr>
        <w:t xml:space="preserve"> и используются в учебных целях:</w:t>
      </w:r>
    </w:p>
    <w:p w:rsidR="00852193" w:rsidRPr="00363673" w:rsidRDefault="00852193" w:rsidP="00363673">
      <w:pPr>
        <w:ind w:firstLine="709"/>
        <w:jc w:val="both"/>
        <w:rPr>
          <w:sz w:val="24"/>
          <w:szCs w:val="24"/>
        </w:rPr>
      </w:pPr>
      <w:r w:rsidRPr="00363673">
        <w:rPr>
          <w:sz w:val="24"/>
          <w:szCs w:val="24"/>
        </w:rPr>
        <w:t>- технический кабинет по охране труда и промышленной безопасности,</w:t>
      </w:r>
    </w:p>
    <w:p w:rsidR="00852193" w:rsidRPr="00363673" w:rsidRDefault="00852193" w:rsidP="00363673">
      <w:pPr>
        <w:ind w:firstLine="709"/>
        <w:jc w:val="both"/>
        <w:rPr>
          <w:sz w:val="24"/>
          <w:szCs w:val="24"/>
        </w:rPr>
      </w:pPr>
      <w:r w:rsidRPr="00363673">
        <w:rPr>
          <w:sz w:val="24"/>
          <w:szCs w:val="24"/>
        </w:rPr>
        <w:t>- технические кабинеты по технологии производства в основных цехах предприятия.</w:t>
      </w:r>
    </w:p>
    <w:p w:rsidR="00852193" w:rsidRPr="00363673" w:rsidRDefault="00852193" w:rsidP="00363673">
      <w:pPr>
        <w:ind w:firstLine="709"/>
        <w:jc w:val="both"/>
        <w:rPr>
          <w:sz w:val="24"/>
          <w:szCs w:val="24"/>
        </w:rPr>
      </w:pPr>
      <w:r w:rsidRPr="00363673">
        <w:rPr>
          <w:sz w:val="24"/>
          <w:szCs w:val="24"/>
        </w:rPr>
        <w:t xml:space="preserve">Технические кабинеты укомплектованы необходимым для обучения оборудованием и учебными экспонатами (ПК, видеопроектор, макет ГРУ, макет сосуда, действующая модель </w:t>
      </w:r>
      <w:proofErr w:type="spellStart"/>
      <w:r w:rsidRPr="00363673">
        <w:rPr>
          <w:sz w:val="24"/>
          <w:szCs w:val="24"/>
        </w:rPr>
        <w:t>электротельфера</w:t>
      </w:r>
      <w:proofErr w:type="spellEnd"/>
      <w:r w:rsidRPr="00363673">
        <w:rPr>
          <w:sz w:val="24"/>
          <w:szCs w:val="24"/>
        </w:rPr>
        <w:t xml:space="preserve">, действующая </w:t>
      </w:r>
      <w:proofErr w:type="spellStart"/>
      <w:r w:rsidRPr="00363673">
        <w:rPr>
          <w:sz w:val="24"/>
          <w:szCs w:val="24"/>
        </w:rPr>
        <w:t>электросхема</w:t>
      </w:r>
      <w:proofErr w:type="spellEnd"/>
      <w:r w:rsidRPr="00363673">
        <w:rPr>
          <w:sz w:val="24"/>
          <w:szCs w:val="24"/>
        </w:rPr>
        <w:t xml:space="preserve"> автопогрузчика, приборами для измерения давления, температуры и др.), учебно-наглядными пособиями, схемами, таблицами, плакатами и учебной литературой </w:t>
      </w:r>
    </w:p>
    <w:p w:rsidR="00852193" w:rsidRPr="00363673" w:rsidRDefault="00852193" w:rsidP="00363673">
      <w:pPr>
        <w:ind w:firstLine="709"/>
        <w:jc w:val="both"/>
        <w:rPr>
          <w:sz w:val="24"/>
          <w:szCs w:val="24"/>
        </w:rPr>
      </w:pPr>
      <w:r w:rsidRPr="00B328F6">
        <w:rPr>
          <w:b/>
          <w:sz w:val="24"/>
          <w:szCs w:val="24"/>
        </w:rPr>
        <w:t>Производственное обучение</w:t>
      </w:r>
      <w:r w:rsidRPr="00363673">
        <w:rPr>
          <w:sz w:val="24"/>
          <w:szCs w:val="24"/>
        </w:rPr>
        <w:t xml:space="preserve"> проводится непосредственно на рабочем месте в процессе выполнения производственного задания под руководством инструктора производственного обучения (квалифицированного работника данного подразделения).</w:t>
      </w:r>
    </w:p>
    <w:p w:rsidR="00852193" w:rsidRPr="00363673" w:rsidRDefault="00852193" w:rsidP="00363673">
      <w:pPr>
        <w:ind w:firstLine="709"/>
        <w:jc w:val="both"/>
        <w:rPr>
          <w:sz w:val="24"/>
          <w:szCs w:val="24"/>
        </w:rPr>
      </w:pPr>
      <w:r w:rsidRPr="00363673">
        <w:rPr>
          <w:sz w:val="24"/>
          <w:szCs w:val="24"/>
        </w:rPr>
        <w:t xml:space="preserve">Преподавателями назначаются специалисты предприятия, прошедшие обучение и аттестацию в квалификационной комиссии предприятия или в комиссии </w:t>
      </w:r>
      <w:proofErr w:type="spellStart"/>
      <w:r w:rsidRPr="00363673">
        <w:rPr>
          <w:sz w:val="24"/>
          <w:szCs w:val="24"/>
        </w:rPr>
        <w:t>Ростехнадзора</w:t>
      </w:r>
      <w:proofErr w:type="spellEnd"/>
      <w:r w:rsidRPr="00363673">
        <w:rPr>
          <w:sz w:val="24"/>
          <w:szCs w:val="24"/>
        </w:rPr>
        <w:t xml:space="preserve"> и утвержденные в качестве преподавателей приказом или распоряжением по предприятию.</w:t>
      </w:r>
    </w:p>
    <w:p w:rsidR="00852193" w:rsidRPr="00363673" w:rsidRDefault="00852193" w:rsidP="00363673">
      <w:pPr>
        <w:ind w:firstLine="709"/>
        <w:jc w:val="both"/>
        <w:rPr>
          <w:sz w:val="24"/>
          <w:szCs w:val="24"/>
        </w:rPr>
      </w:pPr>
      <w:r w:rsidRPr="00B328F6">
        <w:rPr>
          <w:b/>
          <w:sz w:val="24"/>
          <w:szCs w:val="24"/>
        </w:rPr>
        <w:t>Инструкторами производственного обучения</w:t>
      </w:r>
      <w:r w:rsidRPr="00363673">
        <w:rPr>
          <w:sz w:val="24"/>
          <w:szCs w:val="24"/>
        </w:rPr>
        <w:t xml:space="preserve"> назначаются квалифицированные рабочие, имеющие опыт работы на предприятии по данной профессии, утвержденные распоряжением по цеху.</w:t>
      </w:r>
    </w:p>
    <w:p w:rsidR="00852193" w:rsidRPr="00363673" w:rsidRDefault="00852193" w:rsidP="00363673">
      <w:pPr>
        <w:ind w:firstLine="709"/>
        <w:jc w:val="both"/>
        <w:rPr>
          <w:sz w:val="24"/>
          <w:szCs w:val="24"/>
        </w:rPr>
      </w:pPr>
      <w:r w:rsidRPr="00363673">
        <w:rPr>
          <w:sz w:val="24"/>
          <w:szCs w:val="24"/>
        </w:rPr>
        <w:t xml:space="preserve">По предприятию ежегодно утверждаются составы квалификационных комиссий для проведения аттестации и проверки знаний рабочих, после прохождения обучения. </w:t>
      </w:r>
    </w:p>
    <w:p w:rsidR="00852193" w:rsidRPr="00363673" w:rsidRDefault="00852193" w:rsidP="00363673">
      <w:pPr>
        <w:ind w:firstLine="709"/>
        <w:jc w:val="both"/>
        <w:rPr>
          <w:sz w:val="24"/>
          <w:szCs w:val="24"/>
        </w:rPr>
      </w:pPr>
      <w:r w:rsidRPr="00363673">
        <w:rPr>
          <w:sz w:val="24"/>
          <w:szCs w:val="24"/>
        </w:rPr>
        <w:t>После окончания теоретического и производственного обучения проверку знаний проводит  заводская или цеховая квалификационная комиссия, присваивается профессия, разряд, выпускается распоряжение по цеху или предприятию, выдается удостоверение установленного образца и работник допускается к самостоятельной работе.</w:t>
      </w:r>
    </w:p>
    <w:p w:rsidR="00852193" w:rsidRPr="00363673" w:rsidRDefault="00852193" w:rsidP="00363673">
      <w:pPr>
        <w:ind w:firstLine="709"/>
        <w:jc w:val="both"/>
        <w:textAlignment w:val="top"/>
        <w:rPr>
          <w:sz w:val="24"/>
          <w:szCs w:val="24"/>
        </w:rPr>
      </w:pPr>
      <w:r w:rsidRPr="00B328F6">
        <w:rPr>
          <w:b/>
          <w:sz w:val="24"/>
          <w:szCs w:val="24"/>
        </w:rPr>
        <w:t xml:space="preserve">Руководители и специалисты проходят на предприятии </w:t>
      </w:r>
      <w:proofErr w:type="spellStart"/>
      <w:r w:rsidRPr="00B328F6">
        <w:rPr>
          <w:b/>
          <w:sz w:val="24"/>
          <w:szCs w:val="24"/>
        </w:rPr>
        <w:t>предаттестационную</w:t>
      </w:r>
      <w:proofErr w:type="spellEnd"/>
      <w:r w:rsidRPr="00B328F6">
        <w:rPr>
          <w:b/>
          <w:sz w:val="24"/>
          <w:szCs w:val="24"/>
        </w:rPr>
        <w:t xml:space="preserve"> подготовку</w:t>
      </w:r>
      <w:r w:rsidRPr="00363673">
        <w:rPr>
          <w:sz w:val="24"/>
          <w:szCs w:val="24"/>
        </w:rPr>
        <w:t xml:space="preserve"> с последующей аттестацией в комиссиях предприятия. Члены аттестационных комиссий предприятия аттестуются в Территориальной аттестационной комиссии Уральского управления </w:t>
      </w:r>
      <w:proofErr w:type="spellStart"/>
      <w:r w:rsidRPr="00363673">
        <w:rPr>
          <w:sz w:val="24"/>
          <w:szCs w:val="24"/>
        </w:rPr>
        <w:t>Ростехнадзора</w:t>
      </w:r>
      <w:proofErr w:type="spellEnd"/>
      <w:r w:rsidRPr="00363673">
        <w:rPr>
          <w:sz w:val="24"/>
          <w:szCs w:val="24"/>
        </w:rPr>
        <w:t>.</w:t>
      </w:r>
    </w:p>
    <w:p w:rsidR="00852193" w:rsidRPr="00363673" w:rsidRDefault="00852193" w:rsidP="00363673">
      <w:pPr>
        <w:ind w:firstLine="709"/>
        <w:jc w:val="both"/>
        <w:textAlignment w:val="top"/>
        <w:rPr>
          <w:sz w:val="24"/>
          <w:szCs w:val="24"/>
        </w:rPr>
      </w:pPr>
      <w:r w:rsidRPr="00363673">
        <w:rPr>
          <w:sz w:val="24"/>
          <w:szCs w:val="24"/>
        </w:rPr>
        <w:t>По мере необходимости  работники предприятия проходят обучение и  повышение квалификации в специализированных учебных заведениях по видам профессиональной деятельности.</w:t>
      </w:r>
    </w:p>
    <w:p w:rsidR="00852193" w:rsidRPr="00AC4E8B" w:rsidRDefault="00852193" w:rsidP="00852193">
      <w:pPr>
        <w:jc w:val="both"/>
        <w:rPr>
          <w:color w:val="000000"/>
        </w:rPr>
      </w:pPr>
    </w:p>
    <w:p w:rsidR="00852193" w:rsidRPr="00AC4E8B" w:rsidRDefault="00852193" w:rsidP="00852193">
      <w:pPr>
        <w:ind w:firstLine="708"/>
        <w:rPr>
          <w:b/>
          <w:color w:val="000000"/>
          <w:sz w:val="24"/>
          <w:szCs w:val="24"/>
        </w:rPr>
      </w:pPr>
      <w:r w:rsidRPr="00AC4E8B">
        <w:rPr>
          <w:b/>
          <w:color w:val="000000"/>
          <w:sz w:val="24"/>
          <w:szCs w:val="24"/>
        </w:rPr>
        <w:t>Итоги обучения за 2017 год</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5"/>
        <w:gridCol w:w="2099"/>
        <w:gridCol w:w="2443"/>
      </w:tblGrid>
      <w:tr w:rsidR="00852193" w:rsidRPr="00AC4E8B" w:rsidTr="00852193">
        <w:trPr>
          <w:trHeight w:val="329"/>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rPr>
                <w:b/>
              </w:rPr>
            </w:pP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363673" w:rsidP="00852193">
            <w:pPr>
              <w:spacing w:before="100" w:beforeAutospacing="1" w:after="100" w:afterAutospacing="1"/>
              <w:jc w:val="center"/>
            </w:pPr>
            <w:r>
              <w:t>Количество обученных (</w:t>
            </w:r>
            <w:r w:rsidR="00852193" w:rsidRPr="00852193">
              <w:t>чел.)</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jc w:val="center"/>
            </w:pPr>
            <w:r w:rsidRPr="00852193">
              <w:t>Затраты на обучение</w:t>
            </w:r>
          </w:p>
          <w:p w:rsidR="00852193" w:rsidRPr="00852193" w:rsidRDefault="00852193" w:rsidP="00852193">
            <w:pPr>
              <w:jc w:val="center"/>
            </w:pPr>
            <w:r w:rsidRPr="00852193">
              <w:t>(руб.)</w:t>
            </w:r>
          </w:p>
        </w:tc>
      </w:tr>
      <w:tr w:rsidR="00852193" w:rsidRPr="00AC4E8B" w:rsidTr="00852193">
        <w:trPr>
          <w:trHeight w:val="649"/>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rPr>
                <w:b/>
              </w:rPr>
            </w:pPr>
            <w:r w:rsidRPr="00852193">
              <w:rPr>
                <w:b/>
              </w:rPr>
              <w:t>ОБУЧЕНИЕ НА ПРЕДПРИЯТИИ</w:t>
            </w:r>
          </w:p>
          <w:p w:rsidR="00852193" w:rsidRPr="00852193" w:rsidRDefault="00852193" w:rsidP="00852193">
            <w:pPr>
              <w:spacing w:before="100" w:beforeAutospacing="1" w:after="100" w:afterAutospacing="1"/>
              <w:rPr>
                <w:b/>
              </w:rPr>
            </w:pPr>
            <w:r w:rsidRPr="00852193">
              <w:t>1. Переподготовка</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p>
          <w:p w:rsidR="00852193" w:rsidRPr="00852193" w:rsidRDefault="00852193" w:rsidP="00852193">
            <w:pPr>
              <w:spacing w:before="100" w:beforeAutospacing="1" w:after="100" w:afterAutospacing="1"/>
              <w:jc w:val="center"/>
              <w:rPr>
                <w:lang w:val="en-US"/>
              </w:rPr>
            </w:pPr>
            <w:r w:rsidRPr="00852193">
              <w:rPr>
                <w:lang w:val="en-US"/>
              </w:rPr>
              <w:t>1</w:t>
            </w:r>
            <w:r w:rsidRPr="00852193">
              <w:t>07</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jc w:val="center"/>
            </w:pPr>
          </w:p>
          <w:p w:rsidR="00852193" w:rsidRPr="00852193" w:rsidRDefault="00852193" w:rsidP="00852193">
            <w:pPr>
              <w:jc w:val="center"/>
            </w:pPr>
          </w:p>
          <w:p w:rsidR="00852193" w:rsidRPr="00852193" w:rsidRDefault="00852193" w:rsidP="00852193">
            <w:pPr>
              <w:jc w:val="center"/>
              <w:rPr>
                <w:lang w:val="en-US"/>
              </w:rPr>
            </w:pPr>
            <w:r w:rsidRPr="00852193">
              <w:t>161345</w:t>
            </w:r>
          </w:p>
          <w:p w:rsidR="00852193" w:rsidRPr="00852193" w:rsidRDefault="00852193" w:rsidP="00852193">
            <w:pPr>
              <w:jc w:val="center"/>
              <w:rPr>
                <w:lang w:val="en-US"/>
              </w:rPr>
            </w:pPr>
          </w:p>
        </w:tc>
      </w:tr>
      <w:tr w:rsidR="00852193" w:rsidRPr="00AC4E8B" w:rsidTr="00852193">
        <w:trPr>
          <w:trHeight w:val="32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rPr>
                <w:b/>
              </w:rPr>
            </w:pPr>
            <w:r w:rsidRPr="00852193">
              <w:t>2. Повышение квалификации</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pPr>
            <w:r w:rsidRPr="00852193">
              <w:t>18</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jc w:val="center"/>
            </w:pPr>
            <w:r w:rsidRPr="00852193">
              <w:t>20000</w:t>
            </w:r>
          </w:p>
          <w:p w:rsidR="00852193" w:rsidRPr="00852193" w:rsidRDefault="00852193" w:rsidP="00852193">
            <w:pPr>
              <w:jc w:val="center"/>
              <w:rPr>
                <w:lang w:val="en-US"/>
              </w:rPr>
            </w:pPr>
          </w:p>
        </w:tc>
      </w:tr>
      <w:tr w:rsidR="00852193" w:rsidRPr="00AC4E8B" w:rsidTr="00852193">
        <w:trPr>
          <w:trHeight w:val="329"/>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rPr>
                <w:b/>
              </w:rPr>
            </w:pPr>
            <w:r w:rsidRPr="00852193">
              <w:t>3. Получение второй профессии</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r w:rsidRPr="00852193">
              <w:t>72</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jc w:val="center"/>
            </w:pPr>
            <w:r w:rsidRPr="00852193">
              <w:t>55270</w:t>
            </w:r>
          </w:p>
          <w:p w:rsidR="00852193" w:rsidRPr="00852193" w:rsidRDefault="00852193" w:rsidP="00852193">
            <w:pPr>
              <w:jc w:val="center"/>
              <w:rPr>
                <w:lang w:val="en-US"/>
              </w:rPr>
            </w:pPr>
          </w:p>
        </w:tc>
      </w:tr>
      <w:tr w:rsidR="00852193" w:rsidRPr="00AC4E8B" w:rsidTr="00852193">
        <w:trPr>
          <w:trHeight w:val="32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pPr>
            <w:r w:rsidRPr="00852193">
              <w:t>4. Курсы целевого назначения для рабочих (индивидуальное обучение)</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r w:rsidRPr="00852193">
              <w:t>57</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jc w:val="center"/>
            </w:pPr>
            <w:r w:rsidRPr="00852193">
              <w:t>25980</w:t>
            </w:r>
          </w:p>
          <w:p w:rsidR="00852193" w:rsidRPr="00852193" w:rsidRDefault="00852193" w:rsidP="00852193">
            <w:pPr>
              <w:jc w:val="center"/>
            </w:pPr>
          </w:p>
        </w:tc>
      </w:tr>
      <w:tr w:rsidR="00852193" w:rsidRPr="00AC4E8B" w:rsidTr="00852193">
        <w:trPr>
          <w:trHeight w:val="329"/>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pPr>
            <w:r w:rsidRPr="00852193">
              <w:t>5. Курсы целевого назначения для рабочих</w:t>
            </w:r>
          </w:p>
          <w:p w:rsidR="00852193" w:rsidRPr="00852193" w:rsidRDefault="00852193" w:rsidP="00852193">
            <w:pPr>
              <w:snapToGrid w:val="0"/>
            </w:pPr>
            <w:r w:rsidRPr="00852193">
              <w:t>( групповое обучение)</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r w:rsidRPr="00852193">
              <w:t>78</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jc w:val="center"/>
            </w:pPr>
            <w:r w:rsidRPr="00852193">
              <w:t>25840</w:t>
            </w:r>
          </w:p>
          <w:p w:rsidR="00852193" w:rsidRPr="00852193" w:rsidRDefault="00852193" w:rsidP="00852193">
            <w:pPr>
              <w:jc w:val="center"/>
            </w:pPr>
          </w:p>
        </w:tc>
      </w:tr>
      <w:tr w:rsidR="00852193" w:rsidRPr="00AC4E8B" w:rsidTr="00852193">
        <w:trPr>
          <w:trHeight w:val="32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pPr>
            <w:r w:rsidRPr="00852193">
              <w:t xml:space="preserve">6. </w:t>
            </w:r>
            <w:proofErr w:type="spellStart"/>
            <w:r w:rsidRPr="00852193">
              <w:t>Предаттестационная</w:t>
            </w:r>
            <w:proofErr w:type="spellEnd"/>
            <w:r w:rsidRPr="00852193">
              <w:t xml:space="preserve"> подготовка, повышение квалификации руководителей и специалистов</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r w:rsidRPr="00852193">
              <w:t>31</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r w:rsidRPr="00852193">
              <w:t>4840</w:t>
            </w:r>
          </w:p>
        </w:tc>
      </w:tr>
      <w:tr w:rsidR="00852193" w:rsidRPr="00AC4E8B" w:rsidTr="00852193">
        <w:trPr>
          <w:trHeight w:val="329"/>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pPr>
            <w:r w:rsidRPr="00852193">
              <w:t xml:space="preserve">7. Практика </w:t>
            </w:r>
            <w:proofErr w:type="gramStart"/>
            <w:r w:rsidRPr="00852193">
              <w:t xml:space="preserve">( </w:t>
            </w:r>
            <w:proofErr w:type="gramEnd"/>
            <w:r w:rsidRPr="00852193">
              <w:t xml:space="preserve">студенты ВУЗов и </w:t>
            </w:r>
            <w:proofErr w:type="spellStart"/>
            <w:r w:rsidRPr="00852193">
              <w:t>средне-специальных</w:t>
            </w:r>
            <w:proofErr w:type="spellEnd"/>
            <w:r w:rsidRPr="00852193">
              <w:t xml:space="preserve"> учебных заведений)</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r w:rsidRPr="00852193">
              <w:t>26</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r w:rsidRPr="00852193">
              <w:t>26280</w:t>
            </w:r>
          </w:p>
        </w:tc>
      </w:tr>
      <w:tr w:rsidR="00852193" w:rsidRPr="00AC4E8B" w:rsidTr="00852193">
        <w:trPr>
          <w:trHeight w:val="32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rPr>
                <w:b/>
              </w:rPr>
            </w:pPr>
            <w:r w:rsidRPr="00852193">
              <w:lastRenderedPageBreak/>
              <w:t xml:space="preserve">ИТОГО </w:t>
            </w:r>
            <w:proofErr w:type="gramStart"/>
            <w:r w:rsidRPr="00852193">
              <w:t xml:space="preserve">( </w:t>
            </w:r>
            <w:proofErr w:type="gramEnd"/>
            <w:r w:rsidRPr="00852193">
              <w:t>по предприятию)</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r w:rsidRPr="00852193">
              <w:rPr>
                <w:lang w:val="en-US"/>
              </w:rPr>
              <w:t>389</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jc w:val="center"/>
            </w:pPr>
            <w:r w:rsidRPr="00852193">
              <w:t>319555</w:t>
            </w:r>
          </w:p>
          <w:p w:rsidR="00852193" w:rsidRPr="00852193" w:rsidRDefault="00852193" w:rsidP="00852193">
            <w:pPr>
              <w:jc w:val="center"/>
              <w:rPr>
                <w:lang w:val="en-US"/>
              </w:rPr>
            </w:pPr>
          </w:p>
        </w:tc>
      </w:tr>
      <w:tr w:rsidR="00852193" w:rsidRPr="00AC4E8B" w:rsidTr="00852193">
        <w:trPr>
          <w:trHeight w:val="489"/>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rPr>
                <w:b/>
              </w:rPr>
            </w:pPr>
            <w:r w:rsidRPr="00852193">
              <w:rPr>
                <w:b/>
              </w:rPr>
              <w:t>ОБУЧЕНИЕ В СТОРОННИХ ОРГАНИЗАЦИЯХ</w:t>
            </w:r>
          </w:p>
          <w:p w:rsidR="00852193" w:rsidRPr="00852193" w:rsidRDefault="00852193" w:rsidP="00852193">
            <w:pPr>
              <w:snapToGrid w:val="0"/>
              <w:rPr>
                <w:b/>
              </w:rPr>
            </w:pPr>
          </w:p>
          <w:p w:rsidR="00852193" w:rsidRPr="00852193" w:rsidRDefault="00852193" w:rsidP="00852193">
            <w:pPr>
              <w:snapToGrid w:val="0"/>
              <w:rPr>
                <w:b/>
              </w:rPr>
            </w:pPr>
            <w:r w:rsidRPr="00852193">
              <w:t>1. Получение профессии</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pPr>
          </w:p>
          <w:p w:rsidR="00852193" w:rsidRPr="00852193" w:rsidRDefault="00852193" w:rsidP="00852193">
            <w:pPr>
              <w:spacing w:before="100" w:beforeAutospacing="1" w:after="100" w:afterAutospacing="1"/>
              <w:jc w:val="center"/>
              <w:rPr>
                <w:lang w:val="en-US"/>
              </w:rPr>
            </w:pPr>
            <w:r w:rsidRPr="00852193">
              <w:t>0</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p>
          <w:p w:rsidR="00852193" w:rsidRPr="00852193" w:rsidRDefault="00852193" w:rsidP="00852193">
            <w:pPr>
              <w:spacing w:before="100" w:beforeAutospacing="1" w:after="100" w:afterAutospacing="1"/>
              <w:jc w:val="center"/>
              <w:rPr>
                <w:lang w:val="en-US"/>
              </w:rPr>
            </w:pPr>
            <w:r w:rsidRPr="00852193">
              <w:t>0</w:t>
            </w:r>
          </w:p>
        </w:tc>
      </w:tr>
      <w:tr w:rsidR="00852193" w:rsidRPr="00AC4E8B" w:rsidTr="00852193">
        <w:trPr>
          <w:trHeight w:val="169"/>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pPr>
            <w:r w:rsidRPr="00852193">
              <w:t xml:space="preserve">2. Повышение квалификации </w:t>
            </w:r>
            <w:proofErr w:type="gramStart"/>
            <w:r w:rsidRPr="00852193">
              <w:t xml:space="preserve">( </w:t>
            </w:r>
            <w:proofErr w:type="gramEnd"/>
            <w:r w:rsidRPr="00852193">
              <w:t>рабочие)</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r w:rsidRPr="00852193">
              <w:t>37</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pPr>
            <w:r w:rsidRPr="00852193">
              <w:t>165000</w:t>
            </w:r>
          </w:p>
        </w:tc>
      </w:tr>
      <w:tr w:rsidR="00852193" w:rsidRPr="00AC4E8B" w:rsidTr="00852193">
        <w:trPr>
          <w:trHeight w:val="324"/>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pPr>
            <w:r w:rsidRPr="00852193">
              <w:t>3. Повышение квалификации руководителей и специалистов</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pPr>
            <w:r w:rsidRPr="00852193">
              <w:t>127</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r w:rsidRPr="00852193">
              <w:t>545500</w:t>
            </w:r>
          </w:p>
        </w:tc>
      </w:tr>
      <w:tr w:rsidR="00852193" w:rsidRPr="00AC4E8B" w:rsidTr="00852193">
        <w:trPr>
          <w:trHeight w:val="329"/>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pPr>
            <w:r w:rsidRPr="00852193">
              <w:t xml:space="preserve">4. </w:t>
            </w:r>
            <w:proofErr w:type="spellStart"/>
            <w:r w:rsidRPr="00852193">
              <w:t>Предаттестационнная</w:t>
            </w:r>
            <w:proofErr w:type="spellEnd"/>
            <w:r w:rsidRPr="00852193">
              <w:t xml:space="preserve"> подготовка и аттестация руководителей и специалистов</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pPr>
            <w:r w:rsidRPr="00852193">
              <w:t>11</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pPr>
            <w:r w:rsidRPr="00852193">
              <w:t>49000</w:t>
            </w:r>
          </w:p>
        </w:tc>
      </w:tr>
      <w:tr w:rsidR="00852193" w:rsidRPr="00AC4E8B" w:rsidTr="00852193">
        <w:trPr>
          <w:trHeight w:val="1057"/>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pPr>
            <w:r w:rsidRPr="00852193">
              <w:t xml:space="preserve">5. Обучение работников предприятия, учащихся в ВУЗах за счет средств предприятия </w:t>
            </w:r>
            <w:proofErr w:type="gramStart"/>
            <w:r w:rsidRPr="00852193">
              <w:t xml:space="preserve">( </w:t>
            </w:r>
            <w:proofErr w:type="gramEnd"/>
            <w:r w:rsidRPr="00852193">
              <w:t>по контракту от предприятия) -  7 человек</w:t>
            </w:r>
          </w:p>
          <w:p w:rsidR="00852193" w:rsidRPr="00852193" w:rsidRDefault="00852193" w:rsidP="00852193">
            <w:pPr>
              <w:snapToGrid w:val="0"/>
            </w:pPr>
            <w:r w:rsidRPr="00852193">
              <w:t xml:space="preserve">( </w:t>
            </w:r>
            <w:proofErr w:type="spellStart"/>
            <w:r w:rsidRPr="00852193">
              <w:t>Яцевич</w:t>
            </w:r>
            <w:proofErr w:type="spellEnd"/>
            <w:r w:rsidRPr="00852193">
              <w:t xml:space="preserve"> И.В., </w:t>
            </w:r>
            <w:proofErr w:type="spellStart"/>
            <w:r w:rsidRPr="00852193">
              <w:t>Нурисламов</w:t>
            </w:r>
            <w:proofErr w:type="spellEnd"/>
            <w:r w:rsidRPr="00852193">
              <w:t xml:space="preserve"> И.</w:t>
            </w:r>
            <w:proofErr w:type="gramStart"/>
            <w:r w:rsidRPr="00852193">
              <w:t>Р</w:t>
            </w:r>
            <w:proofErr w:type="gramEnd"/>
            <w:r w:rsidRPr="00852193">
              <w:t xml:space="preserve">, </w:t>
            </w:r>
            <w:proofErr w:type="spellStart"/>
            <w:r w:rsidRPr="00852193">
              <w:t>Трушнин</w:t>
            </w:r>
            <w:proofErr w:type="spellEnd"/>
            <w:r w:rsidRPr="00852193">
              <w:t xml:space="preserve"> Д.В., Федотова А.И.- заочное обучение</w:t>
            </w:r>
          </w:p>
          <w:p w:rsidR="00852193" w:rsidRPr="00852193" w:rsidRDefault="00852193" w:rsidP="00852193">
            <w:pPr>
              <w:snapToGrid w:val="0"/>
            </w:pPr>
            <w:proofErr w:type="spellStart"/>
            <w:proofErr w:type="gramStart"/>
            <w:r w:rsidRPr="00852193">
              <w:t>Ачебакеева</w:t>
            </w:r>
            <w:proofErr w:type="spellEnd"/>
            <w:r w:rsidRPr="00852193">
              <w:t xml:space="preserve"> Э.М., </w:t>
            </w:r>
            <w:proofErr w:type="spellStart"/>
            <w:r w:rsidRPr="00852193">
              <w:t>РдаевД.И</w:t>
            </w:r>
            <w:proofErr w:type="spellEnd"/>
            <w:r w:rsidRPr="00852193">
              <w:t>., Ермаков И.М. – очное обучение)</w:t>
            </w:r>
            <w:proofErr w:type="gramEnd"/>
          </w:p>
          <w:p w:rsidR="00852193" w:rsidRPr="00852193" w:rsidRDefault="00852193" w:rsidP="00852193">
            <w:pPr>
              <w:snapToGrid w:val="0"/>
            </w:pP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pPr>
            <w:r w:rsidRPr="00852193">
              <w:t>7</w:t>
            </w:r>
          </w:p>
          <w:p w:rsidR="00852193" w:rsidRPr="00852193" w:rsidRDefault="00852193" w:rsidP="00852193">
            <w:pPr>
              <w:spacing w:before="100" w:beforeAutospacing="1" w:after="100" w:afterAutospacing="1"/>
              <w:jc w:val="cente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pPr>
            <w:r w:rsidRPr="00852193">
              <w:rPr>
                <w:lang w:val="en-US"/>
              </w:rPr>
              <w:t>300400</w:t>
            </w:r>
          </w:p>
        </w:tc>
      </w:tr>
      <w:tr w:rsidR="00852193" w:rsidRPr="00AC4E8B" w:rsidTr="00852193">
        <w:trPr>
          <w:trHeight w:val="489"/>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pPr>
            <w:r w:rsidRPr="00852193">
              <w:t xml:space="preserve">6. Обучение работников предприятия  в ВУЗах и  техникумах </w:t>
            </w:r>
            <w:proofErr w:type="gramStart"/>
            <w:r w:rsidRPr="00852193">
              <w:t xml:space="preserve">( </w:t>
            </w:r>
            <w:proofErr w:type="gramEnd"/>
            <w:r w:rsidRPr="00852193">
              <w:t>заочное обучение)</w:t>
            </w:r>
          </w:p>
          <w:p w:rsidR="00852193" w:rsidRPr="00852193" w:rsidRDefault="00852193" w:rsidP="00852193">
            <w:pPr>
              <w:snapToGrid w:val="0"/>
            </w:pP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pPr>
            <w:r w:rsidRPr="00852193">
              <w:t>15</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pPr>
            <w:r w:rsidRPr="00852193">
              <w:t>-</w:t>
            </w:r>
          </w:p>
        </w:tc>
      </w:tr>
      <w:tr w:rsidR="00852193" w:rsidRPr="00AC4E8B" w:rsidTr="00852193">
        <w:trPr>
          <w:trHeight w:val="16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pPr>
            <w:r w:rsidRPr="00852193">
              <w:t xml:space="preserve">ИТОГО </w:t>
            </w:r>
            <w:proofErr w:type="gramStart"/>
            <w:r w:rsidRPr="00852193">
              <w:t xml:space="preserve">( </w:t>
            </w:r>
            <w:proofErr w:type="gramEnd"/>
            <w:r w:rsidRPr="00852193">
              <w:t>в сторонних организациях )</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r w:rsidRPr="00852193">
              <w:t>197</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lang w:val="en-US"/>
              </w:rPr>
            </w:pPr>
            <w:r w:rsidRPr="00852193">
              <w:rPr>
                <w:lang w:val="en-US"/>
              </w:rPr>
              <w:t>1059900</w:t>
            </w:r>
          </w:p>
        </w:tc>
      </w:tr>
      <w:tr w:rsidR="00852193" w:rsidRPr="00AC4E8B" w:rsidTr="00852193">
        <w:trPr>
          <w:trHeight w:val="288"/>
        </w:trPr>
        <w:tc>
          <w:tcPr>
            <w:tcW w:w="5515"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napToGrid w:val="0"/>
              <w:rPr>
                <w:b/>
              </w:rPr>
            </w:pPr>
            <w:r w:rsidRPr="00852193">
              <w:rPr>
                <w:b/>
              </w:rPr>
              <w:t>ВСЕГО</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b/>
                <w:lang w:val="en-US"/>
              </w:rPr>
            </w:pPr>
            <w:r w:rsidRPr="00852193">
              <w:rPr>
                <w:b/>
              </w:rPr>
              <w:t>586</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852193" w:rsidRPr="00852193" w:rsidRDefault="00852193" w:rsidP="00852193">
            <w:pPr>
              <w:spacing w:before="100" w:beforeAutospacing="1" w:after="100" w:afterAutospacing="1"/>
              <w:jc w:val="center"/>
              <w:rPr>
                <w:b/>
                <w:lang w:val="en-US"/>
              </w:rPr>
            </w:pPr>
            <w:r w:rsidRPr="00852193">
              <w:rPr>
                <w:b/>
                <w:lang w:val="en-US"/>
              </w:rPr>
              <w:t>1</w:t>
            </w:r>
            <w:r w:rsidRPr="00852193">
              <w:rPr>
                <w:b/>
              </w:rPr>
              <w:t xml:space="preserve"> 3</w:t>
            </w:r>
            <w:r w:rsidRPr="00852193">
              <w:rPr>
                <w:b/>
                <w:lang w:val="en-US"/>
              </w:rPr>
              <w:t>7</w:t>
            </w:r>
            <w:r w:rsidRPr="00852193">
              <w:rPr>
                <w:b/>
              </w:rPr>
              <w:t>9455</w:t>
            </w:r>
          </w:p>
        </w:tc>
      </w:tr>
    </w:tbl>
    <w:p w:rsidR="00852193" w:rsidRPr="00AC4E8B" w:rsidRDefault="00852193" w:rsidP="00852193">
      <w:pPr>
        <w:ind w:firstLine="708"/>
        <w:rPr>
          <w:b/>
          <w:sz w:val="24"/>
          <w:szCs w:val="24"/>
        </w:rPr>
      </w:pPr>
    </w:p>
    <w:p w:rsidR="00852193" w:rsidRPr="00852193" w:rsidRDefault="00852193" w:rsidP="00852193">
      <w:pPr>
        <w:tabs>
          <w:tab w:val="center" w:pos="0"/>
          <w:tab w:val="center" w:pos="567"/>
          <w:tab w:val="left" w:pos="993"/>
        </w:tabs>
        <w:ind w:firstLine="709"/>
        <w:jc w:val="both"/>
        <w:rPr>
          <w:sz w:val="24"/>
          <w:szCs w:val="24"/>
        </w:rPr>
      </w:pPr>
      <w:r w:rsidRPr="00B328F6">
        <w:rPr>
          <w:b/>
          <w:sz w:val="24"/>
          <w:szCs w:val="24"/>
        </w:rPr>
        <w:t>Мероприятия, содействующие профессиональному росту</w:t>
      </w:r>
      <w:r w:rsidRPr="00852193">
        <w:rPr>
          <w:sz w:val="24"/>
          <w:szCs w:val="24"/>
        </w:rPr>
        <w:t>, образованию, научно-техническому творчеству и рационализаторству работающей молодежи.</w:t>
      </w:r>
    </w:p>
    <w:p w:rsidR="00852193" w:rsidRPr="00852193" w:rsidRDefault="00852193" w:rsidP="00852193">
      <w:pPr>
        <w:numPr>
          <w:ilvl w:val="0"/>
          <w:numId w:val="29"/>
        </w:numPr>
        <w:tabs>
          <w:tab w:val="center" w:pos="0"/>
          <w:tab w:val="center" w:pos="567"/>
          <w:tab w:val="left" w:pos="993"/>
        </w:tabs>
        <w:ind w:left="0" w:firstLine="709"/>
        <w:jc w:val="both"/>
        <w:rPr>
          <w:sz w:val="24"/>
          <w:szCs w:val="24"/>
        </w:rPr>
      </w:pPr>
      <w:r w:rsidRPr="00852193">
        <w:rPr>
          <w:sz w:val="24"/>
          <w:szCs w:val="24"/>
        </w:rPr>
        <w:t>Направление работников предприятия на повышение квалификации в учебные заведения (31 человек – 2017год).</w:t>
      </w:r>
    </w:p>
    <w:p w:rsidR="00852193" w:rsidRPr="00852193" w:rsidRDefault="00852193" w:rsidP="00852193">
      <w:pPr>
        <w:numPr>
          <w:ilvl w:val="0"/>
          <w:numId w:val="29"/>
        </w:numPr>
        <w:tabs>
          <w:tab w:val="center" w:pos="0"/>
          <w:tab w:val="center" w:pos="567"/>
          <w:tab w:val="left" w:pos="993"/>
        </w:tabs>
        <w:ind w:left="0" w:firstLine="709"/>
        <w:jc w:val="both"/>
        <w:rPr>
          <w:sz w:val="24"/>
          <w:szCs w:val="24"/>
        </w:rPr>
      </w:pPr>
      <w:r w:rsidRPr="00852193">
        <w:rPr>
          <w:sz w:val="24"/>
          <w:szCs w:val="24"/>
        </w:rPr>
        <w:t xml:space="preserve">  Заключение контрактов на получение высшего профессионального образования  (заочное обучение – 4 человека, очное обучение – 3 человека).</w:t>
      </w:r>
    </w:p>
    <w:p w:rsidR="00852193" w:rsidRPr="00852193" w:rsidRDefault="00852193" w:rsidP="00852193">
      <w:pPr>
        <w:numPr>
          <w:ilvl w:val="0"/>
          <w:numId w:val="29"/>
        </w:numPr>
        <w:tabs>
          <w:tab w:val="center" w:pos="0"/>
          <w:tab w:val="center" w:pos="567"/>
          <w:tab w:val="left" w:pos="993"/>
        </w:tabs>
        <w:ind w:left="0" w:firstLine="709"/>
        <w:jc w:val="both"/>
        <w:rPr>
          <w:sz w:val="24"/>
          <w:szCs w:val="24"/>
        </w:rPr>
      </w:pPr>
      <w:r w:rsidRPr="00852193">
        <w:rPr>
          <w:sz w:val="24"/>
          <w:szCs w:val="24"/>
        </w:rPr>
        <w:t xml:space="preserve">Участие в качестве членов  жюри  для оценки  работы лучших команд  Свердловского химического турнира школьников  в ФГАОУ ВПО  «Уральский федеральный университет имени первого президента России Б.Н.Ельцина» </w:t>
      </w:r>
      <w:proofErr w:type="gramStart"/>
      <w:r w:rsidRPr="00852193">
        <w:rPr>
          <w:sz w:val="24"/>
          <w:szCs w:val="24"/>
        </w:rPr>
        <w:t>г</w:t>
      </w:r>
      <w:proofErr w:type="gramEnd"/>
      <w:r w:rsidRPr="00852193">
        <w:rPr>
          <w:sz w:val="24"/>
          <w:szCs w:val="24"/>
        </w:rPr>
        <w:t>. Екатеринбург в период с 17.11.2017 по 18.11.2017.</w:t>
      </w:r>
    </w:p>
    <w:p w:rsidR="00852193" w:rsidRPr="00852193" w:rsidRDefault="00852193" w:rsidP="00852193">
      <w:pPr>
        <w:numPr>
          <w:ilvl w:val="0"/>
          <w:numId w:val="29"/>
        </w:numPr>
        <w:tabs>
          <w:tab w:val="center" w:pos="0"/>
          <w:tab w:val="center" w:pos="567"/>
          <w:tab w:val="left" w:pos="993"/>
        </w:tabs>
        <w:ind w:left="0" w:firstLine="709"/>
        <w:jc w:val="both"/>
        <w:rPr>
          <w:sz w:val="24"/>
          <w:szCs w:val="24"/>
        </w:rPr>
      </w:pPr>
      <w:r w:rsidRPr="00852193">
        <w:rPr>
          <w:sz w:val="24"/>
          <w:szCs w:val="24"/>
        </w:rPr>
        <w:t xml:space="preserve">Участие в спортивных мероприятиях – городских, областных, между предприятиями химического комплекса  Свердловской области. Проведение регулярных </w:t>
      </w:r>
      <w:proofErr w:type="spellStart"/>
      <w:r w:rsidRPr="00852193">
        <w:rPr>
          <w:sz w:val="24"/>
          <w:szCs w:val="24"/>
        </w:rPr>
        <w:t>физкультурно</w:t>
      </w:r>
      <w:proofErr w:type="spellEnd"/>
      <w:r w:rsidRPr="00852193">
        <w:rPr>
          <w:sz w:val="24"/>
          <w:szCs w:val="24"/>
        </w:rPr>
        <w:t xml:space="preserve"> – оздоровительных мероприятий в игровом зале спорткомплекса «Хромпик»  ПМБУ </w:t>
      </w:r>
      <w:proofErr w:type="spellStart"/>
      <w:r w:rsidRPr="00852193">
        <w:rPr>
          <w:sz w:val="24"/>
          <w:szCs w:val="24"/>
        </w:rPr>
        <w:t>ФКиС</w:t>
      </w:r>
      <w:proofErr w:type="spellEnd"/>
      <w:r w:rsidRPr="00852193">
        <w:rPr>
          <w:sz w:val="24"/>
          <w:szCs w:val="24"/>
        </w:rPr>
        <w:t xml:space="preserve"> «Старт».</w:t>
      </w:r>
    </w:p>
    <w:p w:rsidR="00852193" w:rsidRPr="00852193" w:rsidRDefault="00852193" w:rsidP="00852193">
      <w:pPr>
        <w:tabs>
          <w:tab w:val="center" w:pos="0"/>
          <w:tab w:val="center" w:pos="567"/>
          <w:tab w:val="left" w:pos="993"/>
        </w:tabs>
        <w:ind w:firstLine="709"/>
        <w:jc w:val="both"/>
        <w:rPr>
          <w:color w:val="000000"/>
          <w:sz w:val="24"/>
          <w:szCs w:val="24"/>
        </w:rPr>
      </w:pPr>
    </w:p>
    <w:p w:rsidR="00852193" w:rsidRPr="00852193" w:rsidRDefault="00852193" w:rsidP="00852193">
      <w:pPr>
        <w:tabs>
          <w:tab w:val="center" w:pos="0"/>
          <w:tab w:val="center" w:pos="567"/>
          <w:tab w:val="left" w:pos="993"/>
        </w:tabs>
        <w:ind w:firstLine="709"/>
        <w:jc w:val="both"/>
        <w:rPr>
          <w:b/>
          <w:sz w:val="24"/>
          <w:szCs w:val="24"/>
        </w:rPr>
      </w:pPr>
      <w:r w:rsidRPr="00852193">
        <w:rPr>
          <w:b/>
          <w:sz w:val="24"/>
          <w:szCs w:val="24"/>
        </w:rPr>
        <w:t>Охрана труда на предприятии</w:t>
      </w:r>
    </w:p>
    <w:p w:rsidR="00852193" w:rsidRPr="00852193" w:rsidRDefault="00852193" w:rsidP="00852193">
      <w:pPr>
        <w:tabs>
          <w:tab w:val="left" w:pos="993"/>
        </w:tabs>
        <w:ind w:firstLine="709"/>
        <w:jc w:val="both"/>
        <w:rPr>
          <w:sz w:val="24"/>
          <w:szCs w:val="24"/>
        </w:rPr>
      </w:pPr>
      <w:r w:rsidRPr="00852193">
        <w:rPr>
          <w:sz w:val="24"/>
          <w:szCs w:val="24"/>
        </w:rPr>
        <w:t xml:space="preserve">Работа по обеспечению охраны труда и промышленной безопасности в акционерном обществе «Русский хром 1915» строится на основании утвержденной </w:t>
      </w:r>
      <w:r w:rsidRPr="00B328F6">
        <w:rPr>
          <w:b/>
          <w:sz w:val="24"/>
          <w:szCs w:val="24"/>
        </w:rPr>
        <w:t>Системы управления охраной труда, Системой управления промышленной безопасности</w:t>
      </w:r>
      <w:r w:rsidRPr="00852193">
        <w:rPr>
          <w:sz w:val="24"/>
          <w:szCs w:val="24"/>
        </w:rPr>
        <w:t xml:space="preserve">,  ежегодных планов реализации мероприятий по охране труда, как в целом по предприятию, так и в отдельно взятом цехе. Данные Системы позволяют использовать весь потенциал возможностей влияния на   обеспечение  безопасных условий труда и  недопущение аварийных ситуаций в производственном цикле.  </w:t>
      </w:r>
    </w:p>
    <w:p w:rsidR="00852193" w:rsidRPr="00852193" w:rsidRDefault="00852193" w:rsidP="00852193">
      <w:pPr>
        <w:tabs>
          <w:tab w:val="left" w:pos="993"/>
        </w:tabs>
        <w:ind w:firstLine="709"/>
        <w:jc w:val="both"/>
        <w:rPr>
          <w:sz w:val="24"/>
          <w:szCs w:val="24"/>
        </w:rPr>
      </w:pPr>
      <w:r w:rsidRPr="00852193">
        <w:rPr>
          <w:sz w:val="24"/>
          <w:szCs w:val="24"/>
        </w:rPr>
        <w:t xml:space="preserve">Действующий на предприятии </w:t>
      </w:r>
      <w:r w:rsidRPr="00B328F6">
        <w:rPr>
          <w:b/>
          <w:sz w:val="24"/>
          <w:szCs w:val="24"/>
        </w:rPr>
        <w:t xml:space="preserve">трехступенчатый </w:t>
      </w:r>
      <w:proofErr w:type="gramStart"/>
      <w:r w:rsidRPr="00B328F6">
        <w:rPr>
          <w:b/>
          <w:sz w:val="24"/>
          <w:szCs w:val="24"/>
        </w:rPr>
        <w:t>контроль</w:t>
      </w:r>
      <w:r w:rsidRPr="00852193">
        <w:rPr>
          <w:sz w:val="24"/>
          <w:szCs w:val="24"/>
        </w:rPr>
        <w:t xml:space="preserve"> за</w:t>
      </w:r>
      <w:proofErr w:type="gramEnd"/>
      <w:r w:rsidRPr="00852193">
        <w:rPr>
          <w:sz w:val="24"/>
          <w:szCs w:val="24"/>
        </w:rPr>
        <w:t xml:space="preserve">  соблюдением требований охраны труда  и промышленной безопасности  предусматривает организационные и практические меры, со стороны всех звеньев руководителей  от мастера  (сменного),  начальника цеха до руководства и главных специалистов аппарата управления.  На протяжении устоявшегося времени вошло в практику проведение совещаний по обсуждению наиболее актуальных вопросов охраны труда при техническом руководителе предприятия главном инженере с участием всех начальников цехов, служб и подразделений завода.  </w:t>
      </w:r>
    </w:p>
    <w:p w:rsidR="00852193" w:rsidRPr="00852193" w:rsidRDefault="00852193" w:rsidP="00852193">
      <w:pPr>
        <w:tabs>
          <w:tab w:val="left" w:pos="993"/>
        </w:tabs>
        <w:ind w:firstLine="709"/>
        <w:jc w:val="both"/>
        <w:rPr>
          <w:sz w:val="24"/>
          <w:szCs w:val="24"/>
        </w:rPr>
      </w:pPr>
      <w:r w:rsidRPr="00852193">
        <w:rPr>
          <w:sz w:val="24"/>
          <w:szCs w:val="24"/>
        </w:rPr>
        <w:t xml:space="preserve">Ни один из значимых  вопросов в сфере обеспечения охраны  труда не принимается без участия Совета трудового коллектива. В каждом цехе налажена обратная связь рабочий персонал – руководитель  по вопросам соблюдения  требований охраны труда, применения </w:t>
      </w:r>
      <w:r w:rsidRPr="00852193">
        <w:rPr>
          <w:sz w:val="24"/>
          <w:szCs w:val="24"/>
        </w:rPr>
        <w:lastRenderedPageBreak/>
        <w:t xml:space="preserve">средств индивидуальной защиты и  возможных ситуаций, которые  могут привести к   несчастному случаю на производстве.  В отделе промышленной безопасности еженедельно по пятницам  проводятся консультации руководителей, специалистов цехов и персонала рабочих профессий  по вопросам организации и обеспечения безопасных условий труда  и иным темам, связанным с охраной труда, промышленной безопасностью на предприятии. </w:t>
      </w:r>
    </w:p>
    <w:p w:rsidR="00852193" w:rsidRPr="00852193" w:rsidRDefault="00852193" w:rsidP="00852193">
      <w:pPr>
        <w:tabs>
          <w:tab w:val="left" w:pos="993"/>
        </w:tabs>
        <w:ind w:firstLine="709"/>
        <w:jc w:val="both"/>
        <w:rPr>
          <w:sz w:val="24"/>
          <w:szCs w:val="24"/>
        </w:rPr>
      </w:pPr>
      <w:r w:rsidRPr="00B328F6">
        <w:rPr>
          <w:b/>
          <w:sz w:val="24"/>
          <w:szCs w:val="24"/>
        </w:rPr>
        <w:t>Не остается в стороне и  система повышения   профессиональной образованности рабочих</w:t>
      </w:r>
      <w:r w:rsidRPr="00852193">
        <w:rPr>
          <w:sz w:val="24"/>
          <w:szCs w:val="24"/>
        </w:rPr>
        <w:t xml:space="preserve">, получение ими смежных профессий  в учебном центре АО «Русский хром 1915» </w:t>
      </w:r>
    </w:p>
    <w:p w:rsidR="00852193" w:rsidRPr="00852193" w:rsidRDefault="00852193" w:rsidP="00852193">
      <w:pPr>
        <w:tabs>
          <w:tab w:val="left" w:pos="993"/>
        </w:tabs>
        <w:ind w:firstLine="709"/>
        <w:jc w:val="both"/>
        <w:rPr>
          <w:sz w:val="24"/>
          <w:szCs w:val="24"/>
        </w:rPr>
      </w:pPr>
      <w:proofErr w:type="gramStart"/>
      <w:r w:rsidRPr="00852193">
        <w:rPr>
          <w:sz w:val="24"/>
          <w:szCs w:val="24"/>
        </w:rPr>
        <w:t>Учитывая повышенные требования  к сохранению жизни и здоровья трудящихся на предприятии внедрена</w:t>
      </w:r>
      <w:proofErr w:type="gramEnd"/>
      <w:r w:rsidRPr="00852193">
        <w:rPr>
          <w:sz w:val="24"/>
          <w:szCs w:val="24"/>
        </w:rPr>
        <w:t xml:space="preserve"> система обучения персонала правилам оказания  первой помощи пострадавшим. </w:t>
      </w:r>
      <w:proofErr w:type="gramStart"/>
      <w:r w:rsidRPr="00852193">
        <w:rPr>
          <w:sz w:val="24"/>
          <w:szCs w:val="24"/>
        </w:rPr>
        <w:t>В 2017 году на базе негосударственного частного учреждения дополнительного профессионального образования «Центр технической аттестации и обучения» по программе «Оказание первой помощи пострадавшим на производстве» прошли обучение 38 руководителей и специалистов цехов и подразделений завода, которые  по утвержденной программе проводят обучение и практические тренинги с рабочим персоналом с последующей проверкой полученных навыков.</w:t>
      </w:r>
      <w:proofErr w:type="gramEnd"/>
    </w:p>
    <w:p w:rsidR="00852193" w:rsidRPr="00B328F6" w:rsidRDefault="00852193" w:rsidP="00852193">
      <w:pPr>
        <w:tabs>
          <w:tab w:val="left" w:pos="993"/>
        </w:tabs>
        <w:ind w:firstLine="709"/>
        <w:jc w:val="both"/>
        <w:rPr>
          <w:b/>
          <w:sz w:val="24"/>
          <w:szCs w:val="24"/>
        </w:rPr>
      </w:pPr>
      <w:r w:rsidRPr="00852193">
        <w:rPr>
          <w:sz w:val="24"/>
          <w:szCs w:val="24"/>
        </w:rPr>
        <w:t xml:space="preserve">Не остается без внимания и проведение предварительных, перед поступлением на  работу  и периодических медицинских осмотров. </w:t>
      </w:r>
      <w:r w:rsidRPr="00B328F6">
        <w:rPr>
          <w:b/>
          <w:sz w:val="24"/>
          <w:szCs w:val="24"/>
        </w:rPr>
        <w:t xml:space="preserve">Так в 2017 году  периодический  медицинский осмотр прошло 1065 человек, в том числе  410 женщин, что составляет практически 100% персонала предприятия. </w:t>
      </w:r>
      <w:r w:rsidRPr="00852193">
        <w:rPr>
          <w:sz w:val="24"/>
          <w:szCs w:val="24"/>
        </w:rPr>
        <w:t xml:space="preserve"> </w:t>
      </w:r>
      <w:r w:rsidRPr="00B328F6">
        <w:rPr>
          <w:b/>
          <w:sz w:val="24"/>
          <w:szCs w:val="24"/>
        </w:rPr>
        <w:t xml:space="preserve">Расходы на проведение периодического медицинского осмотра </w:t>
      </w:r>
      <w:proofErr w:type="gramStart"/>
      <w:r w:rsidRPr="00B328F6">
        <w:rPr>
          <w:b/>
          <w:sz w:val="24"/>
          <w:szCs w:val="24"/>
        </w:rPr>
        <w:t>составили в  отчетном периоде составили</w:t>
      </w:r>
      <w:proofErr w:type="gramEnd"/>
      <w:r w:rsidRPr="00B328F6">
        <w:rPr>
          <w:b/>
          <w:sz w:val="24"/>
          <w:szCs w:val="24"/>
        </w:rPr>
        <w:t xml:space="preserve"> 1 853 тыс. рублей.</w:t>
      </w:r>
    </w:p>
    <w:p w:rsidR="00852193" w:rsidRPr="00852193" w:rsidRDefault="00852193" w:rsidP="00852193">
      <w:pPr>
        <w:tabs>
          <w:tab w:val="left" w:pos="993"/>
        </w:tabs>
        <w:ind w:firstLine="709"/>
        <w:jc w:val="both"/>
        <w:rPr>
          <w:sz w:val="24"/>
          <w:szCs w:val="24"/>
        </w:rPr>
      </w:pPr>
      <w:r w:rsidRPr="00852193">
        <w:rPr>
          <w:sz w:val="24"/>
          <w:szCs w:val="24"/>
        </w:rPr>
        <w:t xml:space="preserve">Под постоянным контролем  находится обеспечение рабочих сертифицированной специальной одеждой и средствами индивидуальной защиты. </w:t>
      </w:r>
      <w:r w:rsidRPr="00B328F6">
        <w:rPr>
          <w:b/>
          <w:sz w:val="24"/>
          <w:szCs w:val="24"/>
        </w:rPr>
        <w:t>Всего в 2017 году на эти цели израсходовано 10992 тысячи рублей (+0,3% к 2016 году).</w:t>
      </w:r>
      <w:r w:rsidRPr="00852193">
        <w:rPr>
          <w:sz w:val="24"/>
          <w:szCs w:val="24"/>
        </w:rPr>
        <w:t xml:space="preserve"> Расходы на лечебно-профилактическое питание составили 15 282 тысяч рублей.  Всего в отчетном периоде 2017 года на мероприятия, связанные с обеспечением безопасных условий труда израсходовано 44 106 тысяч рублей </w:t>
      </w:r>
    </w:p>
    <w:p w:rsidR="00852193" w:rsidRPr="00852193" w:rsidRDefault="00852193" w:rsidP="00852193">
      <w:pPr>
        <w:tabs>
          <w:tab w:val="left" w:pos="993"/>
        </w:tabs>
        <w:ind w:firstLine="709"/>
        <w:jc w:val="both"/>
        <w:rPr>
          <w:sz w:val="24"/>
          <w:szCs w:val="24"/>
        </w:rPr>
      </w:pPr>
      <w:r w:rsidRPr="00852193">
        <w:rPr>
          <w:sz w:val="24"/>
          <w:szCs w:val="24"/>
        </w:rPr>
        <w:t xml:space="preserve">Проведенные мероприятия по соблюдению требований охраны труда не позволили увеличить по сравнению с аналогичным периодом 2016 года  число  несчастных случаев, не допустить случаев со смертельным исходом и  профессиональных  заболеваний. </w:t>
      </w:r>
    </w:p>
    <w:p w:rsidR="00852193" w:rsidRPr="00852193" w:rsidRDefault="00852193" w:rsidP="00852193">
      <w:pPr>
        <w:tabs>
          <w:tab w:val="left" w:pos="993"/>
        </w:tabs>
        <w:ind w:firstLine="709"/>
        <w:jc w:val="both"/>
        <w:rPr>
          <w:sz w:val="24"/>
          <w:szCs w:val="24"/>
        </w:rPr>
      </w:pPr>
      <w:r w:rsidRPr="00852193">
        <w:rPr>
          <w:sz w:val="24"/>
          <w:szCs w:val="24"/>
        </w:rPr>
        <w:t>Организационно-методическое руководство и координацию  деятельности производственных подразделений по созданию безопасных условий труда на рабочих местах, постоянное совершенствование организации и внедрения форм и методов  работы по охране труда возложено на отдел промышленной безопасности, в соответствии со штатным расписанием в количестве 3 (трех) человек. Возглавляет отдел заместитель главного инженера по промышленной безопасности.</w:t>
      </w:r>
    </w:p>
    <w:p w:rsidR="00852193" w:rsidRPr="00852193" w:rsidRDefault="00852193" w:rsidP="00852193">
      <w:pPr>
        <w:tabs>
          <w:tab w:val="left" w:pos="993"/>
        </w:tabs>
        <w:ind w:firstLine="709"/>
        <w:jc w:val="both"/>
        <w:rPr>
          <w:sz w:val="24"/>
          <w:szCs w:val="24"/>
        </w:rPr>
      </w:pPr>
      <w:r w:rsidRPr="00852193">
        <w:rPr>
          <w:sz w:val="24"/>
          <w:szCs w:val="24"/>
        </w:rPr>
        <w:t xml:space="preserve">На основании согласованного с председателем трудового коллектива Положения, на предприятии сформирована комиссия и организована деятельность комитета (комиссии) по охране труда. Члены комитета  выполняют свои обязанности на общественных началах без освобождения от основной работы. Заседания комитета проходят ежеквартально, члены комитета </w:t>
      </w:r>
      <w:proofErr w:type="gramStart"/>
      <w:r w:rsidRPr="00852193">
        <w:rPr>
          <w:sz w:val="24"/>
          <w:szCs w:val="24"/>
        </w:rPr>
        <w:t>отчитываются о</w:t>
      </w:r>
      <w:proofErr w:type="gramEnd"/>
      <w:r w:rsidRPr="00852193">
        <w:rPr>
          <w:sz w:val="24"/>
          <w:szCs w:val="24"/>
        </w:rPr>
        <w:t xml:space="preserve"> проделанной работе по охране труда не реже одного раза в год на общем собрании коллектива. </w:t>
      </w:r>
    </w:p>
    <w:p w:rsidR="00852193" w:rsidRPr="00B328F6" w:rsidRDefault="00852193" w:rsidP="00852193">
      <w:pPr>
        <w:tabs>
          <w:tab w:val="left" w:pos="993"/>
        </w:tabs>
        <w:ind w:firstLine="709"/>
        <w:jc w:val="both"/>
        <w:rPr>
          <w:b/>
          <w:sz w:val="24"/>
          <w:szCs w:val="24"/>
        </w:rPr>
      </w:pPr>
      <w:r w:rsidRPr="00852193">
        <w:rPr>
          <w:sz w:val="24"/>
          <w:szCs w:val="24"/>
        </w:rPr>
        <w:t xml:space="preserve">В цехах и подразделениях АО «Русский хром 1915»  помощь цеховой администрации, отделу промышленной безопасности аппарата управления  в  обеспечении безопасности труда, профилактике несчастных случаев оказывают </w:t>
      </w:r>
      <w:r w:rsidRPr="00B328F6">
        <w:rPr>
          <w:b/>
          <w:sz w:val="24"/>
          <w:szCs w:val="24"/>
        </w:rPr>
        <w:t>102 уполномоченных по охране труда</w:t>
      </w:r>
      <w:r w:rsidRPr="00852193">
        <w:rPr>
          <w:sz w:val="24"/>
          <w:szCs w:val="24"/>
        </w:rPr>
        <w:t xml:space="preserve">.  В соответствии с «Положением о материальном поощрении уполномоченных лиц по охране труда трудового коллектива» от 26.08.2015 года  </w:t>
      </w:r>
      <w:r w:rsidRPr="00B328F6">
        <w:rPr>
          <w:b/>
          <w:sz w:val="24"/>
          <w:szCs w:val="24"/>
        </w:rPr>
        <w:t xml:space="preserve">23 лучших уполномоченных ежемесячно признаются лучшими в цеховых коллективах и премируются в сумме 1500 рублей каждый. </w:t>
      </w:r>
    </w:p>
    <w:p w:rsidR="00852193" w:rsidRDefault="00852193" w:rsidP="00852193">
      <w:pPr>
        <w:tabs>
          <w:tab w:val="left" w:pos="993"/>
        </w:tabs>
        <w:ind w:firstLine="709"/>
        <w:jc w:val="both"/>
        <w:rPr>
          <w:sz w:val="24"/>
          <w:szCs w:val="24"/>
        </w:rPr>
      </w:pPr>
    </w:p>
    <w:p w:rsidR="00852193" w:rsidRPr="00852193" w:rsidRDefault="00852193" w:rsidP="00852193">
      <w:pPr>
        <w:tabs>
          <w:tab w:val="left" w:pos="993"/>
        </w:tabs>
        <w:ind w:firstLine="709"/>
        <w:jc w:val="both"/>
        <w:rPr>
          <w:b/>
          <w:sz w:val="24"/>
          <w:szCs w:val="24"/>
        </w:rPr>
      </w:pPr>
      <w:r w:rsidRPr="00852193">
        <w:rPr>
          <w:b/>
          <w:sz w:val="24"/>
          <w:szCs w:val="24"/>
        </w:rPr>
        <w:t>Медицинские осмотры работников</w:t>
      </w:r>
    </w:p>
    <w:p w:rsidR="00852193" w:rsidRPr="00852193" w:rsidRDefault="00852193" w:rsidP="00852193">
      <w:pPr>
        <w:numPr>
          <w:ilvl w:val="0"/>
          <w:numId w:val="31"/>
        </w:numPr>
        <w:tabs>
          <w:tab w:val="left" w:pos="993"/>
        </w:tabs>
        <w:ind w:left="0" w:firstLine="709"/>
        <w:jc w:val="both"/>
        <w:rPr>
          <w:sz w:val="24"/>
          <w:szCs w:val="24"/>
        </w:rPr>
      </w:pPr>
      <w:r w:rsidRPr="00852193">
        <w:rPr>
          <w:sz w:val="24"/>
          <w:szCs w:val="24"/>
        </w:rPr>
        <w:t>В МСЧ АО «</w:t>
      </w:r>
      <w:proofErr w:type="spellStart"/>
      <w:r w:rsidRPr="00852193">
        <w:rPr>
          <w:sz w:val="24"/>
          <w:szCs w:val="24"/>
        </w:rPr>
        <w:t>Уралтрансмаш</w:t>
      </w:r>
      <w:proofErr w:type="spellEnd"/>
      <w:r w:rsidRPr="00852193">
        <w:rPr>
          <w:sz w:val="24"/>
          <w:szCs w:val="24"/>
        </w:rPr>
        <w:t>»  периодический медицинский осмотр –  971 работник завода. Сумма оплаты 1 480 650 рублей.</w:t>
      </w:r>
    </w:p>
    <w:p w:rsidR="00852193" w:rsidRPr="00852193" w:rsidRDefault="00852193" w:rsidP="00852193">
      <w:pPr>
        <w:numPr>
          <w:ilvl w:val="0"/>
          <w:numId w:val="31"/>
        </w:numPr>
        <w:tabs>
          <w:tab w:val="left" w:pos="993"/>
        </w:tabs>
        <w:ind w:left="0" w:firstLine="709"/>
        <w:jc w:val="both"/>
        <w:rPr>
          <w:sz w:val="24"/>
          <w:szCs w:val="24"/>
        </w:rPr>
      </w:pPr>
      <w:r w:rsidRPr="00852193">
        <w:rPr>
          <w:sz w:val="24"/>
          <w:szCs w:val="24"/>
        </w:rPr>
        <w:lastRenderedPageBreak/>
        <w:t>В Федеральном бюджетном учреждении науки «Екатеринбургский медицинский -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 –  углублённый периодический медицинский осмотр 94 работника предприятия. Сумма оплаты 372 300 рублей.</w:t>
      </w:r>
    </w:p>
    <w:p w:rsidR="00852193" w:rsidRPr="00852193" w:rsidRDefault="00852193" w:rsidP="00852193">
      <w:pPr>
        <w:numPr>
          <w:ilvl w:val="0"/>
          <w:numId w:val="31"/>
        </w:numPr>
        <w:tabs>
          <w:tab w:val="left" w:pos="993"/>
        </w:tabs>
        <w:ind w:left="0" w:firstLine="709"/>
        <w:jc w:val="both"/>
        <w:rPr>
          <w:sz w:val="24"/>
          <w:szCs w:val="24"/>
        </w:rPr>
      </w:pPr>
      <w:r w:rsidRPr="00852193">
        <w:rPr>
          <w:sz w:val="24"/>
          <w:szCs w:val="24"/>
        </w:rPr>
        <w:t>Вакцинация:</w:t>
      </w:r>
    </w:p>
    <w:p w:rsidR="00852193" w:rsidRPr="00852193" w:rsidRDefault="00852193" w:rsidP="00852193">
      <w:pPr>
        <w:tabs>
          <w:tab w:val="left" w:pos="993"/>
        </w:tabs>
        <w:ind w:firstLine="709"/>
        <w:jc w:val="both"/>
        <w:rPr>
          <w:sz w:val="24"/>
          <w:szCs w:val="24"/>
        </w:rPr>
      </w:pPr>
      <w:r w:rsidRPr="00852193">
        <w:rPr>
          <w:sz w:val="24"/>
          <w:szCs w:val="24"/>
        </w:rPr>
        <w:t>-против клещевого энцефалита – 196 человек. Сумма оплаты 99 720 рублей;</w:t>
      </w:r>
    </w:p>
    <w:p w:rsidR="00852193" w:rsidRPr="00852193" w:rsidRDefault="00852193" w:rsidP="00852193">
      <w:pPr>
        <w:tabs>
          <w:tab w:val="left" w:pos="993"/>
        </w:tabs>
        <w:ind w:firstLine="709"/>
        <w:jc w:val="both"/>
        <w:rPr>
          <w:sz w:val="24"/>
          <w:szCs w:val="24"/>
        </w:rPr>
      </w:pPr>
      <w:r w:rsidRPr="00852193">
        <w:rPr>
          <w:sz w:val="24"/>
          <w:szCs w:val="24"/>
        </w:rPr>
        <w:t xml:space="preserve">-против дизентерии </w:t>
      </w:r>
      <w:proofErr w:type="spellStart"/>
      <w:r w:rsidRPr="00852193">
        <w:rPr>
          <w:sz w:val="24"/>
          <w:szCs w:val="24"/>
        </w:rPr>
        <w:t>Зонне</w:t>
      </w:r>
      <w:proofErr w:type="spellEnd"/>
      <w:r w:rsidRPr="00852193">
        <w:rPr>
          <w:sz w:val="24"/>
          <w:szCs w:val="24"/>
        </w:rPr>
        <w:t xml:space="preserve"> –  20 человек. Сумма оплаты 14800 рублей;</w:t>
      </w:r>
    </w:p>
    <w:p w:rsidR="00852193" w:rsidRPr="00852193" w:rsidRDefault="00852193" w:rsidP="00852193">
      <w:pPr>
        <w:tabs>
          <w:tab w:val="left" w:pos="993"/>
        </w:tabs>
        <w:ind w:firstLine="709"/>
        <w:jc w:val="both"/>
        <w:rPr>
          <w:sz w:val="24"/>
          <w:szCs w:val="24"/>
        </w:rPr>
      </w:pPr>
      <w:r w:rsidRPr="00852193">
        <w:rPr>
          <w:sz w:val="24"/>
          <w:szCs w:val="24"/>
        </w:rPr>
        <w:t>-против дифтерии –  6 человек;</w:t>
      </w:r>
    </w:p>
    <w:p w:rsidR="00852193" w:rsidRPr="00852193" w:rsidRDefault="00852193" w:rsidP="00852193">
      <w:pPr>
        <w:tabs>
          <w:tab w:val="left" w:pos="993"/>
        </w:tabs>
        <w:ind w:firstLine="709"/>
        <w:jc w:val="both"/>
        <w:rPr>
          <w:sz w:val="24"/>
          <w:szCs w:val="24"/>
        </w:rPr>
      </w:pPr>
      <w:r w:rsidRPr="00852193">
        <w:rPr>
          <w:sz w:val="24"/>
          <w:szCs w:val="24"/>
        </w:rPr>
        <w:t>-против гепатита</w:t>
      </w:r>
      <w:proofErr w:type="gramStart"/>
      <w:r w:rsidRPr="00852193">
        <w:rPr>
          <w:sz w:val="24"/>
          <w:szCs w:val="24"/>
        </w:rPr>
        <w:t xml:space="preserve"> В</w:t>
      </w:r>
      <w:proofErr w:type="gramEnd"/>
      <w:r w:rsidRPr="00852193">
        <w:rPr>
          <w:sz w:val="24"/>
          <w:szCs w:val="24"/>
        </w:rPr>
        <w:t xml:space="preserve"> – 40 человек;</w:t>
      </w:r>
    </w:p>
    <w:p w:rsidR="00852193" w:rsidRPr="00852193" w:rsidRDefault="00852193" w:rsidP="00852193">
      <w:pPr>
        <w:tabs>
          <w:tab w:val="left" w:pos="993"/>
        </w:tabs>
        <w:ind w:firstLine="709"/>
        <w:jc w:val="both"/>
        <w:rPr>
          <w:sz w:val="24"/>
          <w:szCs w:val="24"/>
        </w:rPr>
      </w:pPr>
      <w:r w:rsidRPr="00852193">
        <w:rPr>
          <w:sz w:val="24"/>
          <w:szCs w:val="24"/>
        </w:rPr>
        <w:t>-против гриппа – 455 человек.</w:t>
      </w:r>
    </w:p>
    <w:p w:rsidR="00852193" w:rsidRPr="00852193" w:rsidRDefault="00852193" w:rsidP="00852193">
      <w:pPr>
        <w:tabs>
          <w:tab w:val="left" w:pos="993"/>
        </w:tabs>
        <w:ind w:firstLine="709"/>
        <w:jc w:val="both"/>
        <w:rPr>
          <w:sz w:val="24"/>
          <w:szCs w:val="24"/>
        </w:rPr>
      </w:pPr>
    </w:p>
    <w:p w:rsidR="00852193" w:rsidRPr="00852193" w:rsidRDefault="00852193" w:rsidP="00852193">
      <w:pPr>
        <w:tabs>
          <w:tab w:val="center" w:pos="0"/>
          <w:tab w:val="center" w:pos="567"/>
          <w:tab w:val="left" w:pos="993"/>
        </w:tabs>
        <w:ind w:firstLine="709"/>
        <w:jc w:val="both"/>
        <w:rPr>
          <w:sz w:val="24"/>
          <w:szCs w:val="24"/>
        </w:rPr>
      </w:pPr>
      <w:r w:rsidRPr="00852193">
        <w:rPr>
          <w:b/>
          <w:sz w:val="24"/>
          <w:szCs w:val="24"/>
        </w:rPr>
        <w:t>Шефская работа</w:t>
      </w:r>
      <w:r w:rsidRPr="00852193">
        <w:rPr>
          <w:sz w:val="24"/>
          <w:szCs w:val="24"/>
        </w:rPr>
        <w:t xml:space="preserve"> с учащимися общеобразовательных школ и учреждений профессионального образования.</w:t>
      </w:r>
    </w:p>
    <w:p w:rsidR="00852193" w:rsidRPr="00852193" w:rsidRDefault="00852193" w:rsidP="00852193">
      <w:pPr>
        <w:numPr>
          <w:ilvl w:val="0"/>
          <w:numId w:val="30"/>
        </w:numPr>
        <w:tabs>
          <w:tab w:val="center" w:pos="0"/>
          <w:tab w:val="center" w:pos="567"/>
          <w:tab w:val="left" w:pos="993"/>
        </w:tabs>
        <w:ind w:left="0" w:firstLine="709"/>
        <w:jc w:val="both"/>
        <w:rPr>
          <w:sz w:val="24"/>
          <w:szCs w:val="24"/>
        </w:rPr>
      </w:pPr>
      <w:r w:rsidRPr="00B328F6">
        <w:rPr>
          <w:b/>
          <w:sz w:val="24"/>
          <w:szCs w:val="24"/>
        </w:rPr>
        <w:t>Сотрудничество по программе социального партнерства  с ГАПОУ СО «Первоуральский политехникум»</w:t>
      </w:r>
      <w:r w:rsidRPr="00852193">
        <w:rPr>
          <w:sz w:val="24"/>
          <w:szCs w:val="24"/>
        </w:rPr>
        <w:t xml:space="preserve"> - спонсирование части расходов, связанных с участием в чемпионате «Молодые профессионалы» </w:t>
      </w:r>
      <w:r w:rsidRPr="00852193">
        <w:rPr>
          <w:sz w:val="24"/>
          <w:szCs w:val="24"/>
          <w:lang w:val="en-US"/>
        </w:rPr>
        <w:t>WORLDESKILLS</w:t>
      </w:r>
      <w:r w:rsidRPr="00852193">
        <w:rPr>
          <w:sz w:val="24"/>
          <w:szCs w:val="24"/>
        </w:rPr>
        <w:t xml:space="preserve"> </w:t>
      </w:r>
      <w:r w:rsidRPr="00852193">
        <w:rPr>
          <w:sz w:val="24"/>
          <w:szCs w:val="24"/>
          <w:lang w:val="en-US"/>
        </w:rPr>
        <w:t>RUSSIA</w:t>
      </w:r>
      <w:r w:rsidRPr="00852193">
        <w:rPr>
          <w:sz w:val="24"/>
          <w:szCs w:val="24"/>
        </w:rPr>
        <w:t>-2017.</w:t>
      </w:r>
    </w:p>
    <w:p w:rsidR="00852193" w:rsidRPr="00852193" w:rsidRDefault="00852193" w:rsidP="00852193">
      <w:pPr>
        <w:numPr>
          <w:ilvl w:val="0"/>
          <w:numId w:val="30"/>
        </w:numPr>
        <w:tabs>
          <w:tab w:val="center" w:pos="0"/>
          <w:tab w:val="center" w:pos="567"/>
          <w:tab w:val="left" w:pos="993"/>
        </w:tabs>
        <w:ind w:left="0" w:firstLine="709"/>
        <w:jc w:val="both"/>
        <w:rPr>
          <w:sz w:val="24"/>
          <w:szCs w:val="24"/>
        </w:rPr>
      </w:pPr>
      <w:r w:rsidRPr="00852193">
        <w:rPr>
          <w:sz w:val="24"/>
          <w:szCs w:val="24"/>
        </w:rPr>
        <w:t xml:space="preserve">Предоставление рабочих мест для прохождения производственных, преддипломных и </w:t>
      </w:r>
    </w:p>
    <w:p w:rsidR="00852193" w:rsidRPr="00852193" w:rsidRDefault="00852193" w:rsidP="00852193">
      <w:pPr>
        <w:tabs>
          <w:tab w:val="center" w:pos="0"/>
          <w:tab w:val="center" w:pos="567"/>
          <w:tab w:val="left" w:pos="993"/>
        </w:tabs>
        <w:ind w:firstLine="709"/>
        <w:jc w:val="both"/>
        <w:rPr>
          <w:sz w:val="24"/>
          <w:szCs w:val="24"/>
        </w:rPr>
      </w:pPr>
      <w:r w:rsidRPr="00852193">
        <w:rPr>
          <w:sz w:val="24"/>
          <w:szCs w:val="24"/>
        </w:rPr>
        <w:t xml:space="preserve">других практик для  студентов высшего и средне – технического образования.                   </w:t>
      </w:r>
      <w:r w:rsidRPr="00B328F6">
        <w:rPr>
          <w:b/>
          <w:sz w:val="24"/>
          <w:szCs w:val="24"/>
        </w:rPr>
        <w:t>26 студентов прошли практику на предприятии</w:t>
      </w:r>
      <w:r w:rsidRPr="00852193">
        <w:rPr>
          <w:sz w:val="24"/>
          <w:szCs w:val="24"/>
        </w:rPr>
        <w:t xml:space="preserve"> в течение 2017 года.</w:t>
      </w:r>
    </w:p>
    <w:p w:rsidR="00852193" w:rsidRPr="00852193" w:rsidRDefault="00852193" w:rsidP="00852193">
      <w:pPr>
        <w:numPr>
          <w:ilvl w:val="0"/>
          <w:numId w:val="30"/>
        </w:numPr>
        <w:tabs>
          <w:tab w:val="center" w:pos="0"/>
          <w:tab w:val="center" w:pos="567"/>
          <w:tab w:val="left" w:pos="993"/>
        </w:tabs>
        <w:ind w:left="0" w:firstLine="709"/>
        <w:jc w:val="both"/>
        <w:rPr>
          <w:sz w:val="24"/>
          <w:szCs w:val="24"/>
        </w:rPr>
      </w:pPr>
      <w:r w:rsidRPr="00852193">
        <w:rPr>
          <w:sz w:val="24"/>
          <w:szCs w:val="24"/>
        </w:rPr>
        <w:t xml:space="preserve">В целях повышения интереса обучающихся </w:t>
      </w:r>
      <w:proofErr w:type="gramStart"/>
      <w:r w:rsidRPr="00852193">
        <w:rPr>
          <w:sz w:val="24"/>
          <w:szCs w:val="24"/>
        </w:rPr>
        <w:t>г</w:t>
      </w:r>
      <w:proofErr w:type="gramEnd"/>
      <w:r w:rsidRPr="00852193">
        <w:rPr>
          <w:sz w:val="24"/>
          <w:szCs w:val="24"/>
        </w:rPr>
        <w:t xml:space="preserve">. Первоуральска АО «Русский хром 1915» регулярно организует проведение социальных практик, ознакомительных экскурсий по          предприятию </w:t>
      </w:r>
      <w:r w:rsidRPr="00AC65C2">
        <w:rPr>
          <w:b/>
          <w:sz w:val="24"/>
          <w:szCs w:val="24"/>
        </w:rPr>
        <w:t>для образовательных учреждений города</w:t>
      </w:r>
      <w:r w:rsidRPr="00852193">
        <w:rPr>
          <w:sz w:val="24"/>
          <w:szCs w:val="24"/>
        </w:rPr>
        <w:t xml:space="preserve">. </w:t>
      </w:r>
    </w:p>
    <w:p w:rsidR="00852193" w:rsidRPr="00852193" w:rsidRDefault="00852193" w:rsidP="00852193">
      <w:pPr>
        <w:tabs>
          <w:tab w:val="center" w:pos="0"/>
          <w:tab w:val="center" w:pos="567"/>
          <w:tab w:val="left" w:pos="993"/>
        </w:tabs>
        <w:ind w:firstLine="709"/>
        <w:jc w:val="both"/>
        <w:rPr>
          <w:sz w:val="24"/>
          <w:szCs w:val="24"/>
        </w:rPr>
      </w:pPr>
      <w:r w:rsidRPr="00852193">
        <w:rPr>
          <w:sz w:val="24"/>
          <w:szCs w:val="24"/>
        </w:rPr>
        <w:t>14 марта, 17 мая, 24 октября  ознакомительные экскурсии с проведением профессиональных проб в центральной лаборатории предприятия были организованы для учащихся МАОУ  «Лицей № 21» г. Первоуральска.</w:t>
      </w:r>
    </w:p>
    <w:p w:rsidR="00852193" w:rsidRPr="00852193" w:rsidRDefault="00852193" w:rsidP="00852193">
      <w:pPr>
        <w:tabs>
          <w:tab w:val="center" w:pos="0"/>
          <w:tab w:val="center" w:pos="567"/>
          <w:tab w:val="left" w:pos="993"/>
        </w:tabs>
        <w:ind w:firstLine="709"/>
        <w:jc w:val="both"/>
        <w:rPr>
          <w:sz w:val="24"/>
          <w:szCs w:val="24"/>
        </w:rPr>
      </w:pPr>
      <w:r w:rsidRPr="00852193">
        <w:rPr>
          <w:sz w:val="24"/>
          <w:szCs w:val="24"/>
        </w:rPr>
        <w:t xml:space="preserve">20 октября   -  для учащихся школы № </w:t>
      </w:r>
      <w:smartTag w:uri="urn:schemas-microsoft-com:office:smarttags" w:element="metricconverter">
        <w:smartTagPr>
          <w:attr w:name="ProductID" w:val="12 г"/>
        </w:smartTagPr>
        <w:r w:rsidRPr="00852193">
          <w:rPr>
            <w:sz w:val="24"/>
            <w:szCs w:val="24"/>
          </w:rPr>
          <w:t>12 г</w:t>
        </w:r>
      </w:smartTag>
      <w:r w:rsidRPr="00852193">
        <w:rPr>
          <w:sz w:val="24"/>
          <w:szCs w:val="24"/>
        </w:rPr>
        <w:t>. Первоуральска</w:t>
      </w:r>
    </w:p>
    <w:p w:rsidR="00852193" w:rsidRPr="00852193" w:rsidRDefault="00852193" w:rsidP="00852193">
      <w:pPr>
        <w:tabs>
          <w:tab w:val="center" w:pos="0"/>
          <w:tab w:val="center" w:pos="567"/>
          <w:tab w:val="left" w:pos="993"/>
        </w:tabs>
        <w:ind w:firstLine="709"/>
        <w:jc w:val="both"/>
        <w:rPr>
          <w:sz w:val="24"/>
          <w:szCs w:val="24"/>
        </w:rPr>
      </w:pPr>
    </w:p>
    <w:p w:rsidR="00852193" w:rsidRPr="00852193" w:rsidRDefault="00852193" w:rsidP="00852193">
      <w:pPr>
        <w:numPr>
          <w:ilvl w:val="0"/>
          <w:numId w:val="30"/>
        </w:numPr>
        <w:tabs>
          <w:tab w:val="center" w:pos="0"/>
          <w:tab w:val="center" w:pos="567"/>
          <w:tab w:val="left" w:pos="993"/>
        </w:tabs>
        <w:ind w:left="0" w:firstLine="709"/>
        <w:jc w:val="both"/>
        <w:rPr>
          <w:sz w:val="24"/>
          <w:szCs w:val="24"/>
        </w:rPr>
      </w:pPr>
      <w:r w:rsidRPr="00AC65C2">
        <w:rPr>
          <w:b/>
          <w:sz w:val="24"/>
          <w:szCs w:val="24"/>
        </w:rPr>
        <w:t>В рамках шефской работы с учащимися школы № 12  проводятся</w:t>
      </w:r>
      <w:r w:rsidRPr="00852193">
        <w:rPr>
          <w:sz w:val="24"/>
          <w:szCs w:val="24"/>
        </w:rPr>
        <w:t>:</w:t>
      </w:r>
    </w:p>
    <w:p w:rsidR="00852193" w:rsidRPr="00852193" w:rsidRDefault="00852193" w:rsidP="00852193">
      <w:pPr>
        <w:tabs>
          <w:tab w:val="center" w:pos="0"/>
          <w:tab w:val="center" w:pos="567"/>
          <w:tab w:val="left" w:pos="993"/>
        </w:tabs>
        <w:ind w:firstLine="709"/>
        <w:jc w:val="both"/>
        <w:rPr>
          <w:sz w:val="24"/>
          <w:szCs w:val="24"/>
        </w:rPr>
      </w:pPr>
      <w:r w:rsidRPr="00852193">
        <w:rPr>
          <w:sz w:val="24"/>
          <w:szCs w:val="24"/>
        </w:rPr>
        <w:t>- совместные концерты для работников и ветеранов предприятия,</w:t>
      </w:r>
    </w:p>
    <w:p w:rsidR="00852193" w:rsidRPr="00852193" w:rsidRDefault="00852193" w:rsidP="00852193">
      <w:pPr>
        <w:tabs>
          <w:tab w:val="center" w:pos="0"/>
          <w:tab w:val="center" w:pos="567"/>
          <w:tab w:val="left" w:pos="993"/>
        </w:tabs>
        <w:ind w:firstLine="709"/>
        <w:jc w:val="both"/>
        <w:rPr>
          <w:sz w:val="24"/>
          <w:szCs w:val="24"/>
        </w:rPr>
      </w:pPr>
      <w:r w:rsidRPr="00852193">
        <w:rPr>
          <w:sz w:val="24"/>
          <w:szCs w:val="24"/>
        </w:rPr>
        <w:t xml:space="preserve">- школьники приглашаются для вручения памятных подарков ветеранам предприятия </w:t>
      </w:r>
      <w:proofErr w:type="gramStart"/>
      <w:r w:rsidRPr="00852193">
        <w:rPr>
          <w:sz w:val="24"/>
          <w:szCs w:val="24"/>
        </w:rPr>
        <w:t>на</w:t>
      </w:r>
      <w:proofErr w:type="gramEnd"/>
      <w:r w:rsidRPr="00852193">
        <w:rPr>
          <w:sz w:val="24"/>
          <w:szCs w:val="24"/>
        </w:rPr>
        <w:t xml:space="preserve"> </w:t>
      </w:r>
    </w:p>
    <w:p w:rsidR="00852193" w:rsidRPr="00852193" w:rsidRDefault="00852193" w:rsidP="00852193">
      <w:pPr>
        <w:tabs>
          <w:tab w:val="center" w:pos="0"/>
          <w:tab w:val="center" w:pos="567"/>
          <w:tab w:val="left" w:pos="993"/>
        </w:tabs>
        <w:ind w:firstLine="709"/>
        <w:jc w:val="both"/>
        <w:rPr>
          <w:sz w:val="24"/>
          <w:szCs w:val="24"/>
        </w:rPr>
      </w:pPr>
      <w:r w:rsidRPr="00852193">
        <w:rPr>
          <w:sz w:val="24"/>
          <w:szCs w:val="24"/>
        </w:rPr>
        <w:t xml:space="preserve">дому в честь праздников «День пожилого человека», «День матери», к юбилейным датам </w:t>
      </w:r>
    </w:p>
    <w:p w:rsidR="00852193" w:rsidRPr="00852193" w:rsidRDefault="00852193" w:rsidP="00852193">
      <w:pPr>
        <w:tabs>
          <w:tab w:val="center" w:pos="0"/>
          <w:tab w:val="center" w:pos="567"/>
          <w:tab w:val="left" w:pos="993"/>
        </w:tabs>
        <w:ind w:firstLine="709"/>
        <w:jc w:val="both"/>
        <w:rPr>
          <w:sz w:val="24"/>
          <w:szCs w:val="24"/>
        </w:rPr>
      </w:pPr>
      <w:r w:rsidRPr="00852193">
        <w:rPr>
          <w:sz w:val="24"/>
          <w:szCs w:val="24"/>
        </w:rPr>
        <w:t>и др.,</w:t>
      </w:r>
    </w:p>
    <w:p w:rsidR="00852193" w:rsidRPr="00852193" w:rsidRDefault="00852193" w:rsidP="00852193">
      <w:pPr>
        <w:tabs>
          <w:tab w:val="center" w:pos="0"/>
          <w:tab w:val="center" w:pos="567"/>
          <w:tab w:val="left" w:pos="993"/>
        </w:tabs>
        <w:ind w:firstLine="709"/>
        <w:jc w:val="both"/>
        <w:rPr>
          <w:sz w:val="24"/>
          <w:szCs w:val="24"/>
        </w:rPr>
      </w:pPr>
      <w:r w:rsidRPr="00852193">
        <w:rPr>
          <w:sz w:val="24"/>
          <w:szCs w:val="24"/>
        </w:rPr>
        <w:t xml:space="preserve">- приглашаются для участия в митингах у памятника </w:t>
      </w:r>
      <w:proofErr w:type="spellStart"/>
      <w:r w:rsidRPr="00852193">
        <w:rPr>
          <w:sz w:val="24"/>
          <w:szCs w:val="24"/>
        </w:rPr>
        <w:t>Карбышеву</w:t>
      </w:r>
      <w:proofErr w:type="spellEnd"/>
      <w:r w:rsidRPr="00852193">
        <w:rPr>
          <w:sz w:val="24"/>
          <w:szCs w:val="24"/>
        </w:rPr>
        <w:t xml:space="preserve"> Д.М., у мемориальной</w:t>
      </w:r>
      <w:r w:rsidRPr="00852193">
        <w:rPr>
          <w:sz w:val="24"/>
          <w:szCs w:val="24"/>
        </w:rPr>
        <w:tab/>
      </w:r>
      <w:r w:rsidRPr="00852193">
        <w:rPr>
          <w:sz w:val="24"/>
          <w:szCs w:val="24"/>
        </w:rPr>
        <w:tab/>
        <w:t xml:space="preserve"> доски АО «Русский хром 1915»,</w:t>
      </w:r>
    </w:p>
    <w:p w:rsidR="00852193" w:rsidRPr="00852193" w:rsidRDefault="00852193" w:rsidP="00852193">
      <w:pPr>
        <w:tabs>
          <w:tab w:val="center" w:pos="567"/>
          <w:tab w:val="center" w:pos="709"/>
          <w:tab w:val="left" w:pos="993"/>
        </w:tabs>
        <w:ind w:firstLine="709"/>
        <w:jc w:val="both"/>
        <w:rPr>
          <w:sz w:val="24"/>
          <w:szCs w:val="24"/>
        </w:rPr>
      </w:pPr>
      <w:r w:rsidRPr="00852193">
        <w:rPr>
          <w:sz w:val="24"/>
          <w:szCs w:val="24"/>
        </w:rPr>
        <w:t xml:space="preserve">- проведение совместных чаепитий учащихся школы № 12, </w:t>
      </w:r>
      <w:proofErr w:type="spellStart"/>
      <w:r w:rsidRPr="00852193">
        <w:rPr>
          <w:sz w:val="24"/>
          <w:szCs w:val="24"/>
        </w:rPr>
        <w:t>д</w:t>
      </w:r>
      <w:proofErr w:type="spellEnd"/>
      <w:r w:rsidRPr="00852193">
        <w:rPr>
          <w:sz w:val="24"/>
          <w:szCs w:val="24"/>
        </w:rPr>
        <w:t>/ № 42 с работниками и         ветеранами предприятия,</w:t>
      </w:r>
    </w:p>
    <w:p w:rsidR="00852193" w:rsidRPr="00852193" w:rsidRDefault="00852193" w:rsidP="00852193">
      <w:pPr>
        <w:tabs>
          <w:tab w:val="center" w:pos="0"/>
          <w:tab w:val="center" w:pos="567"/>
          <w:tab w:val="left" w:pos="993"/>
        </w:tabs>
        <w:ind w:firstLine="709"/>
        <w:jc w:val="both"/>
        <w:rPr>
          <w:sz w:val="24"/>
          <w:szCs w:val="24"/>
        </w:rPr>
      </w:pPr>
      <w:r w:rsidRPr="00852193">
        <w:rPr>
          <w:sz w:val="24"/>
          <w:szCs w:val="24"/>
        </w:rPr>
        <w:t>- ознакомительные экскурсии по предприятию АО «Русский хром 1915»</w:t>
      </w:r>
    </w:p>
    <w:p w:rsidR="00852193" w:rsidRDefault="00852193" w:rsidP="00852193">
      <w:pPr>
        <w:tabs>
          <w:tab w:val="center" w:pos="0"/>
          <w:tab w:val="center" w:pos="567"/>
        </w:tabs>
        <w:ind w:firstLine="709"/>
        <w:rPr>
          <w:b/>
          <w:sz w:val="24"/>
          <w:szCs w:val="24"/>
        </w:rPr>
      </w:pPr>
    </w:p>
    <w:p w:rsidR="00852193" w:rsidRPr="00852193" w:rsidRDefault="00852193" w:rsidP="00852193">
      <w:pPr>
        <w:tabs>
          <w:tab w:val="center" w:pos="0"/>
          <w:tab w:val="center" w:pos="567"/>
        </w:tabs>
        <w:ind w:firstLine="709"/>
        <w:rPr>
          <w:b/>
          <w:sz w:val="24"/>
          <w:szCs w:val="24"/>
        </w:rPr>
      </w:pPr>
      <w:r w:rsidRPr="00852193">
        <w:rPr>
          <w:b/>
          <w:sz w:val="24"/>
          <w:szCs w:val="24"/>
        </w:rPr>
        <w:t>Благотворительная деятельность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5972"/>
        <w:gridCol w:w="3245"/>
      </w:tblGrid>
      <w:tr w:rsidR="00852193" w:rsidRPr="00852193" w:rsidTr="00852193">
        <w:trPr>
          <w:trHeight w:val="284"/>
        </w:trPr>
        <w:tc>
          <w:tcPr>
            <w:tcW w:w="0" w:type="auto"/>
            <w:shd w:val="clear" w:color="auto" w:fill="auto"/>
          </w:tcPr>
          <w:p w:rsidR="00852193" w:rsidRPr="00AC65C2" w:rsidRDefault="00852193" w:rsidP="00AC65C2">
            <w:pPr>
              <w:tabs>
                <w:tab w:val="left" w:pos="360"/>
              </w:tabs>
              <w:jc w:val="center"/>
              <w:rPr>
                <w:rFonts w:eastAsia="Calibri"/>
                <w:b/>
                <w:lang w:eastAsia="ar-SA"/>
              </w:rPr>
            </w:pPr>
            <w:r w:rsidRPr="00AC65C2">
              <w:rPr>
                <w:rFonts w:eastAsia="Calibri"/>
                <w:b/>
                <w:lang w:eastAsia="ar-SA"/>
              </w:rPr>
              <w:t xml:space="preserve">№ </w:t>
            </w:r>
            <w:proofErr w:type="spellStart"/>
            <w:r w:rsidRPr="00AC65C2">
              <w:rPr>
                <w:rFonts w:eastAsia="Calibri"/>
                <w:b/>
                <w:lang w:eastAsia="ar-SA"/>
              </w:rPr>
              <w:t>пп</w:t>
            </w:r>
            <w:proofErr w:type="spellEnd"/>
          </w:p>
        </w:tc>
        <w:tc>
          <w:tcPr>
            <w:tcW w:w="0" w:type="auto"/>
            <w:shd w:val="clear" w:color="auto" w:fill="auto"/>
          </w:tcPr>
          <w:p w:rsidR="00852193" w:rsidRPr="00AC65C2" w:rsidRDefault="00852193" w:rsidP="00AC65C2">
            <w:pPr>
              <w:tabs>
                <w:tab w:val="left" w:pos="360"/>
              </w:tabs>
              <w:jc w:val="center"/>
              <w:rPr>
                <w:rFonts w:eastAsia="Calibri"/>
                <w:b/>
                <w:lang w:eastAsia="ar-SA"/>
              </w:rPr>
            </w:pPr>
            <w:r w:rsidRPr="00AC65C2">
              <w:rPr>
                <w:rFonts w:eastAsia="Calibri"/>
                <w:b/>
                <w:lang w:eastAsia="ar-SA"/>
              </w:rPr>
              <w:t>Получатели  благотворительной деятельности</w:t>
            </w:r>
          </w:p>
        </w:tc>
        <w:tc>
          <w:tcPr>
            <w:tcW w:w="3245" w:type="dxa"/>
            <w:shd w:val="clear" w:color="auto" w:fill="auto"/>
          </w:tcPr>
          <w:p w:rsidR="00852193" w:rsidRPr="00AC65C2" w:rsidRDefault="00852193" w:rsidP="00AC65C2">
            <w:pPr>
              <w:tabs>
                <w:tab w:val="left" w:pos="360"/>
              </w:tabs>
              <w:jc w:val="center"/>
              <w:rPr>
                <w:rFonts w:eastAsia="Calibri"/>
                <w:b/>
                <w:lang w:eastAsia="ar-SA"/>
              </w:rPr>
            </w:pPr>
            <w:r w:rsidRPr="00AC65C2">
              <w:rPr>
                <w:rFonts w:eastAsia="Calibri"/>
                <w:b/>
                <w:lang w:eastAsia="ar-SA"/>
              </w:rPr>
              <w:t>Средства, направленные на благотворительность (тыс. руб.)</w:t>
            </w:r>
          </w:p>
        </w:tc>
      </w:tr>
      <w:tr w:rsidR="00852193" w:rsidRPr="00852193" w:rsidTr="00852193">
        <w:trPr>
          <w:trHeight w:val="284"/>
        </w:trPr>
        <w:tc>
          <w:tcPr>
            <w:tcW w:w="0" w:type="auto"/>
            <w:shd w:val="clear" w:color="auto" w:fill="auto"/>
          </w:tcPr>
          <w:p w:rsidR="00852193" w:rsidRPr="00852193" w:rsidRDefault="00852193" w:rsidP="000045C2">
            <w:pPr>
              <w:tabs>
                <w:tab w:val="left" w:pos="360"/>
              </w:tabs>
              <w:rPr>
                <w:rFonts w:eastAsia="Calibri"/>
                <w:lang w:eastAsia="ar-SA"/>
              </w:rPr>
            </w:pPr>
            <w:r w:rsidRPr="00852193">
              <w:rPr>
                <w:rFonts w:eastAsia="Calibri"/>
                <w:lang w:eastAsia="ar-SA"/>
              </w:rPr>
              <w:t>1</w:t>
            </w:r>
          </w:p>
        </w:tc>
        <w:tc>
          <w:tcPr>
            <w:tcW w:w="0" w:type="auto"/>
            <w:shd w:val="clear" w:color="auto" w:fill="auto"/>
          </w:tcPr>
          <w:p w:rsidR="00852193" w:rsidRPr="00852193" w:rsidRDefault="00852193" w:rsidP="000045C2">
            <w:pPr>
              <w:tabs>
                <w:tab w:val="left" w:pos="360"/>
              </w:tabs>
              <w:jc w:val="both"/>
              <w:rPr>
                <w:rFonts w:eastAsia="Calibri"/>
                <w:lang w:eastAsia="ar-SA"/>
              </w:rPr>
            </w:pPr>
            <w:r w:rsidRPr="00852193">
              <w:rPr>
                <w:rFonts w:eastAsia="Calibri"/>
                <w:lang w:eastAsia="ar-SA"/>
              </w:rPr>
              <w:t>Школа № 12 (ремонт классных комнат, частичный ремонт спортзала)</w:t>
            </w:r>
          </w:p>
        </w:tc>
        <w:tc>
          <w:tcPr>
            <w:tcW w:w="3245" w:type="dxa"/>
            <w:shd w:val="clear" w:color="auto" w:fill="auto"/>
          </w:tcPr>
          <w:p w:rsidR="00852193" w:rsidRPr="00852193" w:rsidRDefault="00852193" w:rsidP="00852193">
            <w:pPr>
              <w:tabs>
                <w:tab w:val="left" w:pos="360"/>
              </w:tabs>
              <w:jc w:val="center"/>
              <w:rPr>
                <w:rFonts w:eastAsia="Calibri"/>
                <w:lang w:eastAsia="ar-SA"/>
              </w:rPr>
            </w:pPr>
            <w:r w:rsidRPr="00852193">
              <w:rPr>
                <w:rFonts w:eastAsia="Calibri"/>
                <w:lang w:eastAsia="ar-SA"/>
              </w:rPr>
              <w:t>112</w:t>
            </w:r>
          </w:p>
        </w:tc>
      </w:tr>
      <w:tr w:rsidR="00852193" w:rsidRPr="00852193" w:rsidTr="00852193">
        <w:trPr>
          <w:trHeight w:val="284"/>
        </w:trPr>
        <w:tc>
          <w:tcPr>
            <w:tcW w:w="0" w:type="auto"/>
            <w:shd w:val="clear" w:color="auto" w:fill="auto"/>
          </w:tcPr>
          <w:p w:rsidR="00852193" w:rsidRPr="00852193" w:rsidRDefault="00852193" w:rsidP="000045C2">
            <w:pPr>
              <w:tabs>
                <w:tab w:val="left" w:pos="360"/>
              </w:tabs>
              <w:rPr>
                <w:rFonts w:eastAsia="Calibri"/>
                <w:lang w:eastAsia="ar-SA"/>
              </w:rPr>
            </w:pPr>
            <w:r w:rsidRPr="00852193">
              <w:rPr>
                <w:rFonts w:eastAsia="Calibri"/>
                <w:lang w:eastAsia="ar-SA"/>
              </w:rPr>
              <w:t>2</w:t>
            </w:r>
          </w:p>
        </w:tc>
        <w:tc>
          <w:tcPr>
            <w:tcW w:w="0" w:type="auto"/>
            <w:shd w:val="clear" w:color="auto" w:fill="auto"/>
          </w:tcPr>
          <w:p w:rsidR="00852193" w:rsidRPr="00852193" w:rsidRDefault="00852193" w:rsidP="000045C2">
            <w:pPr>
              <w:tabs>
                <w:tab w:val="left" w:pos="360"/>
              </w:tabs>
              <w:jc w:val="both"/>
              <w:rPr>
                <w:rFonts w:eastAsia="Calibri"/>
                <w:lang w:eastAsia="ar-SA"/>
              </w:rPr>
            </w:pPr>
            <w:proofErr w:type="gramStart"/>
            <w:r w:rsidRPr="00852193">
              <w:rPr>
                <w:rFonts w:eastAsia="Calibri"/>
                <w:lang w:eastAsia="ar-SA"/>
              </w:rPr>
              <w:t xml:space="preserve">Ул. Корабельный проезд, д.5, ул. </w:t>
            </w:r>
            <w:proofErr w:type="spellStart"/>
            <w:r w:rsidRPr="00852193">
              <w:rPr>
                <w:rFonts w:eastAsia="Calibri"/>
                <w:lang w:eastAsia="ar-SA"/>
              </w:rPr>
              <w:t>Карбышева</w:t>
            </w:r>
            <w:proofErr w:type="spellEnd"/>
            <w:r w:rsidRPr="00852193">
              <w:rPr>
                <w:rFonts w:eastAsia="Calibri"/>
                <w:lang w:eastAsia="ar-SA"/>
              </w:rPr>
              <w:t>, д.1В, ул. Бурильщиков, д.5 (установка малых форм на детских площадках)</w:t>
            </w:r>
            <w:proofErr w:type="gramEnd"/>
          </w:p>
        </w:tc>
        <w:tc>
          <w:tcPr>
            <w:tcW w:w="3245" w:type="dxa"/>
            <w:shd w:val="clear" w:color="auto" w:fill="auto"/>
          </w:tcPr>
          <w:p w:rsidR="00852193" w:rsidRPr="00852193" w:rsidRDefault="00852193" w:rsidP="00852193">
            <w:pPr>
              <w:tabs>
                <w:tab w:val="left" w:pos="360"/>
              </w:tabs>
              <w:jc w:val="center"/>
              <w:rPr>
                <w:rFonts w:eastAsia="Calibri"/>
                <w:lang w:eastAsia="ar-SA"/>
              </w:rPr>
            </w:pPr>
            <w:r w:rsidRPr="00852193">
              <w:rPr>
                <w:rFonts w:eastAsia="Calibri"/>
                <w:lang w:eastAsia="ar-SA"/>
              </w:rPr>
              <w:t>205</w:t>
            </w:r>
          </w:p>
        </w:tc>
      </w:tr>
      <w:tr w:rsidR="00852193" w:rsidRPr="00852193" w:rsidTr="00852193">
        <w:trPr>
          <w:trHeight w:val="284"/>
        </w:trPr>
        <w:tc>
          <w:tcPr>
            <w:tcW w:w="0" w:type="auto"/>
            <w:shd w:val="clear" w:color="auto" w:fill="auto"/>
          </w:tcPr>
          <w:p w:rsidR="00852193" w:rsidRPr="00852193" w:rsidRDefault="00852193" w:rsidP="000045C2">
            <w:pPr>
              <w:tabs>
                <w:tab w:val="left" w:pos="360"/>
              </w:tabs>
              <w:rPr>
                <w:rFonts w:eastAsia="Calibri"/>
                <w:lang w:eastAsia="ar-SA"/>
              </w:rPr>
            </w:pPr>
            <w:r w:rsidRPr="00852193">
              <w:rPr>
                <w:rFonts w:eastAsia="Calibri"/>
                <w:lang w:eastAsia="ar-SA"/>
              </w:rPr>
              <w:t>3</w:t>
            </w:r>
          </w:p>
        </w:tc>
        <w:tc>
          <w:tcPr>
            <w:tcW w:w="0" w:type="auto"/>
            <w:shd w:val="clear" w:color="auto" w:fill="auto"/>
          </w:tcPr>
          <w:p w:rsidR="00852193" w:rsidRPr="00852193" w:rsidRDefault="00852193" w:rsidP="000045C2">
            <w:pPr>
              <w:tabs>
                <w:tab w:val="left" w:pos="360"/>
              </w:tabs>
              <w:jc w:val="both"/>
              <w:rPr>
                <w:rFonts w:eastAsia="Calibri"/>
                <w:lang w:eastAsia="ar-SA"/>
              </w:rPr>
            </w:pPr>
            <w:r w:rsidRPr="00852193">
              <w:rPr>
                <w:rFonts w:eastAsia="Calibri"/>
                <w:lang w:eastAsia="ar-SA"/>
              </w:rPr>
              <w:t xml:space="preserve">Детский дом </w:t>
            </w:r>
            <w:proofErr w:type="gramStart"/>
            <w:r w:rsidRPr="00852193">
              <w:rPr>
                <w:rFonts w:eastAsia="Calibri"/>
                <w:lang w:eastAsia="ar-SA"/>
              </w:rPr>
              <w:t>г</w:t>
            </w:r>
            <w:proofErr w:type="gramEnd"/>
            <w:r w:rsidRPr="00852193">
              <w:rPr>
                <w:rFonts w:eastAsia="Calibri"/>
                <w:lang w:eastAsia="ar-SA"/>
              </w:rPr>
              <w:t>. Первоуральска (приобретение хоккейной формы для турнира по хоккею с шайбой)</w:t>
            </w:r>
          </w:p>
        </w:tc>
        <w:tc>
          <w:tcPr>
            <w:tcW w:w="3245" w:type="dxa"/>
            <w:shd w:val="clear" w:color="auto" w:fill="auto"/>
          </w:tcPr>
          <w:p w:rsidR="00852193" w:rsidRPr="00852193" w:rsidRDefault="00852193" w:rsidP="00852193">
            <w:pPr>
              <w:tabs>
                <w:tab w:val="left" w:pos="360"/>
              </w:tabs>
              <w:jc w:val="center"/>
              <w:rPr>
                <w:rFonts w:eastAsia="Calibri"/>
                <w:lang w:eastAsia="ar-SA"/>
              </w:rPr>
            </w:pPr>
            <w:r w:rsidRPr="00852193">
              <w:rPr>
                <w:rFonts w:eastAsia="Calibri"/>
                <w:lang w:eastAsia="ar-SA"/>
              </w:rPr>
              <w:t>233</w:t>
            </w:r>
          </w:p>
        </w:tc>
      </w:tr>
      <w:tr w:rsidR="00852193" w:rsidRPr="00852193" w:rsidTr="00852193">
        <w:trPr>
          <w:trHeight w:val="284"/>
        </w:trPr>
        <w:tc>
          <w:tcPr>
            <w:tcW w:w="0" w:type="auto"/>
            <w:shd w:val="clear" w:color="auto" w:fill="auto"/>
          </w:tcPr>
          <w:p w:rsidR="00852193" w:rsidRPr="00852193" w:rsidRDefault="00852193" w:rsidP="000045C2">
            <w:pPr>
              <w:tabs>
                <w:tab w:val="left" w:pos="360"/>
              </w:tabs>
              <w:rPr>
                <w:rFonts w:eastAsia="Calibri"/>
                <w:lang w:eastAsia="ar-SA"/>
              </w:rPr>
            </w:pPr>
            <w:r w:rsidRPr="00852193">
              <w:rPr>
                <w:rFonts w:eastAsia="Calibri"/>
                <w:lang w:eastAsia="ar-SA"/>
              </w:rPr>
              <w:t>4</w:t>
            </w:r>
          </w:p>
        </w:tc>
        <w:tc>
          <w:tcPr>
            <w:tcW w:w="0" w:type="auto"/>
            <w:shd w:val="clear" w:color="auto" w:fill="auto"/>
          </w:tcPr>
          <w:p w:rsidR="00852193" w:rsidRPr="00852193" w:rsidRDefault="00852193" w:rsidP="000045C2">
            <w:pPr>
              <w:tabs>
                <w:tab w:val="left" w:pos="360"/>
              </w:tabs>
              <w:jc w:val="both"/>
              <w:rPr>
                <w:rFonts w:eastAsia="Calibri"/>
                <w:lang w:eastAsia="ar-SA"/>
              </w:rPr>
            </w:pPr>
            <w:r w:rsidRPr="00852193">
              <w:rPr>
                <w:rFonts w:eastAsia="Calibri"/>
                <w:lang w:eastAsia="ar-SA"/>
              </w:rPr>
              <w:t>Детский сад № 60 (ремонт ванных комнат с заменой сантехники)</w:t>
            </w:r>
          </w:p>
        </w:tc>
        <w:tc>
          <w:tcPr>
            <w:tcW w:w="3245" w:type="dxa"/>
            <w:shd w:val="clear" w:color="auto" w:fill="auto"/>
          </w:tcPr>
          <w:p w:rsidR="00852193" w:rsidRPr="00852193" w:rsidRDefault="00852193" w:rsidP="00852193">
            <w:pPr>
              <w:tabs>
                <w:tab w:val="left" w:pos="360"/>
              </w:tabs>
              <w:jc w:val="center"/>
              <w:rPr>
                <w:rFonts w:eastAsia="Calibri"/>
                <w:lang w:eastAsia="ar-SA"/>
              </w:rPr>
            </w:pPr>
            <w:r w:rsidRPr="00852193">
              <w:rPr>
                <w:rFonts w:eastAsia="Calibri"/>
                <w:lang w:eastAsia="ar-SA"/>
              </w:rPr>
              <w:t>115</w:t>
            </w:r>
          </w:p>
        </w:tc>
      </w:tr>
      <w:tr w:rsidR="00852193" w:rsidRPr="00852193" w:rsidTr="00852193">
        <w:trPr>
          <w:trHeight w:val="284"/>
        </w:trPr>
        <w:tc>
          <w:tcPr>
            <w:tcW w:w="0" w:type="auto"/>
            <w:shd w:val="clear" w:color="auto" w:fill="auto"/>
          </w:tcPr>
          <w:p w:rsidR="00852193" w:rsidRPr="00852193" w:rsidRDefault="00852193" w:rsidP="000045C2">
            <w:pPr>
              <w:tabs>
                <w:tab w:val="left" w:pos="360"/>
              </w:tabs>
              <w:rPr>
                <w:rFonts w:eastAsia="Calibri"/>
                <w:lang w:eastAsia="ar-SA"/>
              </w:rPr>
            </w:pPr>
            <w:r w:rsidRPr="00852193">
              <w:rPr>
                <w:rFonts w:eastAsia="Calibri"/>
                <w:lang w:eastAsia="ar-SA"/>
              </w:rPr>
              <w:t>5</w:t>
            </w:r>
          </w:p>
        </w:tc>
        <w:tc>
          <w:tcPr>
            <w:tcW w:w="0" w:type="auto"/>
            <w:shd w:val="clear" w:color="auto" w:fill="auto"/>
          </w:tcPr>
          <w:p w:rsidR="00852193" w:rsidRPr="00852193" w:rsidRDefault="00852193" w:rsidP="000045C2">
            <w:pPr>
              <w:tabs>
                <w:tab w:val="left" w:pos="360"/>
              </w:tabs>
              <w:jc w:val="both"/>
              <w:rPr>
                <w:rFonts w:eastAsia="Calibri"/>
                <w:lang w:eastAsia="ar-SA"/>
              </w:rPr>
            </w:pPr>
            <w:r w:rsidRPr="00852193">
              <w:rPr>
                <w:rFonts w:eastAsia="Calibri"/>
                <w:lang w:eastAsia="ar-SA"/>
              </w:rPr>
              <w:t>Школа № 20 (приобретение стройматериалов)</w:t>
            </w:r>
          </w:p>
        </w:tc>
        <w:tc>
          <w:tcPr>
            <w:tcW w:w="3245" w:type="dxa"/>
            <w:shd w:val="clear" w:color="auto" w:fill="auto"/>
          </w:tcPr>
          <w:p w:rsidR="00852193" w:rsidRPr="00852193" w:rsidRDefault="00852193" w:rsidP="00852193">
            <w:pPr>
              <w:tabs>
                <w:tab w:val="left" w:pos="360"/>
              </w:tabs>
              <w:jc w:val="center"/>
              <w:rPr>
                <w:rFonts w:eastAsia="Calibri"/>
                <w:lang w:eastAsia="ar-SA"/>
              </w:rPr>
            </w:pPr>
            <w:r w:rsidRPr="00852193">
              <w:rPr>
                <w:rFonts w:eastAsia="Calibri"/>
                <w:lang w:eastAsia="ar-SA"/>
              </w:rPr>
              <w:t>19</w:t>
            </w:r>
          </w:p>
        </w:tc>
      </w:tr>
      <w:tr w:rsidR="00852193" w:rsidRPr="00852193" w:rsidTr="00852193">
        <w:trPr>
          <w:trHeight w:val="284"/>
        </w:trPr>
        <w:tc>
          <w:tcPr>
            <w:tcW w:w="0" w:type="auto"/>
            <w:shd w:val="clear" w:color="auto" w:fill="auto"/>
          </w:tcPr>
          <w:p w:rsidR="00852193" w:rsidRPr="00852193" w:rsidRDefault="00852193" w:rsidP="000045C2">
            <w:pPr>
              <w:tabs>
                <w:tab w:val="left" w:pos="360"/>
              </w:tabs>
              <w:rPr>
                <w:rFonts w:eastAsia="Calibri"/>
                <w:lang w:eastAsia="ar-SA"/>
              </w:rPr>
            </w:pPr>
          </w:p>
        </w:tc>
        <w:tc>
          <w:tcPr>
            <w:tcW w:w="0" w:type="auto"/>
            <w:shd w:val="clear" w:color="auto" w:fill="auto"/>
          </w:tcPr>
          <w:p w:rsidR="00852193" w:rsidRPr="00852193" w:rsidRDefault="00852193" w:rsidP="000045C2">
            <w:pPr>
              <w:tabs>
                <w:tab w:val="left" w:pos="360"/>
              </w:tabs>
              <w:jc w:val="both"/>
              <w:rPr>
                <w:rFonts w:eastAsia="Calibri"/>
                <w:lang w:eastAsia="ar-SA"/>
              </w:rPr>
            </w:pPr>
            <w:r w:rsidRPr="00852193">
              <w:rPr>
                <w:rFonts w:eastAsia="Calibri"/>
                <w:lang w:eastAsia="ar-SA"/>
              </w:rPr>
              <w:t>Итого:</w:t>
            </w:r>
          </w:p>
        </w:tc>
        <w:tc>
          <w:tcPr>
            <w:tcW w:w="3245" w:type="dxa"/>
            <w:shd w:val="clear" w:color="auto" w:fill="auto"/>
          </w:tcPr>
          <w:p w:rsidR="00852193" w:rsidRPr="00852193" w:rsidRDefault="00852193" w:rsidP="00852193">
            <w:pPr>
              <w:tabs>
                <w:tab w:val="left" w:pos="360"/>
              </w:tabs>
              <w:jc w:val="center"/>
              <w:rPr>
                <w:rFonts w:eastAsia="Calibri"/>
                <w:lang w:eastAsia="ar-SA"/>
              </w:rPr>
            </w:pPr>
            <w:r w:rsidRPr="00852193">
              <w:rPr>
                <w:rFonts w:eastAsia="Calibri"/>
                <w:lang w:eastAsia="ar-SA"/>
              </w:rPr>
              <w:t>684</w:t>
            </w:r>
          </w:p>
        </w:tc>
      </w:tr>
    </w:tbl>
    <w:p w:rsidR="00EB72BC" w:rsidRPr="00A02A69" w:rsidRDefault="00EB72BC" w:rsidP="00A02A69">
      <w:pPr>
        <w:ind w:firstLine="709"/>
        <w:jc w:val="both"/>
        <w:rPr>
          <w:color w:val="FF0000"/>
          <w:sz w:val="24"/>
          <w:szCs w:val="24"/>
        </w:rPr>
      </w:pPr>
    </w:p>
    <w:p w:rsidR="006F3DB6" w:rsidRDefault="006F3DB6" w:rsidP="00D5796C">
      <w:pPr>
        <w:ind w:firstLine="567"/>
        <w:jc w:val="both"/>
        <w:rPr>
          <w:b/>
          <w:sz w:val="24"/>
          <w:szCs w:val="24"/>
        </w:rPr>
      </w:pPr>
      <w:r w:rsidRPr="00902044">
        <w:rPr>
          <w:b/>
          <w:sz w:val="24"/>
          <w:szCs w:val="24"/>
        </w:rPr>
        <w:t>Сельскохозяйственный производственный кооператив «</w:t>
      </w:r>
      <w:r w:rsidR="00AC65C2" w:rsidRPr="00902044">
        <w:rPr>
          <w:b/>
          <w:sz w:val="24"/>
          <w:szCs w:val="24"/>
        </w:rPr>
        <w:t>БИТИМСКИЙ</w:t>
      </w:r>
      <w:r w:rsidRPr="00902044">
        <w:rPr>
          <w:b/>
          <w:sz w:val="24"/>
          <w:szCs w:val="24"/>
        </w:rPr>
        <w:t>»</w:t>
      </w:r>
    </w:p>
    <w:p w:rsidR="000045C2" w:rsidRPr="00902044" w:rsidRDefault="000045C2" w:rsidP="000045C2">
      <w:pPr>
        <w:tabs>
          <w:tab w:val="left" w:pos="851"/>
        </w:tabs>
        <w:ind w:firstLine="567"/>
        <w:jc w:val="both"/>
        <w:rPr>
          <w:b/>
          <w:sz w:val="24"/>
          <w:szCs w:val="24"/>
        </w:rPr>
      </w:pPr>
    </w:p>
    <w:p w:rsidR="001D1E53" w:rsidRPr="000045C2" w:rsidRDefault="001D1E53" w:rsidP="000045C2">
      <w:pPr>
        <w:numPr>
          <w:ilvl w:val="0"/>
          <w:numId w:val="32"/>
        </w:numPr>
        <w:tabs>
          <w:tab w:val="left" w:pos="851"/>
        </w:tabs>
        <w:ind w:left="0" w:firstLine="567"/>
        <w:jc w:val="both"/>
        <w:rPr>
          <w:b/>
          <w:sz w:val="24"/>
          <w:szCs w:val="24"/>
        </w:rPr>
      </w:pPr>
      <w:r w:rsidRPr="000045C2">
        <w:rPr>
          <w:b/>
          <w:sz w:val="24"/>
          <w:szCs w:val="24"/>
        </w:rPr>
        <w:t>Социальный пакет работников на предприятии:</w:t>
      </w:r>
    </w:p>
    <w:p w:rsidR="001D1E53" w:rsidRPr="00392535" w:rsidRDefault="001D1E53" w:rsidP="000045C2">
      <w:pPr>
        <w:tabs>
          <w:tab w:val="left" w:pos="851"/>
        </w:tabs>
        <w:ind w:firstLine="567"/>
        <w:jc w:val="both"/>
        <w:rPr>
          <w:sz w:val="24"/>
          <w:szCs w:val="24"/>
        </w:rPr>
      </w:pPr>
      <w:proofErr w:type="gramStart"/>
      <w:r w:rsidRPr="00392535">
        <w:rPr>
          <w:sz w:val="24"/>
          <w:szCs w:val="24"/>
        </w:rPr>
        <w:lastRenderedPageBreak/>
        <w:t xml:space="preserve">Социальный пакет представлен следующими видами выплат: материальная помощь к отпуску, компенсация питания, компенсация проезда, премия к юбилейным датам, материальная помощь на погребение, натуральное премирование продукцией предприятия, компенсация сотовой связи, материальная помощь пенсионерам, подарки к праздничным и юбилейным датам, реализация транспортных и иных услуг по льготным ценам, проведение культурно-массовых и оздоровительных мероприятий. </w:t>
      </w:r>
      <w:proofErr w:type="gramEnd"/>
    </w:p>
    <w:p w:rsidR="001D1E53" w:rsidRPr="000045C2" w:rsidRDefault="001D1E53" w:rsidP="000045C2">
      <w:pPr>
        <w:numPr>
          <w:ilvl w:val="0"/>
          <w:numId w:val="32"/>
        </w:numPr>
        <w:tabs>
          <w:tab w:val="left" w:pos="851"/>
        </w:tabs>
        <w:ind w:left="0" w:firstLine="567"/>
        <w:jc w:val="both"/>
        <w:rPr>
          <w:b/>
          <w:sz w:val="24"/>
          <w:szCs w:val="24"/>
        </w:rPr>
      </w:pPr>
      <w:r w:rsidRPr="000045C2">
        <w:rPr>
          <w:b/>
          <w:sz w:val="24"/>
          <w:szCs w:val="24"/>
        </w:rPr>
        <w:t>Формы и системы оплаты труда и материального стимулирования работников:</w:t>
      </w:r>
    </w:p>
    <w:p w:rsidR="001D1E53" w:rsidRPr="00392535" w:rsidRDefault="001D1E53" w:rsidP="000045C2">
      <w:pPr>
        <w:tabs>
          <w:tab w:val="left" w:pos="851"/>
        </w:tabs>
        <w:ind w:firstLine="567"/>
        <w:jc w:val="both"/>
        <w:rPr>
          <w:sz w:val="24"/>
          <w:szCs w:val="24"/>
        </w:rPr>
      </w:pPr>
      <w:r w:rsidRPr="00392535">
        <w:rPr>
          <w:sz w:val="24"/>
          <w:szCs w:val="24"/>
        </w:rPr>
        <w:t>На предприятии применяется сдельно-премиальная и повременно-премиальная формы оплаты труда, оплата труда специалистов по КТУ от средней заработной платы рабочих кооператива. Для закрепления кадров выплачивается доплата за выслугу лет. К мерам материального симулирования относятся: премия за качество продукции, экономию ресурсов, квартальные премии, годовое премирование, премии за выполнение особо важных работ, натуральное премирование по итогам года, премии по итогам конкурса животноводов, премии за сохранность продукции, премии за наивысшие показатели и качество заготовленных кормов, дивиденды.</w:t>
      </w:r>
    </w:p>
    <w:p w:rsidR="001D1E53" w:rsidRPr="00392535" w:rsidRDefault="001D1E53" w:rsidP="000045C2">
      <w:pPr>
        <w:numPr>
          <w:ilvl w:val="0"/>
          <w:numId w:val="32"/>
        </w:numPr>
        <w:tabs>
          <w:tab w:val="left" w:pos="851"/>
        </w:tabs>
        <w:ind w:left="0" w:firstLine="567"/>
        <w:jc w:val="both"/>
        <w:rPr>
          <w:sz w:val="24"/>
          <w:szCs w:val="24"/>
        </w:rPr>
      </w:pPr>
      <w:r w:rsidRPr="001D1E53">
        <w:rPr>
          <w:b/>
          <w:sz w:val="24"/>
          <w:szCs w:val="24"/>
        </w:rPr>
        <w:t>Внутрипроизводственное обучение персонала</w:t>
      </w:r>
      <w:r w:rsidRPr="00392535">
        <w:rPr>
          <w:sz w:val="24"/>
          <w:szCs w:val="24"/>
        </w:rPr>
        <w:t xml:space="preserve">:  </w:t>
      </w:r>
    </w:p>
    <w:p w:rsidR="001D1E53" w:rsidRPr="00392535" w:rsidRDefault="001D1E53" w:rsidP="000045C2">
      <w:pPr>
        <w:tabs>
          <w:tab w:val="left" w:pos="851"/>
        </w:tabs>
        <w:ind w:firstLine="567"/>
        <w:jc w:val="both"/>
        <w:rPr>
          <w:sz w:val="24"/>
          <w:szCs w:val="24"/>
        </w:rPr>
      </w:pPr>
      <w:r w:rsidRPr="00392535">
        <w:rPr>
          <w:sz w:val="24"/>
          <w:szCs w:val="24"/>
        </w:rPr>
        <w:t xml:space="preserve">Осуществление внутрипроизводственного обучения персонала организовано в соответствии с программами </w:t>
      </w:r>
      <w:proofErr w:type="gramStart"/>
      <w:r w:rsidRPr="00392535">
        <w:rPr>
          <w:sz w:val="24"/>
          <w:szCs w:val="24"/>
        </w:rPr>
        <w:t>обучения структурных подразделений по</w:t>
      </w:r>
      <w:proofErr w:type="gramEnd"/>
      <w:r w:rsidRPr="00392535">
        <w:rPr>
          <w:sz w:val="24"/>
          <w:szCs w:val="24"/>
        </w:rPr>
        <w:t xml:space="preserve"> отдельным видам профессий. </w:t>
      </w:r>
      <w:proofErr w:type="gramStart"/>
      <w:r w:rsidRPr="00392535">
        <w:rPr>
          <w:sz w:val="24"/>
          <w:szCs w:val="24"/>
        </w:rPr>
        <w:t>Обучение по профессии</w:t>
      </w:r>
      <w:proofErr w:type="gramEnd"/>
      <w:r w:rsidRPr="00392535">
        <w:rPr>
          <w:sz w:val="24"/>
          <w:szCs w:val="24"/>
        </w:rPr>
        <w:t xml:space="preserve"> на рабочих местах в 2017 году прошли водители транспортных средств (2 человек), операторы машинного доения (5 человек), трактористы-машинисты (1 человек), проводятся конкурсы на присвоение звания «Лучший по профессии», присваивается «Классность» водителям и трактористам-машинистам.</w:t>
      </w:r>
    </w:p>
    <w:p w:rsidR="001D1E53" w:rsidRPr="00392535" w:rsidRDefault="001D1E53" w:rsidP="000045C2">
      <w:pPr>
        <w:numPr>
          <w:ilvl w:val="0"/>
          <w:numId w:val="32"/>
        </w:numPr>
        <w:tabs>
          <w:tab w:val="left" w:pos="851"/>
        </w:tabs>
        <w:ind w:left="0" w:firstLine="567"/>
        <w:jc w:val="both"/>
        <w:rPr>
          <w:sz w:val="24"/>
          <w:szCs w:val="24"/>
        </w:rPr>
      </w:pPr>
      <w:r w:rsidRPr="001D1E53">
        <w:rPr>
          <w:b/>
          <w:sz w:val="24"/>
          <w:szCs w:val="24"/>
        </w:rPr>
        <w:t>Службы охраны труда,</w:t>
      </w:r>
      <w:r w:rsidRPr="00392535">
        <w:rPr>
          <w:sz w:val="24"/>
          <w:szCs w:val="24"/>
        </w:rPr>
        <w:t xml:space="preserve"> комитеты (комиссии) по охране труда, обеспечение по охране труда, проводимые мероприятия, направленные на улучшение условий и охраны труда на предприятии:</w:t>
      </w:r>
    </w:p>
    <w:p w:rsidR="001D1E53" w:rsidRPr="00392535" w:rsidRDefault="001D1E53" w:rsidP="000045C2">
      <w:pPr>
        <w:tabs>
          <w:tab w:val="left" w:pos="851"/>
        </w:tabs>
        <w:ind w:firstLine="567"/>
        <w:jc w:val="both"/>
        <w:rPr>
          <w:sz w:val="24"/>
          <w:szCs w:val="24"/>
        </w:rPr>
      </w:pPr>
      <w:r w:rsidRPr="00392535">
        <w:rPr>
          <w:bCs/>
          <w:sz w:val="24"/>
          <w:szCs w:val="24"/>
        </w:rPr>
        <w:t>Служба охраны труда укомплектована в соответствии с ТК РФ. В 2017 году проведена работа по специальной оценке условий труда. Трехступенчатый контроль состояния охраны труда в СХПК «</w:t>
      </w:r>
      <w:proofErr w:type="spellStart"/>
      <w:r w:rsidRPr="00392535">
        <w:rPr>
          <w:bCs/>
          <w:sz w:val="24"/>
          <w:szCs w:val="24"/>
        </w:rPr>
        <w:t>Битимский</w:t>
      </w:r>
      <w:proofErr w:type="spellEnd"/>
      <w:r w:rsidRPr="00392535">
        <w:rPr>
          <w:bCs/>
          <w:sz w:val="24"/>
          <w:szCs w:val="24"/>
        </w:rPr>
        <w:t xml:space="preserve">» организован с привлечением профсоюза. </w:t>
      </w:r>
      <w:r w:rsidRPr="00392535">
        <w:rPr>
          <w:sz w:val="24"/>
          <w:szCs w:val="24"/>
        </w:rPr>
        <w:t xml:space="preserve">В 2017 году проведены следующие  мероприятия по охране труда: приобретение спецодежды, </w:t>
      </w:r>
      <w:proofErr w:type="gramStart"/>
      <w:r w:rsidRPr="00392535">
        <w:rPr>
          <w:sz w:val="24"/>
          <w:szCs w:val="24"/>
        </w:rPr>
        <w:t>СИЗ</w:t>
      </w:r>
      <w:proofErr w:type="gramEnd"/>
      <w:r w:rsidRPr="00392535">
        <w:rPr>
          <w:sz w:val="24"/>
          <w:szCs w:val="24"/>
        </w:rPr>
        <w:t xml:space="preserve">, моющих средств, </w:t>
      </w:r>
      <w:proofErr w:type="spellStart"/>
      <w:r w:rsidRPr="00392535">
        <w:rPr>
          <w:sz w:val="24"/>
          <w:szCs w:val="24"/>
        </w:rPr>
        <w:t>спецжиров</w:t>
      </w:r>
      <w:proofErr w:type="spellEnd"/>
      <w:r w:rsidRPr="00392535">
        <w:rPr>
          <w:sz w:val="24"/>
          <w:szCs w:val="24"/>
        </w:rPr>
        <w:t xml:space="preserve">, комплектование аптечек, проведение профилактических медицинских осмотров, профилактические вакцинации против инфекционных заболеваний, обучение по ОТ.  </w:t>
      </w:r>
    </w:p>
    <w:p w:rsidR="001D1E53" w:rsidRPr="00392535" w:rsidRDefault="001D1E53" w:rsidP="000045C2">
      <w:pPr>
        <w:numPr>
          <w:ilvl w:val="0"/>
          <w:numId w:val="32"/>
        </w:numPr>
        <w:tabs>
          <w:tab w:val="left" w:pos="851"/>
        </w:tabs>
        <w:ind w:left="0" w:firstLine="567"/>
        <w:jc w:val="both"/>
        <w:rPr>
          <w:sz w:val="24"/>
          <w:szCs w:val="24"/>
        </w:rPr>
      </w:pPr>
      <w:r w:rsidRPr="000045C2">
        <w:rPr>
          <w:b/>
          <w:sz w:val="24"/>
          <w:szCs w:val="24"/>
        </w:rPr>
        <w:t>Мероприятия, содействующие профессиональному росту,</w:t>
      </w:r>
      <w:r w:rsidRPr="00392535">
        <w:rPr>
          <w:sz w:val="24"/>
          <w:szCs w:val="24"/>
        </w:rPr>
        <w:t xml:space="preserve"> образованию, научно-техническому творчеству и рационализаторству работающей молодежи: </w:t>
      </w:r>
    </w:p>
    <w:p w:rsidR="001D1E53" w:rsidRPr="00392535" w:rsidRDefault="001D1E53" w:rsidP="000045C2">
      <w:pPr>
        <w:tabs>
          <w:tab w:val="left" w:pos="851"/>
        </w:tabs>
        <w:ind w:firstLine="567"/>
        <w:jc w:val="both"/>
        <w:rPr>
          <w:sz w:val="24"/>
          <w:szCs w:val="24"/>
        </w:rPr>
      </w:pPr>
      <w:r w:rsidRPr="00392535">
        <w:rPr>
          <w:sz w:val="24"/>
          <w:szCs w:val="24"/>
        </w:rPr>
        <w:t xml:space="preserve">В 2017 году были обучены по профессии и прошли курсы повышения квалификации агрономы, зоотехники, рабочие ЦПМ, механизаторы. </w:t>
      </w:r>
    </w:p>
    <w:p w:rsidR="001D1E53" w:rsidRPr="00392535" w:rsidRDefault="001D1E53" w:rsidP="000045C2">
      <w:pPr>
        <w:numPr>
          <w:ilvl w:val="0"/>
          <w:numId w:val="32"/>
        </w:numPr>
        <w:tabs>
          <w:tab w:val="left" w:pos="851"/>
        </w:tabs>
        <w:ind w:left="0" w:firstLine="567"/>
        <w:jc w:val="both"/>
        <w:rPr>
          <w:sz w:val="24"/>
          <w:szCs w:val="24"/>
        </w:rPr>
      </w:pPr>
      <w:r w:rsidRPr="001D1E53">
        <w:rPr>
          <w:b/>
          <w:sz w:val="24"/>
          <w:szCs w:val="24"/>
        </w:rPr>
        <w:t>Оздоровление и отдых работников</w:t>
      </w:r>
      <w:r w:rsidRPr="00392535">
        <w:rPr>
          <w:sz w:val="24"/>
          <w:szCs w:val="24"/>
        </w:rPr>
        <w:t xml:space="preserve">: </w:t>
      </w:r>
    </w:p>
    <w:p w:rsidR="001D1E53" w:rsidRPr="00392535" w:rsidRDefault="001D1E53" w:rsidP="000045C2">
      <w:pPr>
        <w:tabs>
          <w:tab w:val="left" w:pos="851"/>
        </w:tabs>
        <w:ind w:firstLine="567"/>
        <w:jc w:val="both"/>
        <w:rPr>
          <w:sz w:val="24"/>
          <w:szCs w:val="24"/>
        </w:rPr>
      </w:pPr>
      <w:r w:rsidRPr="00392535">
        <w:rPr>
          <w:sz w:val="24"/>
          <w:szCs w:val="24"/>
        </w:rPr>
        <w:t xml:space="preserve">В 2017 году направлено на оплату санаторно-курортного лечения </w:t>
      </w:r>
      <w:r w:rsidRPr="00392535">
        <w:rPr>
          <w:b/>
          <w:sz w:val="24"/>
          <w:szCs w:val="24"/>
        </w:rPr>
        <w:t>246,5 тыс. рублей</w:t>
      </w:r>
      <w:r w:rsidRPr="00392535">
        <w:rPr>
          <w:sz w:val="24"/>
          <w:szCs w:val="24"/>
        </w:rPr>
        <w:t xml:space="preserve">, оздоровлено </w:t>
      </w:r>
      <w:r>
        <w:rPr>
          <w:sz w:val="24"/>
          <w:szCs w:val="24"/>
        </w:rPr>
        <w:t xml:space="preserve">34 </w:t>
      </w:r>
      <w:r w:rsidRPr="00392535">
        <w:rPr>
          <w:sz w:val="24"/>
          <w:szCs w:val="24"/>
        </w:rPr>
        <w:t>человека.</w:t>
      </w:r>
    </w:p>
    <w:p w:rsidR="001D1E53" w:rsidRPr="00392535" w:rsidRDefault="001D1E53" w:rsidP="000045C2">
      <w:pPr>
        <w:numPr>
          <w:ilvl w:val="0"/>
          <w:numId w:val="32"/>
        </w:numPr>
        <w:tabs>
          <w:tab w:val="left" w:pos="851"/>
        </w:tabs>
        <w:ind w:left="0" w:firstLine="567"/>
        <w:jc w:val="both"/>
        <w:rPr>
          <w:sz w:val="24"/>
          <w:szCs w:val="24"/>
        </w:rPr>
      </w:pPr>
      <w:r w:rsidRPr="001D1E53">
        <w:rPr>
          <w:b/>
          <w:sz w:val="24"/>
          <w:szCs w:val="24"/>
        </w:rPr>
        <w:t>Дополнительные медицинские осмотры работников</w:t>
      </w:r>
      <w:r w:rsidRPr="00392535">
        <w:rPr>
          <w:sz w:val="24"/>
          <w:szCs w:val="24"/>
        </w:rPr>
        <w:t xml:space="preserve">, занятых на работах с вредными и опасными производственными факторами: </w:t>
      </w:r>
    </w:p>
    <w:p w:rsidR="001D1E53" w:rsidRPr="00392535" w:rsidRDefault="001D1E53" w:rsidP="000045C2">
      <w:pPr>
        <w:tabs>
          <w:tab w:val="left" w:pos="851"/>
        </w:tabs>
        <w:ind w:firstLine="567"/>
        <w:jc w:val="both"/>
        <w:rPr>
          <w:bCs/>
          <w:sz w:val="24"/>
          <w:szCs w:val="24"/>
        </w:rPr>
      </w:pPr>
      <w:r w:rsidRPr="00392535">
        <w:rPr>
          <w:sz w:val="24"/>
          <w:szCs w:val="24"/>
        </w:rPr>
        <w:t xml:space="preserve">Работники, занятые </w:t>
      </w:r>
      <w:r w:rsidRPr="00392535">
        <w:rPr>
          <w:bCs/>
          <w:sz w:val="24"/>
          <w:szCs w:val="24"/>
        </w:rPr>
        <w:t>на работах с тяжелыми, вредными условиями труда и опасными производственными факторами ежегодно проходят медицинские осмотры на базе ЛПУ и углубленный о</w:t>
      </w:r>
      <w:r>
        <w:rPr>
          <w:bCs/>
          <w:sz w:val="24"/>
          <w:szCs w:val="24"/>
        </w:rPr>
        <w:t>смотр в Областном центре  профилактической пато</w:t>
      </w:r>
      <w:r w:rsidRPr="00392535">
        <w:rPr>
          <w:bCs/>
          <w:sz w:val="24"/>
          <w:szCs w:val="24"/>
        </w:rPr>
        <w:t xml:space="preserve">логии </w:t>
      </w:r>
      <w:proofErr w:type="gramStart"/>
      <w:r w:rsidRPr="00392535">
        <w:rPr>
          <w:bCs/>
          <w:sz w:val="24"/>
          <w:szCs w:val="24"/>
        </w:rPr>
        <w:t>г</w:t>
      </w:r>
      <w:proofErr w:type="gramEnd"/>
      <w:r w:rsidRPr="00392535">
        <w:rPr>
          <w:bCs/>
          <w:sz w:val="24"/>
          <w:szCs w:val="24"/>
        </w:rPr>
        <w:t>.</w:t>
      </w:r>
      <w:r>
        <w:rPr>
          <w:bCs/>
          <w:sz w:val="24"/>
          <w:szCs w:val="24"/>
        </w:rPr>
        <w:t xml:space="preserve"> </w:t>
      </w:r>
      <w:r w:rsidRPr="00392535">
        <w:rPr>
          <w:bCs/>
          <w:sz w:val="24"/>
          <w:szCs w:val="24"/>
        </w:rPr>
        <w:t xml:space="preserve">Екатеринбург. </w:t>
      </w:r>
    </w:p>
    <w:p w:rsidR="001D1E53" w:rsidRPr="001D1E53" w:rsidRDefault="001D1E53" w:rsidP="000045C2">
      <w:pPr>
        <w:numPr>
          <w:ilvl w:val="0"/>
          <w:numId w:val="32"/>
        </w:numPr>
        <w:tabs>
          <w:tab w:val="left" w:pos="851"/>
        </w:tabs>
        <w:ind w:left="0" w:firstLine="567"/>
        <w:jc w:val="both"/>
        <w:rPr>
          <w:b/>
          <w:sz w:val="24"/>
          <w:szCs w:val="24"/>
        </w:rPr>
      </w:pPr>
      <w:r w:rsidRPr="001D1E53">
        <w:rPr>
          <w:b/>
          <w:sz w:val="24"/>
          <w:szCs w:val="24"/>
        </w:rPr>
        <w:t>Оказание благотворительной помощи:</w:t>
      </w:r>
    </w:p>
    <w:p w:rsidR="001D1E53" w:rsidRPr="001D1E53" w:rsidRDefault="001D1E53" w:rsidP="001D1E53">
      <w:pPr>
        <w:ind w:left="720"/>
        <w:jc w:val="both"/>
        <w:rPr>
          <w:b/>
          <w:sz w:val="24"/>
          <w:szCs w:val="24"/>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3547"/>
        <w:gridCol w:w="1841"/>
      </w:tblGrid>
      <w:tr w:rsidR="001D1E53" w:rsidRPr="00527E0C" w:rsidTr="000045C2">
        <w:tc>
          <w:tcPr>
            <w:tcW w:w="2352" w:type="pct"/>
          </w:tcPr>
          <w:p w:rsidR="001D1E53" w:rsidRPr="001D1E53" w:rsidRDefault="001D1E53" w:rsidP="000045C2">
            <w:pPr>
              <w:jc w:val="center"/>
              <w:rPr>
                <w:b/>
              </w:rPr>
            </w:pPr>
            <w:r w:rsidRPr="001D1E53">
              <w:rPr>
                <w:b/>
              </w:rPr>
              <w:t>Наименование организации</w:t>
            </w:r>
          </w:p>
        </w:tc>
        <w:tc>
          <w:tcPr>
            <w:tcW w:w="1743" w:type="pct"/>
          </w:tcPr>
          <w:p w:rsidR="001D1E53" w:rsidRPr="001D1E53" w:rsidRDefault="001D1E53" w:rsidP="000045C2">
            <w:pPr>
              <w:jc w:val="center"/>
              <w:rPr>
                <w:b/>
              </w:rPr>
            </w:pPr>
            <w:r w:rsidRPr="001D1E53">
              <w:rPr>
                <w:b/>
              </w:rPr>
              <w:t>Краткое содержание благотворительной деятельности</w:t>
            </w:r>
          </w:p>
        </w:tc>
        <w:tc>
          <w:tcPr>
            <w:tcW w:w="905" w:type="pct"/>
          </w:tcPr>
          <w:p w:rsidR="001D1E53" w:rsidRPr="001D1E53" w:rsidRDefault="001D1E53" w:rsidP="000045C2">
            <w:pPr>
              <w:jc w:val="center"/>
              <w:rPr>
                <w:b/>
              </w:rPr>
            </w:pPr>
            <w:r w:rsidRPr="001D1E53">
              <w:rPr>
                <w:b/>
              </w:rPr>
              <w:t>Сумма, тыс. руб.</w:t>
            </w:r>
          </w:p>
        </w:tc>
      </w:tr>
      <w:tr w:rsidR="001D1E53" w:rsidRPr="00527E0C" w:rsidTr="000045C2">
        <w:tc>
          <w:tcPr>
            <w:tcW w:w="2352" w:type="pct"/>
          </w:tcPr>
          <w:p w:rsidR="001D1E53" w:rsidRPr="00527E0C" w:rsidRDefault="001D1E53" w:rsidP="000045C2">
            <w:pPr>
              <w:jc w:val="both"/>
            </w:pPr>
            <w:r>
              <w:t>Архиерейское подворье Храма-Памятника на Крови</w:t>
            </w:r>
          </w:p>
        </w:tc>
        <w:tc>
          <w:tcPr>
            <w:tcW w:w="1743" w:type="pct"/>
          </w:tcPr>
          <w:p w:rsidR="001D1E53" w:rsidRPr="00527E0C" w:rsidRDefault="001D1E53" w:rsidP="000045C2">
            <w:pPr>
              <w:jc w:val="both"/>
            </w:pPr>
            <w:r w:rsidRPr="00725ACB">
              <w:t xml:space="preserve">пожертвование </w:t>
            </w:r>
            <w:r>
              <w:t>- овощи</w:t>
            </w:r>
          </w:p>
        </w:tc>
        <w:tc>
          <w:tcPr>
            <w:tcW w:w="905" w:type="pct"/>
          </w:tcPr>
          <w:p w:rsidR="001D1E53" w:rsidRPr="00527E0C" w:rsidRDefault="001D1E53" w:rsidP="000045C2">
            <w:pPr>
              <w:jc w:val="center"/>
            </w:pPr>
            <w:r>
              <w:t>16 000</w:t>
            </w:r>
          </w:p>
        </w:tc>
      </w:tr>
      <w:tr w:rsidR="001D1E53" w:rsidRPr="00527E0C" w:rsidTr="000045C2">
        <w:tc>
          <w:tcPr>
            <w:tcW w:w="2352" w:type="pct"/>
          </w:tcPr>
          <w:p w:rsidR="001D1E53" w:rsidRPr="00527E0C" w:rsidRDefault="001D1E53" w:rsidP="000045C2">
            <w:pPr>
              <w:jc w:val="both"/>
            </w:pPr>
            <w:r>
              <w:t>АНО Духовное возрождение</w:t>
            </w:r>
          </w:p>
        </w:tc>
        <w:tc>
          <w:tcPr>
            <w:tcW w:w="1743" w:type="pct"/>
          </w:tcPr>
          <w:p w:rsidR="001D1E53" w:rsidRPr="00527E0C" w:rsidRDefault="001D1E53" w:rsidP="000045C2">
            <w:pPr>
              <w:jc w:val="both"/>
            </w:pPr>
            <w:r w:rsidRPr="00725ACB">
              <w:t xml:space="preserve">пожертвование </w:t>
            </w:r>
            <w:r>
              <w:t>- овощи</w:t>
            </w:r>
          </w:p>
        </w:tc>
        <w:tc>
          <w:tcPr>
            <w:tcW w:w="905" w:type="pct"/>
          </w:tcPr>
          <w:p w:rsidR="001D1E53" w:rsidRPr="00527E0C" w:rsidRDefault="001D1E53" w:rsidP="000045C2">
            <w:pPr>
              <w:jc w:val="center"/>
            </w:pPr>
            <w:r>
              <w:t>3 200</w:t>
            </w:r>
          </w:p>
        </w:tc>
      </w:tr>
      <w:tr w:rsidR="001D1E53" w:rsidRPr="00527E0C" w:rsidTr="000045C2">
        <w:tc>
          <w:tcPr>
            <w:tcW w:w="2352" w:type="pct"/>
          </w:tcPr>
          <w:p w:rsidR="001D1E53" w:rsidRPr="00725ACB" w:rsidRDefault="001D1E53" w:rsidP="000045C2">
            <w:pPr>
              <w:jc w:val="both"/>
            </w:pPr>
            <w:r w:rsidRPr="00725ACB">
              <w:t>Деловой союз Урала СПП</w:t>
            </w:r>
          </w:p>
        </w:tc>
        <w:tc>
          <w:tcPr>
            <w:tcW w:w="1743" w:type="pct"/>
          </w:tcPr>
          <w:p w:rsidR="001D1E53" w:rsidRPr="00725ACB" w:rsidRDefault="001D1E53" w:rsidP="000045C2">
            <w:pPr>
              <w:jc w:val="both"/>
            </w:pPr>
            <w:r w:rsidRPr="00725ACB">
              <w:t>пожертвование по письму</w:t>
            </w:r>
          </w:p>
        </w:tc>
        <w:tc>
          <w:tcPr>
            <w:tcW w:w="905" w:type="pct"/>
          </w:tcPr>
          <w:p w:rsidR="001D1E53" w:rsidRDefault="001D1E53" w:rsidP="000045C2">
            <w:pPr>
              <w:jc w:val="center"/>
            </w:pPr>
            <w:r>
              <w:t>10 000</w:t>
            </w:r>
          </w:p>
        </w:tc>
      </w:tr>
    </w:tbl>
    <w:p w:rsidR="001D1E53" w:rsidRDefault="001D1E53" w:rsidP="001D1E53"/>
    <w:p w:rsidR="001D1E53" w:rsidRPr="001D1E53" w:rsidRDefault="001D1E53" w:rsidP="001D1E53">
      <w:pPr>
        <w:spacing w:line="276" w:lineRule="auto"/>
        <w:ind w:firstLine="708"/>
        <w:jc w:val="both"/>
        <w:rPr>
          <w:b/>
          <w:sz w:val="24"/>
          <w:szCs w:val="24"/>
        </w:rPr>
      </w:pPr>
      <w:proofErr w:type="gramStart"/>
      <w:r w:rsidRPr="001D1E53">
        <w:rPr>
          <w:b/>
          <w:sz w:val="24"/>
          <w:szCs w:val="24"/>
        </w:rPr>
        <w:t>Общий свод расходов по вышеуказанным направления представлен в таблице:</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521"/>
        <w:gridCol w:w="2800"/>
      </w:tblGrid>
      <w:tr w:rsidR="001D1E53" w:rsidRPr="00392535" w:rsidTr="001D1E53">
        <w:trPr>
          <w:tblHeader/>
        </w:trPr>
        <w:tc>
          <w:tcPr>
            <w:tcW w:w="403" w:type="pct"/>
          </w:tcPr>
          <w:p w:rsidR="001D1E53" w:rsidRPr="001D1E53" w:rsidRDefault="001D1E53" w:rsidP="000045C2">
            <w:pPr>
              <w:jc w:val="center"/>
              <w:rPr>
                <w:b/>
              </w:rPr>
            </w:pPr>
            <w:r>
              <w:rPr>
                <w:sz w:val="28"/>
              </w:rPr>
              <w:t xml:space="preserve"> </w:t>
            </w:r>
            <w:r w:rsidRPr="001D1E53">
              <w:rPr>
                <w:b/>
              </w:rPr>
              <w:t xml:space="preserve">№ </w:t>
            </w:r>
            <w:proofErr w:type="spellStart"/>
            <w:proofErr w:type="gramStart"/>
            <w:r w:rsidRPr="001D1E53">
              <w:rPr>
                <w:b/>
              </w:rPr>
              <w:t>п</w:t>
            </w:r>
            <w:proofErr w:type="spellEnd"/>
            <w:proofErr w:type="gramEnd"/>
            <w:r w:rsidRPr="001D1E53">
              <w:rPr>
                <w:b/>
              </w:rPr>
              <w:t>/</w:t>
            </w:r>
            <w:proofErr w:type="spellStart"/>
            <w:r w:rsidRPr="001D1E53">
              <w:rPr>
                <w:b/>
              </w:rPr>
              <w:t>п</w:t>
            </w:r>
            <w:proofErr w:type="spellEnd"/>
          </w:p>
        </w:tc>
        <w:tc>
          <w:tcPr>
            <w:tcW w:w="3216" w:type="pct"/>
          </w:tcPr>
          <w:p w:rsidR="001D1E53" w:rsidRPr="001D1E53" w:rsidRDefault="001D1E53" w:rsidP="000045C2">
            <w:pPr>
              <w:jc w:val="center"/>
              <w:rPr>
                <w:b/>
              </w:rPr>
            </w:pPr>
            <w:r w:rsidRPr="001D1E53">
              <w:rPr>
                <w:b/>
              </w:rPr>
              <w:t>Социальные выплаты</w:t>
            </w:r>
          </w:p>
        </w:tc>
        <w:tc>
          <w:tcPr>
            <w:tcW w:w="1381" w:type="pct"/>
          </w:tcPr>
          <w:p w:rsidR="001D1E53" w:rsidRPr="001D1E53" w:rsidRDefault="001D1E53" w:rsidP="001D1E53">
            <w:pPr>
              <w:jc w:val="center"/>
              <w:rPr>
                <w:b/>
              </w:rPr>
            </w:pPr>
            <w:r w:rsidRPr="001D1E53">
              <w:rPr>
                <w:b/>
              </w:rPr>
              <w:t>Сумма (руб.) за 2017 год</w:t>
            </w:r>
          </w:p>
        </w:tc>
      </w:tr>
      <w:tr w:rsidR="001D1E53" w:rsidRPr="00392535" w:rsidTr="000045C2">
        <w:tc>
          <w:tcPr>
            <w:tcW w:w="403" w:type="pct"/>
          </w:tcPr>
          <w:p w:rsidR="001D1E53" w:rsidRPr="001D1E53" w:rsidRDefault="001D1E53" w:rsidP="000045C2">
            <w:pPr>
              <w:jc w:val="center"/>
            </w:pPr>
            <w:r w:rsidRPr="001D1E53">
              <w:lastRenderedPageBreak/>
              <w:t>1</w:t>
            </w:r>
          </w:p>
        </w:tc>
        <w:tc>
          <w:tcPr>
            <w:tcW w:w="3216" w:type="pct"/>
          </w:tcPr>
          <w:p w:rsidR="001D1E53" w:rsidRPr="001D1E53" w:rsidRDefault="001D1E53" w:rsidP="000045C2">
            <w:pPr>
              <w:jc w:val="both"/>
            </w:pPr>
            <w:r w:rsidRPr="001D1E53">
              <w:t>Материальная помощь при пожаре</w:t>
            </w:r>
          </w:p>
        </w:tc>
        <w:tc>
          <w:tcPr>
            <w:tcW w:w="1381" w:type="pct"/>
          </w:tcPr>
          <w:p w:rsidR="001D1E53" w:rsidRPr="001D1E53" w:rsidRDefault="001D1E53" w:rsidP="001D1E53">
            <w:pPr>
              <w:jc w:val="center"/>
            </w:pPr>
            <w:r w:rsidRPr="001D1E53">
              <w:t>50 000</w:t>
            </w:r>
          </w:p>
        </w:tc>
      </w:tr>
      <w:tr w:rsidR="001D1E53" w:rsidRPr="00392535" w:rsidTr="000045C2">
        <w:tc>
          <w:tcPr>
            <w:tcW w:w="403" w:type="pct"/>
          </w:tcPr>
          <w:p w:rsidR="001D1E53" w:rsidRPr="001D1E53" w:rsidRDefault="001D1E53" w:rsidP="000045C2">
            <w:pPr>
              <w:jc w:val="center"/>
            </w:pPr>
            <w:r w:rsidRPr="001D1E53">
              <w:t>2</w:t>
            </w:r>
          </w:p>
        </w:tc>
        <w:tc>
          <w:tcPr>
            <w:tcW w:w="3216" w:type="pct"/>
          </w:tcPr>
          <w:p w:rsidR="001D1E53" w:rsidRPr="001D1E53" w:rsidRDefault="001D1E53" w:rsidP="000045C2">
            <w:pPr>
              <w:jc w:val="both"/>
            </w:pPr>
            <w:r w:rsidRPr="001D1E53">
              <w:t>Материальная помощь на рождение ребенка</w:t>
            </w:r>
          </w:p>
        </w:tc>
        <w:tc>
          <w:tcPr>
            <w:tcW w:w="1381" w:type="pct"/>
          </w:tcPr>
          <w:p w:rsidR="001D1E53" w:rsidRPr="001D1E53" w:rsidRDefault="001D1E53" w:rsidP="001D1E53">
            <w:pPr>
              <w:jc w:val="center"/>
            </w:pPr>
            <w:r w:rsidRPr="001D1E53">
              <w:t>30 000</w:t>
            </w:r>
          </w:p>
        </w:tc>
      </w:tr>
      <w:tr w:rsidR="001D1E53" w:rsidRPr="00392535" w:rsidTr="000045C2">
        <w:tc>
          <w:tcPr>
            <w:tcW w:w="403" w:type="pct"/>
          </w:tcPr>
          <w:p w:rsidR="001D1E53" w:rsidRPr="001D1E53" w:rsidRDefault="001D1E53" w:rsidP="000045C2">
            <w:pPr>
              <w:jc w:val="center"/>
            </w:pPr>
            <w:r w:rsidRPr="001D1E53">
              <w:t>3</w:t>
            </w:r>
          </w:p>
        </w:tc>
        <w:tc>
          <w:tcPr>
            <w:tcW w:w="3216" w:type="pct"/>
          </w:tcPr>
          <w:p w:rsidR="001D1E53" w:rsidRPr="001D1E53" w:rsidRDefault="001D1E53" w:rsidP="000045C2">
            <w:pPr>
              <w:jc w:val="both"/>
            </w:pPr>
            <w:r w:rsidRPr="001D1E53">
              <w:t>Материальная помощь пенсионерам</w:t>
            </w:r>
          </w:p>
        </w:tc>
        <w:tc>
          <w:tcPr>
            <w:tcW w:w="1381" w:type="pct"/>
          </w:tcPr>
          <w:p w:rsidR="001D1E53" w:rsidRPr="001D1E53" w:rsidRDefault="001D1E53" w:rsidP="001D1E53">
            <w:pPr>
              <w:jc w:val="center"/>
            </w:pPr>
            <w:r w:rsidRPr="001D1E53">
              <w:t>21 800</w:t>
            </w:r>
          </w:p>
        </w:tc>
      </w:tr>
      <w:tr w:rsidR="001D1E53" w:rsidRPr="00392535" w:rsidTr="000045C2">
        <w:tc>
          <w:tcPr>
            <w:tcW w:w="403" w:type="pct"/>
          </w:tcPr>
          <w:p w:rsidR="001D1E53" w:rsidRPr="001D1E53" w:rsidRDefault="001D1E53" w:rsidP="000045C2">
            <w:pPr>
              <w:jc w:val="center"/>
            </w:pPr>
            <w:r w:rsidRPr="001D1E53">
              <w:t>4</w:t>
            </w:r>
          </w:p>
        </w:tc>
        <w:tc>
          <w:tcPr>
            <w:tcW w:w="3216" w:type="pct"/>
          </w:tcPr>
          <w:p w:rsidR="001D1E53" w:rsidRPr="001D1E53" w:rsidRDefault="001D1E53" w:rsidP="000045C2">
            <w:pPr>
              <w:jc w:val="both"/>
            </w:pPr>
            <w:r w:rsidRPr="001D1E53">
              <w:t>Материальная помощь на погребение</w:t>
            </w:r>
          </w:p>
        </w:tc>
        <w:tc>
          <w:tcPr>
            <w:tcW w:w="1381" w:type="pct"/>
          </w:tcPr>
          <w:p w:rsidR="001D1E53" w:rsidRPr="001D1E53" w:rsidRDefault="001D1E53" w:rsidP="001D1E53">
            <w:pPr>
              <w:jc w:val="center"/>
            </w:pPr>
            <w:r w:rsidRPr="001D1E53">
              <w:t>35 000</w:t>
            </w:r>
          </w:p>
        </w:tc>
      </w:tr>
      <w:tr w:rsidR="001D1E53" w:rsidRPr="00392535" w:rsidTr="000045C2">
        <w:tc>
          <w:tcPr>
            <w:tcW w:w="403" w:type="pct"/>
          </w:tcPr>
          <w:p w:rsidR="001D1E53" w:rsidRPr="001D1E53" w:rsidRDefault="001D1E53" w:rsidP="000045C2">
            <w:pPr>
              <w:jc w:val="center"/>
            </w:pPr>
            <w:r w:rsidRPr="001D1E53">
              <w:t>5</w:t>
            </w:r>
          </w:p>
        </w:tc>
        <w:tc>
          <w:tcPr>
            <w:tcW w:w="3216" w:type="pct"/>
          </w:tcPr>
          <w:p w:rsidR="001D1E53" w:rsidRPr="001D1E53" w:rsidRDefault="001D1E53" w:rsidP="000045C2">
            <w:pPr>
              <w:jc w:val="both"/>
            </w:pPr>
            <w:r w:rsidRPr="001D1E53">
              <w:t>Материальная помощь к отпуску</w:t>
            </w:r>
          </w:p>
        </w:tc>
        <w:tc>
          <w:tcPr>
            <w:tcW w:w="1381" w:type="pct"/>
          </w:tcPr>
          <w:p w:rsidR="001D1E53" w:rsidRPr="001D1E53" w:rsidRDefault="001D1E53" w:rsidP="001D1E53">
            <w:pPr>
              <w:jc w:val="center"/>
            </w:pPr>
            <w:r w:rsidRPr="001D1E53">
              <w:t>691 500</w:t>
            </w:r>
          </w:p>
        </w:tc>
      </w:tr>
      <w:tr w:rsidR="001D1E53" w:rsidRPr="00392535" w:rsidTr="000045C2">
        <w:tc>
          <w:tcPr>
            <w:tcW w:w="403" w:type="pct"/>
          </w:tcPr>
          <w:p w:rsidR="001D1E53" w:rsidRPr="001D1E53" w:rsidRDefault="001D1E53" w:rsidP="000045C2">
            <w:pPr>
              <w:jc w:val="center"/>
            </w:pPr>
            <w:r w:rsidRPr="001D1E53">
              <w:t>6</w:t>
            </w:r>
          </w:p>
        </w:tc>
        <w:tc>
          <w:tcPr>
            <w:tcW w:w="3216" w:type="pct"/>
          </w:tcPr>
          <w:p w:rsidR="001D1E53" w:rsidRPr="001D1E53" w:rsidRDefault="001D1E53" w:rsidP="000045C2">
            <w:pPr>
              <w:jc w:val="both"/>
            </w:pPr>
            <w:r w:rsidRPr="001D1E53">
              <w:t xml:space="preserve">Компенсация за санаторно-курортные путевки </w:t>
            </w:r>
          </w:p>
        </w:tc>
        <w:tc>
          <w:tcPr>
            <w:tcW w:w="1381" w:type="pct"/>
          </w:tcPr>
          <w:p w:rsidR="001D1E53" w:rsidRPr="001D1E53" w:rsidRDefault="001D1E53" w:rsidP="001D1E53">
            <w:pPr>
              <w:jc w:val="center"/>
            </w:pPr>
            <w:r w:rsidRPr="001D1E53">
              <w:t>246 468</w:t>
            </w:r>
          </w:p>
        </w:tc>
      </w:tr>
      <w:tr w:rsidR="001D1E53" w:rsidRPr="00392535" w:rsidTr="000045C2">
        <w:tc>
          <w:tcPr>
            <w:tcW w:w="403" w:type="pct"/>
          </w:tcPr>
          <w:p w:rsidR="001D1E53" w:rsidRPr="001D1E53" w:rsidRDefault="001D1E53" w:rsidP="000045C2">
            <w:pPr>
              <w:jc w:val="center"/>
            </w:pPr>
            <w:r w:rsidRPr="001D1E53">
              <w:t>7</w:t>
            </w:r>
          </w:p>
        </w:tc>
        <w:tc>
          <w:tcPr>
            <w:tcW w:w="3216" w:type="pct"/>
          </w:tcPr>
          <w:p w:rsidR="001D1E53" w:rsidRPr="001D1E53" w:rsidRDefault="001D1E53" w:rsidP="000045C2">
            <w:pPr>
              <w:jc w:val="both"/>
            </w:pPr>
            <w:r w:rsidRPr="001D1E53">
              <w:t xml:space="preserve">Премирование к юбилейным датам </w:t>
            </w:r>
          </w:p>
        </w:tc>
        <w:tc>
          <w:tcPr>
            <w:tcW w:w="1381" w:type="pct"/>
          </w:tcPr>
          <w:p w:rsidR="001D1E53" w:rsidRPr="001D1E53" w:rsidRDefault="001D1E53" w:rsidP="001D1E53">
            <w:pPr>
              <w:jc w:val="center"/>
            </w:pPr>
            <w:r w:rsidRPr="001D1E53">
              <w:t>66 700</w:t>
            </w:r>
          </w:p>
        </w:tc>
      </w:tr>
      <w:tr w:rsidR="001D1E53" w:rsidRPr="00392535" w:rsidTr="000045C2">
        <w:tc>
          <w:tcPr>
            <w:tcW w:w="403" w:type="pct"/>
          </w:tcPr>
          <w:p w:rsidR="001D1E53" w:rsidRPr="001D1E53" w:rsidRDefault="001D1E53" w:rsidP="000045C2">
            <w:pPr>
              <w:jc w:val="center"/>
            </w:pPr>
            <w:r w:rsidRPr="001D1E53">
              <w:t>8</w:t>
            </w:r>
          </w:p>
        </w:tc>
        <w:tc>
          <w:tcPr>
            <w:tcW w:w="3216" w:type="pct"/>
          </w:tcPr>
          <w:p w:rsidR="001D1E53" w:rsidRPr="001D1E53" w:rsidRDefault="001D1E53" w:rsidP="000045C2">
            <w:pPr>
              <w:jc w:val="both"/>
            </w:pPr>
            <w:r w:rsidRPr="001D1E53">
              <w:t>Компенсация за проезд до места работы</w:t>
            </w:r>
          </w:p>
        </w:tc>
        <w:tc>
          <w:tcPr>
            <w:tcW w:w="1381" w:type="pct"/>
          </w:tcPr>
          <w:p w:rsidR="001D1E53" w:rsidRPr="001D1E53" w:rsidRDefault="001D1E53" w:rsidP="001D1E53">
            <w:pPr>
              <w:jc w:val="center"/>
            </w:pPr>
            <w:r w:rsidRPr="001D1E53">
              <w:t>623 134</w:t>
            </w:r>
          </w:p>
        </w:tc>
      </w:tr>
      <w:tr w:rsidR="001D1E53" w:rsidRPr="00392535" w:rsidTr="000045C2">
        <w:tc>
          <w:tcPr>
            <w:tcW w:w="403" w:type="pct"/>
          </w:tcPr>
          <w:p w:rsidR="001D1E53" w:rsidRPr="001D1E53" w:rsidRDefault="001D1E53" w:rsidP="000045C2">
            <w:pPr>
              <w:jc w:val="center"/>
            </w:pPr>
            <w:r w:rsidRPr="001D1E53">
              <w:t>9</w:t>
            </w:r>
          </w:p>
        </w:tc>
        <w:tc>
          <w:tcPr>
            <w:tcW w:w="3216" w:type="pct"/>
          </w:tcPr>
          <w:p w:rsidR="001D1E53" w:rsidRPr="001D1E53" w:rsidRDefault="001D1E53" w:rsidP="000045C2">
            <w:pPr>
              <w:jc w:val="both"/>
            </w:pPr>
            <w:r w:rsidRPr="001D1E53">
              <w:t>Компенсация за сотовую связь</w:t>
            </w:r>
          </w:p>
        </w:tc>
        <w:tc>
          <w:tcPr>
            <w:tcW w:w="1381" w:type="pct"/>
          </w:tcPr>
          <w:p w:rsidR="001D1E53" w:rsidRPr="001D1E53" w:rsidRDefault="001D1E53" w:rsidP="001D1E53">
            <w:pPr>
              <w:jc w:val="center"/>
            </w:pPr>
            <w:r w:rsidRPr="001D1E53">
              <w:t>59 900</w:t>
            </w:r>
          </w:p>
        </w:tc>
      </w:tr>
      <w:tr w:rsidR="001D1E53" w:rsidRPr="00392535" w:rsidTr="000045C2">
        <w:tc>
          <w:tcPr>
            <w:tcW w:w="403" w:type="pct"/>
          </w:tcPr>
          <w:p w:rsidR="001D1E53" w:rsidRPr="001D1E53" w:rsidRDefault="001D1E53" w:rsidP="000045C2">
            <w:pPr>
              <w:jc w:val="center"/>
            </w:pPr>
            <w:r w:rsidRPr="001D1E53">
              <w:t>10</w:t>
            </w:r>
          </w:p>
        </w:tc>
        <w:tc>
          <w:tcPr>
            <w:tcW w:w="3216" w:type="pct"/>
          </w:tcPr>
          <w:p w:rsidR="001D1E53" w:rsidRPr="001D1E53" w:rsidRDefault="001D1E53" w:rsidP="000045C2">
            <w:pPr>
              <w:jc w:val="both"/>
            </w:pPr>
            <w:r w:rsidRPr="001D1E53">
              <w:t>Компенсация расходов на питание</w:t>
            </w:r>
          </w:p>
        </w:tc>
        <w:tc>
          <w:tcPr>
            <w:tcW w:w="1381" w:type="pct"/>
          </w:tcPr>
          <w:p w:rsidR="001D1E53" w:rsidRPr="001D1E53" w:rsidRDefault="001D1E53" w:rsidP="001D1E53">
            <w:pPr>
              <w:jc w:val="center"/>
            </w:pPr>
            <w:r w:rsidRPr="001D1E53">
              <w:t>1 721 961</w:t>
            </w:r>
          </w:p>
        </w:tc>
      </w:tr>
      <w:tr w:rsidR="001D1E53" w:rsidRPr="00392535" w:rsidTr="000045C2">
        <w:tc>
          <w:tcPr>
            <w:tcW w:w="403" w:type="pct"/>
          </w:tcPr>
          <w:p w:rsidR="001D1E53" w:rsidRPr="001D1E53" w:rsidRDefault="001D1E53" w:rsidP="000045C2">
            <w:pPr>
              <w:jc w:val="center"/>
            </w:pPr>
            <w:r w:rsidRPr="001D1E53">
              <w:t>11</w:t>
            </w:r>
          </w:p>
        </w:tc>
        <w:tc>
          <w:tcPr>
            <w:tcW w:w="3216" w:type="pct"/>
          </w:tcPr>
          <w:p w:rsidR="001D1E53" w:rsidRPr="001D1E53" w:rsidRDefault="001D1E53" w:rsidP="000045C2">
            <w:pPr>
              <w:jc w:val="both"/>
            </w:pPr>
            <w:r w:rsidRPr="001D1E53">
              <w:t>Премирование к праздничным датам</w:t>
            </w:r>
          </w:p>
        </w:tc>
        <w:tc>
          <w:tcPr>
            <w:tcW w:w="1381" w:type="pct"/>
          </w:tcPr>
          <w:p w:rsidR="001D1E53" w:rsidRPr="001D1E53" w:rsidRDefault="001D1E53" w:rsidP="001D1E53">
            <w:pPr>
              <w:jc w:val="center"/>
            </w:pPr>
            <w:r w:rsidRPr="001D1E53">
              <w:t>167 450</w:t>
            </w:r>
          </w:p>
        </w:tc>
      </w:tr>
      <w:tr w:rsidR="001D1E53" w:rsidRPr="00392535" w:rsidTr="000045C2">
        <w:tc>
          <w:tcPr>
            <w:tcW w:w="403" w:type="pct"/>
          </w:tcPr>
          <w:p w:rsidR="001D1E53" w:rsidRPr="001D1E53" w:rsidRDefault="001D1E53" w:rsidP="000045C2">
            <w:pPr>
              <w:jc w:val="center"/>
            </w:pPr>
            <w:r w:rsidRPr="001D1E53">
              <w:t>12</w:t>
            </w:r>
          </w:p>
        </w:tc>
        <w:tc>
          <w:tcPr>
            <w:tcW w:w="3216" w:type="pct"/>
          </w:tcPr>
          <w:p w:rsidR="001D1E53" w:rsidRPr="001D1E53" w:rsidRDefault="001D1E53" w:rsidP="000045C2">
            <w:pPr>
              <w:jc w:val="both"/>
            </w:pPr>
            <w:r w:rsidRPr="001D1E53">
              <w:t>Премирование по результатам за год</w:t>
            </w:r>
          </w:p>
        </w:tc>
        <w:tc>
          <w:tcPr>
            <w:tcW w:w="1381" w:type="pct"/>
          </w:tcPr>
          <w:p w:rsidR="001D1E53" w:rsidRPr="001D1E53" w:rsidRDefault="001D1E53" w:rsidP="001D1E53">
            <w:pPr>
              <w:jc w:val="center"/>
            </w:pPr>
            <w:r w:rsidRPr="001D1E53">
              <w:t>1 396 988</w:t>
            </w:r>
          </w:p>
        </w:tc>
      </w:tr>
      <w:tr w:rsidR="001D1E53" w:rsidRPr="00392535" w:rsidTr="000045C2">
        <w:tc>
          <w:tcPr>
            <w:tcW w:w="403" w:type="pct"/>
          </w:tcPr>
          <w:p w:rsidR="001D1E53" w:rsidRPr="001D1E53" w:rsidRDefault="001D1E53" w:rsidP="000045C2">
            <w:pPr>
              <w:jc w:val="center"/>
            </w:pPr>
            <w:r w:rsidRPr="001D1E53">
              <w:t>13</w:t>
            </w:r>
          </w:p>
        </w:tc>
        <w:tc>
          <w:tcPr>
            <w:tcW w:w="3216" w:type="pct"/>
          </w:tcPr>
          <w:p w:rsidR="001D1E53" w:rsidRPr="001D1E53" w:rsidRDefault="001D1E53" w:rsidP="000045C2">
            <w:pPr>
              <w:jc w:val="both"/>
            </w:pPr>
            <w:r w:rsidRPr="001D1E53">
              <w:t xml:space="preserve">Культурно-массовые мероприятия </w:t>
            </w:r>
          </w:p>
        </w:tc>
        <w:tc>
          <w:tcPr>
            <w:tcW w:w="1381" w:type="pct"/>
          </w:tcPr>
          <w:p w:rsidR="001D1E53" w:rsidRPr="001D1E53" w:rsidRDefault="001D1E53" w:rsidP="001D1E53">
            <w:pPr>
              <w:jc w:val="center"/>
            </w:pPr>
            <w:r w:rsidRPr="001D1E53">
              <w:t>47 095</w:t>
            </w:r>
          </w:p>
        </w:tc>
      </w:tr>
      <w:tr w:rsidR="001D1E53" w:rsidRPr="00392535" w:rsidTr="000045C2">
        <w:tc>
          <w:tcPr>
            <w:tcW w:w="403" w:type="pct"/>
          </w:tcPr>
          <w:p w:rsidR="001D1E53" w:rsidRPr="001D1E53" w:rsidRDefault="001D1E53" w:rsidP="000045C2">
            <w:pPr>
              <w:jc w:val="center"/>
            </w:pPr>
            <w:r w:rsidRPr="001D1E53">
              <w:t>14</w:t>
            </w:r>
          </w:p>
        </w:tc>
        <w:tc>
          <w:tcPr>
            <w:tcW w:w="3216" w:type="pct"/>
          </w:tcPr>
          <w:p w:rsidR="001D1E53" w:rsidRPr="001D1E53" w:rsidRDefault="001D1E53" w:rsidP="000045C2">
            <w:pPr>
              <w:jc w:val="both"/>
            </w:pPr>
            <w:r w:rsidRPr="001D1E53">
              <w:t>Благотворительность</w:t>
            </w:r>
          </w:p>
        </w:tc>
        <w:tc>
          <w:tcPr>
            <w:tcW w:w="1381" w:type="pct"/>
          </w:tcPr>
          <w:p w:rsidR="001D1E53" w:rsidRPr="001D1E53" w:rsidRDefault="001D1E53" w:rsidP="001D1E53">
            <w:pPr>
              <w:jc w:val="center"/>
            </w:pPr>
            <w:r w:rsidRPr="001D1E53">
              <w:t>29 200</w:t>
            </w:r>
          </w:p>
        </w:tc>
      </w:tr>
      <w:tr w:rsidR="001D1E53" w:rsidRPr="00392535" w:rsidTr="000045C2">
        <w:tc>
          <w:tcPr>
            <w:tcW w:w="403" w:type="pct"/>
          </w:tcPr>
          <w:p w:rsidR="001D1E53" w:rsidRPr="001D1E53" w:rsidRDefault="001D1E53" w:rsidP="000045C2">
            <w:pPr>
              <w:jc w:val="center"/>
            </w:pPr>
            <w:r w:rsidRPr="001D1E53">
              <w:t>15</w:t>
            </w:r>
          </w:p>
        </w:tc>
        <w:tc>
          <w:tcPr>
            <w:tcW w:w="3216" w:type="pct"/>
          </w:tcPr>
          <w:p w:rsidR="001D1E53" w:rsidRPr="001D1E53" w:rsidRDefault="001D1E53" w:rsidP="000045C2">
            <w:r w:rsidRPr="001D1E53">
              <w:t>Производственный контроль факторов производственной среды</w:t>
            </w:r>
          </w:p>
        </w:tc>
        <w:tc>
          <w:tcPr>
            <w:tcW w:w="1381" w:type="pct"/>
          </w:tcPr>
          <w:p w:rsidR="001D1E53" w:rsidRPr="001D1E53" w:rsidRDefault="001D1E53" w:rsidP="001D1E53">
            <w:pPr>
              <w:jc w:val="center"/>
            </w:pPr>
            <w:r w:rsidRPr="001D1E53">
              <w:t>61 798</w:t>
            </w:r>
          </w:p>
        </w:tc>
      </w:tr>
      <w:tr w:rsidR="001D1E53" w:rsidRPr="00392535" w:rsidTr="000045C2">
        <w:tc>
          <w:tcPr>
            <w:tcW w:w="403" w:type="pct"/>
          </w:tcPr>
          <w:p w:rsidR="001D1E53" w:rsidRPr="001D1E53" w:rsidRDefault="001D1E53" w:rsidP="000045C2">
            <w:pPr>
              <w:jc w:val="center"/>
            </w:pPr>
            <w:r w:rsidRPr="001D1E53">
              <w:t>16</w:t>
            </w:r>
          </w:p>
        </w:tc>
        <w:tc>
          <w:tcPr>
            <w:tcW w:w="3216" w:type="pct"/>
          </w:tcPr>
          <w:p w:rsidR="001D1E53" w:rsidRPr="001D1E53" w:rsidRDefault="001D1E53" w:rsidP="000045C2">
            <w:r w:rsidRPr="001D1E53">
              <w:t>Специальная оценка условий труда</w:t>
            </w:r>
          </w:p>
        </w:tc>
        <w:tc>
          <w:tcPr>
            <w:tcW w:w="1381" w:type="pct"/>
          </w:tcPr>
          <w:p w:rsidR="001D1E53" w:rsidRPr="001D1E53" w:rsidRDefault="001D1E53" w:rsidP="001D1E53">
            <w:pPr>
              <w:jc w:val="center"/>
            </w:pPr>
            <w:r w:rsidRPr="001D1E53">
              <w:t>180 000</w:t>
            </w:r>
          </w:p>
        </w:tc>
      </w:tr>
      <w:tr w:rsidR="001D1E53" w:rsidRPr="00392535" w:rsidTr="000045C2">
        <w:tc>
          <w:tcPr>
            <w:tcW w:w="403" w:type="pct"/>
          </w:tcPr>
          <w:p w:rsidR="001D1E53" w:rsidRPr="001D1E53" w:rsidRDefault="001D1E53" w:rsidP="000045C2">
            <w:pPr>
              <w:jc w:val="center"/>
            </w:pPr>
            <w:r w:rsidRPr="001D1E53">
              <w:t>17</w:t>
            </w:r>
          </w:p>
        </w:tc>
        <w:tc>
          <w:tcPr>
            <w:tcW w:w="3216" w:type="pct"/>
          </w:tcPr>
          <w:p w:rsidR="001D1E53" w:rsidRPr="001D1E53" w:rsidRDefault="001D1E53" w:rsidP="000045C2">
            <w:proofErr w:type="gramStart"/>
            <w:r w:rsidRPr="001D1E53">
              <w:t>Обучение по охране</w:t>
            </w:r>
            <w:proofErr w:type="gramEnd"/>
            <w:r w:rsidRPr="001D1E53">
              <w:t xml:space="preserve"> труда</w:t>
            </w:r>
          </w:p>
        </w:tc>
        <w:tc>
          <w:tcPr>
            <w:tcW w:w="1381" w:type="pct"/>
          </w:tcPr>
          <w:p w:rsidR="001D1E53" w:rsidRPr="001D1E53" w:rsidRDefault="001D1E53" w:rsidP="001D1E53">
            <w:pPr>
              <w:jc w:val="center"/>
            </w:pPr>
            <w:r w:rsidRPr="001D1E53">
              <w:t>15 000</w:t>
            </w:r>
          </w:p>
        </w:tc>
      </w:tr>
      <w:tr w:rsidR="001D1E53" w:rsidRPr="00392535" w:rsidTr="000045C2">
        <w:tc>
          <w:tcPr>
            <w:tcW w:w="403" w:type="pct"/>
          </w:tcPr>
          <w:p w:rsidR="001D1E53" w:rsidRPr="001D1E53" w:rsidRDefault="001D1E53" w:rsidP="000045C2">
            <w:pPr>
              <w:jc w:val="center"/>
            </w:pPr>
            <w:r w:rsidRPr="001D1E53">
              <w:t>18</w:t>
            </w:r>
          </w:p>
        </w:tc>
        <w:tc>
          <w:tcPr>
            <w:tcW w:w="3216" w:type="pct"/>
          </w:tcPr>
          <w:p w:rsidR="001D1E53" w:rsidRPr="001D1E53" w:rsidRDefault="001D1E53" w:rsidP="000045C2">
            <w:r w:rsidRPr="001D1E53">
              <w:t>Приобретение средств индивидуальной защиты (</w:t>
            </w:r>
            <w:proofErr w:type="gramStart"/>
            <w:r w:rsidRPr="001D1E53">
              <w:t>СИЗ</w:t>
            </w:r>
            <w:proofErr w:type="gramEnd"/>
            <w:r w:rsidRPr="001D1E53">
              <w:t>)</w:t>
            </w:r>
          </w:p>
        </w:tc>
        <w:tc>
          <w:tcPr>
            <w:tcW w:w="1381" w:type="pct"/>
          </w:tcPr>
          <w:p w:rsidR="001D1E53" w:rsidRPr="001D1E53" w:rsidRDefault="001D1E53" w:rsidP="001D1E53">
            <w:pPr>
              <w:jc w:val="center"/>
            </w:pPr>
            <w:r w:rsidRPr="001D1E53">
              <w:t>278 408</w:t>
            </w:r>
          </w:p>
        </w:tc>
      </w:tr>
      <w:tr w:rsidR="001D1E53" w:rsidRPr="00392535" w:rsidTr="000045C2">
        <w:tc>
          <w:tcPr>
            <w:tcW w:w="403" w:type="pct"/>
          </w:tcPr>
          <w:p w:rsidR="001D1E53" w:rsidRPr="001D1E53" w:rsidRDefault="001D1E53" w:rsidP="000045C2">
            <w:pPr>
              <w:jc w:val="center"/>
            </w:pPr>
            <w:r w:rsidRPr="001D1E53">
              <w:t>19</w:t>
            </w:r>
          </w:p>
        </w:tc>
        <w:tc>
          <w:tcPr>
            <w:tcW w:w="3216" w:type="pct"/>
          </w:tcPr>
          <w:p w:rsidR="001D1E53" w:rsidRPr="001D1E53" w:rsidRDefault="001D1E53" w:rsidP="000045C2">
            <w:r w:rsidRPr="001D1E53">
              <w:t>Приобретение средств пожаротушения</w:t>
            </w:r>
          </w:p>
        </w:tc>
        <w:tc>
          <w:tcPr>
            <w:tcW w:w="1381" w:type="pct"/>
          </w:tcPr>
          <w:p w:rsidR="001D1E53" w:rsidRPr="001D1E53" w:rsidRDefault="001D1E53" w:rsidP="001D1E53">
            <w:pPr>
              <w:jc w:val="center"/>
            </w:pPr>
            <w:r w:rsidRPr="001D1E53">
              <w:t>13 563</w:t>
            </w:r>
          </w:p>
        </w:tc>
      </w:tr>
      <w:tr w:rsidR="001D1E53" w:rsidRPr="00392535" w:rsidTr="000045C2">
        <w:tc>
          <w:tcPr>
            <w:tcW w:w="403" w:type="pct"/>
          </w:tcPr>
          <w:p w:rsidR="001D1E53" w:rsidRPr="001D1E53" w:rsidRDefault="001D1E53" w:rsidP="000045C2">
            <w:pPr>
              <w:jc w:val="center"/>
            </w:pPr>
            <w:r w:rsidRPr="001D1E53">
              <w:t>20</w:t>
            </w:r>
          </w:p>
        </w:tc>
        <w:tc>
          <w:tcPr>
            <w:tcW w:w="3216" w:type="pct"/>
          </w:tcPr>
          <w:p w:rsidR="001D1E53" w:rsidRPr="001D1E53" w:rsidRDefault="001D1E53" w:rsidP="000045C2">
            <w:r w:rsidRPr="001D1E53">
              <w:t>Приобретение моющих средств</w:t>
            </w:r>
          </w:p>
        </w:tc>
        <w:tc>
          <w:tcPr>
            <w:tcW w:w="1381" w:type="pct"/>
          </w:tcPr>
          <w:p w:rsidR="001D1E53" w:rsidRPr="001D1E53" w:rsidRDefault="001D1E53" w:rsidP="001D1E53">
            <w:pPr>
              <w:jc w:val="center"/>
            </w:pPr>
            <w:r w:rsidRPr="001D1E53">
              <w:t>77 685</w:t>
            </w:r>
          </w:p>
        </w:tc>
      </w:tr>
      <w:tr w:rsidR="001D1E53" w:rsidRPr="00392535" w:rsidTr="000045C2">
        <w:tc>
          <w:tcPr>
            <w:tcW w:w="403" w:type="pct"/>
          </w:tcPr>
          <w:p w:rsidR="001D1E53" w:rsidRPr="001D1E53" w:rsidRDefault="001D1E53" w:rsidP="000045C2">
            <w:pPr>
              <w:jc w:val="center"/>
            </w:pPr>
            <w:r w:rsidRPr="001D1E53">
              <w:t>21</w:t>
            </w:r>
          </w:p>
        </w:tc>
        <w:tc>
          <w:tcPr>
            <w:tcW w:w="3216" w:type="pct"/>
          </w:tcPr>
          <w:p w:rsidR="001D1E53" w:rsidRPr="001D1E53" w:rsidRDefault="001D1E53" w:rsidP="000045C2">
            <w:r w:rsidRPr="001D1E53">
              <w:t xml:space="preserve">Обеспечение </w:t>
            </w:r>
            <w:proofErr w:type="gramStart"/>
            <w:r w:rsidRPr="001D1E53">
              <w:t>спец</w:t>
            </w:r>
            <w:proofErr w:type="gramEnd"/>
            <w:r w:rsidRPr="001D1E53">
              <w:t>. жирами (молоко)</w:t>
            </w:r>
          </w:p>
        </w:tc>
        <w:tc>
          <w:tcPr>
            <w:tcW w:w="1381" w:type="pct"/>
          </w:tcPr>
          <w:p w:rsidR="001D1E53" w:rsidRPr="001D1E53" w:rsidRDefault="001D1E53" w:rsidP="001D1E53">
            <w:pPr>
              <w:jc w:val="center"/>
            </w:pPr>
            <w:r w:rsidRPr="001D1E53">
              <w:t>290 470</w:t>
            </w:r>
          </w:p>
        </w:tc>
      </w:tr>
      <w:tr w:rsidR="001D1E53" w:rsidRPr="00392535" w:rsidTr="000045C2">
        <w:tc>
          <w:tcPr>
            <w:tcW w:w="403" w:type="pct"/>
          </w:tcPr>
          <w:p w:rsidR="001D1E53" w:rsidRPr="001D1E53" w:rsidRDefault="001D1E53" w:rsidP="000045C2">
            <w:pPr>
              <w:jc w:val="center"/>
            </w:pPr>
            <w:r w:rsidRPr="001D1E53">
              <w:t>22</w:t>
            </w:r>
          </w:p>
        </w:tc>
        <w:tc>
          <w:tcPr>
            <w:tcW w:w="3216" w:type="pct"/>
          </w:tcPr>
          <w:p w:rsidR="001D1E53" w:rsidRPr="001D1E53" w:rsidRDefault="001D1E53" w:rsidP="000045C2">
            <w:r w:rsidRPr="001D1E53">
              <w:t>Прохождение медицинских обследований</w:t>
            </w:r>
          </w:p>
        </w:tc>
        <w:tc>
          <w:tcPr>
            <w:tcW w:w="1381" w:type="pct"/>
          </w:tcPr>
          <w:p w:rsidR="001D1E53" w:rsidRPr="001D1E53" w:rsidRDefault="001D1E53" w:rsidP="001D1E53">
            <w:pPr>
              <w:jc w:val="center"/>
            </w:pPr>
            <w:r w:rsidRPr="001D1E53">
              <w:t>225 674</w:t>
            </w:r>
          </w:p>
        </w:tc>
      </w:tr>
    </w:tbl>
    <w:p w:rsidR="00D5796C" w:rsidRDefault="00D5796C" w:rsidP="006F3DB6">
      <w:pPr>
        <w:ind w:firstLine="720"/>
        <w:rPr>
          <w:b/>
          <w:sz w:val="24"/>
          <w:szCs w:val="24"/>
        </w:rPr>
      </w:pPr>
    </w:p>
    <w:p w:rsidR="006F3DB6" w:rsidRPr="00864335" w:rsidRDefault="006F3DB6" w:rsidP="00D5796C">
      <w:pPr>
        <w:ind w:firstLine="567"/>
        <w:rPr>
          <w:b/>
          <w:sz w:val="24"/>
          <w:szCs w:val="24"/>
        </w:rPr>
      </w:pPr>
      <w:r w:rsidRPr="00B05B50">
        <w:rPr>
          <w:b/>
          <w:sz w:val="24"/>
          <w:szCs w:val="24"/>
        </w:rPr>
        <w:t>Сельскохозяйственный производственный кооператив  «</w:t>
      </w:r>
      <w:r w:rsidR="00AC65C2" w:rsidRPr="00B05B50">
        <w:rPr>
          <w:b/>
          <w:sz w:val="24"/>
          <w:szCs w:val="24"/>
        </w:rPr>
        <w:t>ПЕРВОУРАЛЬСКИЙ</w:t>
      </w:r>
      <w:r w:rsidRPr="00B05B50">
        <w:rPr>
          <w:b/>
          <w:sz w:val="24"/>
          <w:szCs w:val="24"/>
        </w:rPr>
        <w:t>»</w:t>
      </w:r>
    </w:p>
    <w:p w:rsidR="000045C2" w:rsidRPr="000045C2" w:rsidRDefault="000045C2" w:rsidP="000045C2">
      <w:pPr>
        <w:tabs>
          <w:tab w:val="left" w:pos="1134"/>
        </w:tabs>
        <w:ind w:firstLine="708"/>
        <w:jc w:val="both"/>
        <w:rPr>
          <w:sz w:val="24"/>
        </w:rPr>
      </w:pPr>
      <w:r w:rsidRPr="000045C2">
        <w:rPr>
          <w:sz w:val="24"/>
        </w:rPr>
        <w:t xml:space="preserve">Все мероприятия по регулированию социально-трудовых отношений приняты в коллективном договоре предприятия и выполняются </w:t>
      </w:r>
      <w:proofErr w:type="gramStart"/>
      <w:r w:rsidRPr="000045C2">
        <w:rPr>
          <w:sz w:val="24"/>
        </w:rPr>
        <w:t>согласно сроков</w:t>
      </w:r>
      <w:proofErr w:type="gramEnd"/>
      <w:r w:rsidRPr="000045C2">
        <w:rPr>
          <w:sz w:val="24"/>
        </w:rPr>
        <w:t xml:space="preserve"> и средств, предусмотренных сметой расходов. </w:t>
      </w:r>
      <w:proofErr w:type="gramStart"/>
      <w:r w:rsidRPr="000045C2">
        <w:rPr>
          <w:sz w:val="24"/>
        </w:rPr>
        <w:t>Контроль за</w:t>
      </w:r>
      <w:proofErr w:type="gramEnd"/>
      <w:r w:rsidRPr="000045C2">
        <w:rPr>
          <w:sz w:val="24"/>
        </w:rPr>
        <w:t xml:space="preserve"> выполнением мероприятий возложен на постоянно действующую комиссию и профсоюзный комитет.</w:t>
      </w:r>
    </w:p>
    <w:p w:rsidR="000045C2" w:rsidRPr="000045C2" w:rsidRDefault="000045C2" w:rsidP="000045C2">
      <w:pPr>
        <w:numPr>
          <w:ilvl w:val="0"/>
          <w:numId w:val="33"/>
        </w:numPr>
        <w:tabs>
          <w:tab w:val="left" w:pos="1134"/>
        </w:tabs>
        <w:ind w:left="0" w:firstLine="708"/>
        <w:jc w:val="both"/>
        <w:rPr>
          <w:sz w:val="24"/>
        </w:rPr>
      </w:pPr>
      <w:r w:rsidRPr="000045C2">
        <w:rPr>
          <w:sz w:val="24"/>
        </w:rPr>
        <w:t>На предприятии имеется социальный пакет работников.</w:t>
      </w:r>
    </w:p>
    <w:p w:rsidR="000045C2" w:rsidRPr="000045C2" w:rsidRDefault="000045C2" w:rsidP="000045C2">
      <w:pPr>
        <w:numPr>
          <w:ilvl w:val="0"/>
          <w:numId w:val="33"/>
        </w:numPr>
        <w:tabs>
          <w:tab w:val="left" w:pos="1134"/>
        </w:tabs>
        <w:ind w:left="0" w:firstLine="708"/>
        <w:jc w:val="both"/>
        <w:rPr>
          <w:sz w:val="24"/>
        </w:rPr>
      </w:pPr>
      <w:r w:rsidRPr="000045C2">
        <w:rPr>
          <w:b/>
          <w:sz w:val="24"/>
        </w:rPr>
        <w:t>Форма и система оплаты труда</w:t>
      </w:r>
      <w:r w:rsidRPr="000045C2">
        <w:rPr>
          <w:sz w:val="24"/>
        </w:rPr>
        <w:t>, размер тарифных ставок, окладов, премий и иных поощрительных выплат, а также соотношения в их размерах между отдельными категориями работников «работодатель» определяет самостоятельно. Оплата труда производится в соответствии с разработанным Положением об оплате труда, штатным расписанием, которые утверждаются Правлением кооператива с учётом мнения выборного профсоюзного органа.</w:t>
      </w:r>
    </w:p>
    <w:p w:rsidR="000045C2" w:rsidRPr="000045C2" w:rsidRDefault="000045C2" w:rsidP="000045C2">
      <w:pPr>
        <w:numPr>
          <w:ilvl w:val="0"/>
          <w:numId w:val="33"/>
        </w:numPr>
        <w:tabs>
          <w:tab w:val="left" w:pos="1134"/>
        </w:tabs>
        <w:ind w:left="0" w:firstLine="708"/>
        <w:jc w:val="both"/>
        <w:rPr>
          <w:b/>
          <w:sz w:val="24"/>
        </w:rPr>
      </w:pPr>
      <w:r w:rsidRPr="000045C2">
        <w:rPr>
          <w:b/>
          <w:sz w:val="24"/>
        </w:rPr>
        <w:t xml:space="preserve">Обучение персонала. </w:t>
      </w:r>
    </w:p>
    <w:p w:rsidR="000045C2" w:rsidRPr="000045C2" w:rsidRDefault="000045C2" w:rsidP="000045C2">
      <w:pPr>
        <w:tabs>
          <w:tab w:val="left" w:pos="1134"/>
        </w:tabs>
        <w:ind w:firstLine="708"/>
        <w:jc w:val="both"/>
        <w:rPr>
          <w:sz w:val="24"/>
        </w:rPr>
      </w:pPr>
      <w:r w:rsidRPr="000045C2">
        <w:rPr>
          <w:sz w:val="24"/>
        </w:rPr>
        <w:t xml:space="preserve">Ежегодно проводится внутрипроизводственное обучение с последующей переаттестацией: </w:t>
      </w:r>
    </w:p>
    <w:p w:rsidR="000045C2" w:rsidRPr="000045C2" w:rsidRDefault="000045C2" w:rsidP="000045C2">
      <w:pPr>
        <w:tabs>
          <w:tab w:val="left" w:pos="1134"/>
        </w:tabs>
        <w:ind w:firstLine="708"/>
        <w:jc w:val="both"/>
        <w:rPr>
          <w:sz w:val="24"/>
        </w:rPr>
      </w:pPr>
      <w:r w:rsidRPr="000045C2">
        <w:rPr>
          <w:sz w:val="24"/>
        </w:rPr>
        <w:t>- механизаторы – 21 человек;</w:t>
      </w:r>
    </w:p>
    <w:p w:rsidR="000045C2" w:rsidRPr="000045C2" w:rsidRDefault="000045C2" w:rsidP="000045C2">
      <w:pPr>
        <w:tabs>
          <w:tab w:val="left" w:pos="1134"/>
        </w:tabs>
        <w:ind w:firstLine="708"/>
        <w:jc w:val="both"/>
        <w:rPr>
          <w:sz w:val="24"/>
        </w:rPr>
      </w:pPr>
      <w:r w:rsidRPr="000045C2">
        <w:rPr>
          <w:sz w:val="24"/>
        </w:rPr>
        <w:t>- операторы машинного доения с присвоением классности – 26 человек;</w:t>
      </w:r>
    </w:p>
    <w:p w:rsidR="000045C2" w:rsidRPr="000045C2" w:rsidRDefault="000045C2" w:rsidP="000045C2">
      <w:pPr>
        <w:tabs>
          <w:tab w:val="left" w:pos="1134"/>
        </w:tabs>
        <w:ind w:firstLine="708"/>
        <w:jc w:val="both"/>
        <w:rPr>
          <w:sz w:val="24"/>
        </w:rPr>
      </w:pPr>
      <w:r w:rsidRPr="000045C2">
        <w:rPr>
          <w:sz w:val="24"/>
        </w:rPr>
        <w:t>- операторы и слесари газовых котельных – 5 человек;</w:t>
      </w:r>
    </w:p>
    <w:p w:rsidR="000045C2" w:rsidRPr="000045C2" w:rsidRDefault="000045C2" w:rsidP="000045C2">
      <w:pPr>
        <w:tabs>
          <w:tab w:val="left" w:pos="1134"/>
        </w:tabs>
        <w:ind w:firstLine="708"/>
        <w:jc w:val="both"/>
        <w:rPr>
          <w:sz w:val="24"/>
        </w:rPr>
      </w:pPr>
      <w:r w:rsidRPr="000045C2">
        <w:rPr>
          <w:sz w:val="24"/>
        </w:rPr>
        <w:t>- специалисты среднего звена – 12 человек.</w:t>
      </w:r>
    </w:p>
    <w:p w:rsidR="000045C2" w:rsidRPr="000045C2" w:rsidRDefault="000045C2" w:rsidP="000045C2">
      <w:pPr>
        <w:tabs>
          <w:tab w:val="left" w:pos="1134"/>
        </w:tabs>
        <w:ind w:firstLine="708"/>
        <w:jc w:val="both"/>
        <w:rPr>
          <w:sz w:val="24"/>
        </w:rPr>
      </w:pPr>
      <w:r w:rsidRPr="000045C2">
        <w:rPr>
          <w:sz w:val="24"/>
        </w:rPr>
        <w:t>На курсах повышения квалификации – специалисты по отраслям и главные специалисты – 6 человек.</w:t>
      </w:r>
    </w:p>
    <w:p w:rsidR="000045C2" w:rsidRPr="000045C2" w:rsidRDefault="000045C2" w:rsidP="000045C2">
      <w:pPr>
        <w:numPr>
          <w:ilvl w:val="0"/>
          <w:numId w:val="33"/>
        </w:numPr>
        <w:tabs>
          <w:tab w:val="left" w:pos="1134"/>
        </w:tabs>
        <w:ind w:left="0" w:firstLine="708"/>
        <w:jc w:val="both"/>
        <w:rPr>
          <w:b/>
          <w:sz w:val="24"/>
        </w:rPr>
      </w:pPr>
      <w:r w:rsidRPr="000045C2">
        <w:rPr>
          <w:b/>
          <w:sz w:val="24"/>
        </w:rPr>
        <w:t xml:space="preserve">Охрана труда </w:t>
      </w:r>
    </w:p>
    <w:p w:rsidR="000045C2" w:rsidRPr="000045C2" w:rsidRDefault="000045C2" w:rsidP="000045C2">
      <w:pPr>
        <w:tabs>
          <w:tab w:val="left" w:pos="1134"/>
        </w:tabs>
        <w:ind w:firstLine="708"/>
        <w:jc w:val="both"/>
        <w:rPr>
          <w:sz w:val="24"/>
        </w:rPr>
      </w:pPr>
      <w:r w:rsidRPr="000045C2">
        <w:rPr>
          <w:sz w:val="24"/>
        </w:rPr>
        <w:t xml:space="preserve">Имеется штатная единица – инженер по охране труда и технике безопасности. Обязательства по охране труда отражены в мероприятиях коллективного договора. Все мероприятия выполняются </w:t>
      </w:r>
      <w:proofErr w:type="gramStart"/>
      <w:r w:rsidRPr="000045C2">
        <w:rPr>
          <w:sz w:val="24"/>
        </w:rPr>
        <w:t>согласно сроков</w:t>
      </w:r>
      <w:proofErr w:type="gramEnd"/>
      <w:r w:rsidRPr="000045C2">
        <w:rPr>
          <w:sz w:val="24"/>
        </w:rPr>
        <w:t xml:space="preserve"> и средств. Израсходовано 2340000 рублей. Несчастных случаев в 2017 году не было.</w:t>
      </w:r>
    </w:p>
    <w:p w:rsidR="000045C2" w:rsidRPr="000045C2" w:rsidRDefault="000045C2" w:rsidP="000045C2">
      <w:pPr>
        <w:numPr>
          <w:ilvl w:val="0"/>
          <w:numId w:val="33"/>
        </w:numPr>
        <w:tabs>
          <w:tab w:val="left" w:pos="1134"/>
        </w:tabs>
        <w:ind w:left="0" w:firstLine="708"/>
        <w:jc w:val="both"/>
        <w:rPr>
          <w:b/>
          <w:sz w:val="24"/>
        </w:rPr>
      </w:pPr>
      <w:r w:rsidRPr="000045C2">
        <w:rPr>
          <w:b/>
          <w:sz w:val="24"/>
        </w:rPr>
        <w:t>Профессиональный рост работающей молодежи:</w:t>
      </w:r>
    </w:p>
    <w:p w:rsidR="000045C2" w:rsidRDefault="000045C2" w:rsidP="000045C2">
      <w:pPr>
        <w:tabs>
          <w:tab w:val="left" w:pos="1134"/>
        </w:tabs>
        <w:ind w:firstLine="708"/>
        <w:jc w:val="both"/>
        <w:rPr>
          <w:sz w:val="24"/>
        </w:rPr>
      </w:pPr>
      <w:r w:rsidRPr="000045C2">
        <w:rPr>
          <w:sz w:val="24"/>
        </w:rPr>
        <w:t>Мероприятиями предусмотрено кА через внутрипроизводственное обучение, так и обучение в высших и средних учебных заведениях заочное. Закрепление наставников из числа специалистов и высококвалифицированных рабочих.</w:t>
      </w:r>
    </w:p>
    <w:p w:rsidR="00AC65C2" w:rsidRPr="000045C2" w:rsidRDefault="00AC65C2" w:rsidP="000045C2">
      <w:pPr>
        <w:tabs>
          <w:tab w:val="left" w:pos="1134"/>
        </w:tabs>
        <w:ind w:firstLine="708"/>
        <w:jc w:val="both"/>
        <w:rPr>
          <w:sz w:val="24"/>
        </w:rPr>
      </w:pPr>
    </w:p>
    <w:p w:rsidR="000045C2" w:rsidRPr="000045C2" w:rsidRDefault="000045C2" w:rsidP="000045C2">
      <w:pPr>
        <w:numPr>
          <w:ilvl w:val="0"/>
          <w:numId w:val="33"/>
        </w:numPr>
        <w:tabs>
          <w:tab w:val="left" w:pos="1134"/>
        </w:tabs>
        <w:ind w:left="0" w:firstLine="708"/>
        <w:jc w:val="both"/>
        <w:rPr>
          <w:b/>
          <w:sz w:val="24"/>
        </w:rPr>
      </w:pPr>
      <w:r w:rsidRPr="000045C2">
        <w:rPr>
          <w:b/>
          <w:sz w:val="24"/>
        </w:rPr>
        <w:t xml:space="preserve">Оздоровление и отдых работников и детей школьного возраста </w:t>
      </w:r>
    </w:p>
    <w:p w:rsidR="000045C2" w:rsidRPr="000045C2" w:rsidRDefault="000045C2" w:rsidP="000045C2">
      <w:pPr>
        <w:tabs>
          <w:tab w:val="left" w:pos="1134"/>
        </w:tabs>
        <w:ind w:firstLine="708"/>
        <w:jc w:val="both"/>
        <w:rPr>
          <w:sz w:val="24"/>
        </w:rPr>
      </w:pPr>
      <w:r w:rsidRPr="000045C2">
        <w:rPr>
          <w:sz w:val="24"/>
        </w:rPr>
        <w:lastRenderedPageBreak/>
        <w:t>- на санаторно-курортное лечение, сметой предусмотрено 10 тысяч рублей для приобретения путевки. Воспользовались 11 человек.</w:t>
      </w:r>
    </w:p>
    <w:p w:rsidR="000045C2" w:rsidRPr="000045C2" w:rsidRDefault="000045C2" w:rsidP="000045C2">
      <w:pPr>
        <w:tabs>
          <w:tab w:val="left" w:pos="1134"/>
        </w:tabs>
        <w:ind w:firstLine="708"/>
        <w:jc w:val="both"/>
        <w:rPr>
          <w:sz w:val="24"/>
        </w:rPr>
      </w:pPr>
      <w:r w:rsidRPr="000045C2">
        <w:rPr>
          <w:sz w:val="24"/>
        </w:rPr>
        <w:t xml:space="preserve">- на лечение и протезирование зубов, платные операции также предусмотрены компенсации до 10 тысяч, платные операции до 50 %. Израсходовано 230 тыс. рублей. Для отдыха и проведения праздников предусмотрено 700 тыс. рублей. Проведены праздники и культурно-массовые мероприятия Новый год, 23 февраля, 8 марта, День Победы, День пожилого человека, профессиональный праздник «День работников сельского хозяйства» и по отраслям: День торговли, День строителя, День автомобилиста и т.д.  Поощрение и поздравление работников по юбилейным датам, пособие и поздравление при выходе на пенсию. Всего сметой фонда потребления  предусмотрено и расходуется 3 млн. рублей: </w:t>
      </w:r>
    </w:p>
    <w:p w:rsidR="000045C2" w:rsidRPr="000045C2" w:rsidRDefault="000045C2" w:rsidP="000045C2">
      <w:pPr>
        <w:numPr>
          <w:ilvl w:val="0"/>
          <w:numId w:val="33"/>
        </w:numPr>
        <w:tabs>
          <w:tab w:val="left" w:pos="1134"/>
        </w:tabs>
        <w:ind w:left="0" w:firstLine="708"/>
        <w:jc w:val="both"/>
        <w:rPr>
          <w:sz w:val="24"/>
        </w:rPr>
      </w:pPr>
      <w:r w:rsidRPr="000045C2">
        <w:rPr>
          <w:sz w:val="24"/>
        </w:rPr>
        <w:t xml:space="preserve">Дополнительные </w:t>
      </w:r>
      <w:r w:rsidRPr="000045C2">
        <w:rPr>
          <w:b/>
          <w:sz w:val="24"/>
        </w:rPr>
        <w:t>медицинские осмотры</w:t>
      </w:r>
      <w:r w:rsidRPr="000045C2">
        <w:rPr>
          <w:sz w:val="24"/>
        </w:rPr>
        <w:t xml:space="preserve"> работников, занятых на работах с вредными и опасными производственными факторами. Соглашением по охране труда предусмотрен перечень профессий обязательного медицинского осмотра, который производится в обязательном порядке.</w:t>
      </w:r>
    </w:p>
    <w:p w:rsidR="000045C2" w:rsidRPr="000045C2" w:rsidRDefault="000045C2" w:rsidP="000045C2">
      <w:pPr>
        <w:numPr>
          <w:ilvl w:val="0"/>
          <w:numId w:val="33"/>
        </w:numPr>
        <w:tabs>
          <w:tab w:val="left" w:pos="1134"/>
        </w:tabs>
        <w:ind w:left="0" w:firstLine="708"/>
        <w:jc w:val="both"/>
        <w:rPr>
          <w:sz w:val="24"/>
        </w:rPr>
      </w:pPr>
      <w:r w:rsidRPr="000045C2">
        <w:rPr>
          <w:b/>
          <w:sz w:val="24"/>
        </w:rPr>
        <w:t>Шефская работа</w:t>
      </w:r>
      <w:r w:rsidRPr="000045C2">
        <w:rPr>
          <w:sz w:val="24"/>
        </w:rPr>
        <w:t xml:space="preserve"> с учащимися общеобразовательных школ на территории поселка находится школа №</w:t>
      </w:r>
      <w:r>
        <w:rPr>
          <w:sz w:val="24"/>
        </w:rPr>
        <w:t xml:space="preserve"> </w:t>
      </w:r>
      <w:r w:rsidRPr="000045C2">
        <w:rPr>
          <w:sz w:val="24"/>
        </w:rPr>
        <w:t xml:space="preserve">14. Учащиеся школы участвуют в мероприятиях - митинг в честь «Дня Победы в Великой Отечественной войне». </w:t>
      </w:r>
    </w:p>
    <w:p w:rsidR="000045C2" w:rsidRDefault="000045C2" w:rsidP="000045C2">
      <w:pPr>
        <w:numPr>
          <w:ilvl w:val="0"/>
          <w:numId w:val="33"/>
        </w:numPr>
        <w:tabs>
          <w:tab w:val="left" w:pos="1134"/>
        </w:tabs>
        <w:ind w:left="0" w:firstLine="708"/>
        <w:jc w:val="both"/>
        <w:rPr>
          <w:sz w:val="24"/>
        </w:rPr>
      </w:pPr>
      <w:r w:rsidRPr="000045C2">
        <w:rPr>
          <w:b/>
          <w:sz w:val="24"/>
        </w:rPr>
        <w:t>Благотворительная деятельность</w:t>
      </w:r>
      <w:r w:rsidRPr="000045C2">
        <w:rPr>
          <w:sz w:val="24"/>
        </w:rPr>
        <w:t xml:space="preserve"> предприятия по просьбам общественных организаций города, школ, детских садов, религиозных культовых организаций оказывалась благотворительная помощь сельхозпродукцией: овощами, молочной продукцией, торфом, сеном, рассадой,  всего на сумму 306 тыс. рублей.</w:t>
      </w:r>
    </w:p>
    <w:p w:rsidR="00BC65F5" w:rsidRDefault="00BC65F5" w:rsidP="00BC65F5">
      <w:pPr>
        <w:tabs>
          <w:tab w:val="left" w:pos="1134"/>
        </w:tabs>
        <w:jc w:val="both"/>
        <w:rPr>
          <w:sz w:val="24"/>
        </w:rPr>
      </w:pPr>
    </w:p>
    <w:p w:rsidR="00BC65F5" w:rsidRDefault="00BC65F5" w:rsidP="00BC65F5">
      <w:pPr>
        <w:rPr>
          <w:b/>
          <w:sz w:val="24"/>
        </w:rPr>
      </w:pPr>
      <w:r w:rsidRPr="000045C2">
        <w:rPr>
          <w:b/>
          <w:sz w:val="24"/>
        </w:rPr>
        <w:t xml:space="preserve">ППМУП </w:t>
      </w:r>
      <w:r>
        <w:rPr>
          <w:b/>
          <w:sz w:val="24"/>
        </w:rPr>
        <w:t>«</w:t>
      </w:r>
      <w:r w:rsidRPr="000045C2">
        <w:rPr>
          <w:b/>
          <w:sz w:val="24"/>
        </w:rPr>
        <w:t>Водоканал</w:t>
      </w:r>
      <w:r>
        <w:rPr>
          <w:b/>
          <w:sz w:val="24"/>
        </w:rPr>
        <w:t>»</w:t>
      </w:r>
      <w:r w:rsidRPr="000045C2">
        <w:rPr>
          <w:b/>
          <w:sz w:val="24"/>
        </w:rPr>
        <w:t xml:space="preserve"> </w:t>
      </w:r>
    </w:p>
    <w:p w:rsidR="00BC65F5" w:rsidRDefault="00BC65F5" w:rsidP="00BC65F5">
      <w:pPr>
        <w:rPr>
          <w:b/>
          <w:sz w:val="24"/>
        </w:rPr>
      </w:pPr>
    </w:p>
    <w:tbl>
      <w:tblPr>
        <w:tblStyle w:val="ad"/>
        <w:tblW w:w="9998" w:type="dxa"/>
        <w:tblLayout w:type="fixed"/>
        <w:tblLook w:val="04A0"/>
      </w:tblPr>
      <w:tblGrid>
        <w:gridCol w:w="6204"/>
        <w:gridCol w:w="1842"/>
        <w:gridCol w:w="1952"/>
      </w:tblGrid>
      <w:tr w:rsidR="00BC65F5" w:rsidRPr="00BC65F5" w:rsidTr="00BC65F5">
        <w:trPr>
          <w:tblHeader/>
        </w:trPr>
        <w:tc>
          <w:tcPr>
            <w:tcW w:w="6204" w:type="dxa"/>
          </w:tcPr>
          <w:p w:rsidR="00BC65F5" w:rsidRPr="00BC65F5" w:rsidRDefault="00BC65F5" w:rsidP="00BC65F5">
            <w:pPr>
              <w:rPr>
                <w:b/>
                <w:sz w:val="24"/>
                <w:szCs w:val="24"/>
              </w:rPr>
            </w:pPr>
            <w:r w:rsidRPr="00BC65F5">
              <w:rPr>
                <w:b/>
                <w:sz w:val="24"/>
                <w:szCs w:val="24"/>
              </w:rPr>
              <w:t>Наименование</w:t>
            </w:r>
          </w:p>
        </w:tc>
        <w:tc>
          <w:tcPr>
            <w:tcW w:w="1842" w:type="dxa"/>
          </w:tcPr>
          <w:p w:rsidR="00BC65F5" w:rsidRPr="00BC65F5" w:rsidRDefault="00BC65F5" w:rsidP="00BC65F5">
            <w:pPr>
              <w:jc w:val="center"/>
              <w:rPr>
                <w:b/>
                <w:sz w:val="24"/>
                <w:szCs w:val="24"/>
              </w:rPr>
            </w:pPr>
            <w:r w:rsidRPr="00BC65F5">
              <w:rPr>
                <w:b/>
                <w:sz w:val="24"/>
                <w:szCs w:val="24"/>
              </w:rPr>
              <w:t>ед</w:t>
            </w:r>
            <w:proofErr w:type="gramStart"/>
            <w:r w:rsidRPr="00BC65F5">
              <w:rPr>
                <w:b/>
                <w:sz w:val="24"/>
                <w:szCs w:val="24"/>
              </w:rPr>
              <w:t>.и</w:t>
            </w:r>
            <w:proofErr w:type="gramEnd"/>
            <w:r w:rsidRPr="00BC65F5">
              <w:rPr>
                <w:b/>
                <w:sz w:val="24"/>
                <w:szCs w:val="24"/>
              </w:rPr>
              <w:t>змерения</w:t>
            </w:r>
          </w:p>
        </w:tc>
        <w:tc>
          <w:tcPr>
            <w:tcW w:w="1952" w:type="dxa"/>
          </w:tcPr>
          <w:p w:rsidR="00BC65F5" w:rsidRPr="00BC65F5" w:rsidRDefault="00BC65F5" w:rsidP="00BC65F5">
            <w:pPr>
              <w:jc w:val="center"/>
              <w:rPr>
                <w:b/>
                <w:sz w:val="24"/>
                <w:szCs w:val="24"/>
              </w:rPr>
            </w:pPr>
            <w:r w:rsidRPr="00BC65F5">
              <w:rPr>
                <w:b/>
                <w:sz w:val="24"/>
                <w:szCs w:val="24"/>
              </w:rPr>
              <w:t>Количество, 2017 год</w:t>
            </w:r>
          </w:p>
        </w:tc>
      </w:tr>
      <w:tr w:rsidR="00BC65F5" w:rsidRPr="00BC65F5" w:rsidTr="00BC65F5">
        <w:tc>
          <w:tcPr>
            <w:tcW w:w="9998" w:type="dxa"/>
            <w:gridSpan w:val="3"/>
          </w:tcPr>
          <w:p w:rsidR="00BC65F5" w:rsidRPr="00BC65F5" w:rsidRDefault="00BC65F5" w:rsidP="00BC65F5">
            <w:pPr>
              <w:jc w:val="center"/>
              <w:rPr>
                <w:b/>
                <w:sz w:val="24"/>
                <w:szCs w:val="24"/>
              </w:rPr>
            </w:pPr>
            <w:r w:rsidRPr="00BC65F5">
              <w:rPr>
                <w:b/>
                <w:bCs/>
                <w:sz w:val="24"/>
                <w:szCs w:val="24"/>
              </w:rPr>
              <w:t>Соц</w:t>
            </w:r>
            <w:proofErr w:type="gramStart"/>
            <w:r w:rsidRPr="00BC65F5">
              <w:rPr>
                <w:b/>
                <w:bCs/>
                <w:sz w:val="24"/>
                <w:szCs w:val="24"/>
              </w:rPr>
              <w:t>.п</w:t>
            </w:r>
            <w:proofErr w:type="gramEnd"/>
            <w:r w:rsidRPr="00BC65F5">
              <w:rPr>
                <w:b/>
                <w:bCs/>
                <w:sz w:val="24"/>
                <w:szCs w:val="24"/>
              </w:rPr>
              <w:t>акет работников</w:t>
            </w:r>
          </w:p>
        </w:tc>
      </w:tr>
      <w:tr w:rsidR="00BC65F5" w:rsidRPr="00BC65F5" w:rsidTr="00BC65F5">
        <w:tc>
          <w:tcPr>
            <w:tcW w:w="6204" w:type="dxa"/>
          </w:tcPr>
          <w:p w:rsidR="00BC65F5" w:rsidRPr="00BC65F5" w:rsidRDefault="00BC65F5" w:rsidP="00BC65F5">
            <w:pPr>
              <w:rPr>
                <w:sz w:val="24"/>
                <w:szCs w:val="24"/>
              </w:rPr>
            </w:pPr>
            <w:r w:rsidRPr="00BC65F5">
              <w:rPr>
                <w:b/>
                <w:sz w:val="24"/>
                <w:szCs w:val="24"/>
              </w:rPr>
              <w:t>Премирование</w:t>
            </w:r>
            <w:r w:rsidRPr="00BC65F5">
              <w:rPr>
                <w:sz w:val="24"/>
                <w:szCs w:val="24"/>
              </w:rPr>
              <w:t xml:space="preserve"> добросовестных работников, стаж работы которых на предприятии не менее 3-х лет, в связи с юбилеем (50, 55 и 60 лет) денежной премией в размере не менее</w:t>
            </w:r>
            <w:r w:rsidRPr="00BC65F5">
              <w:rPr>
                <w:color w:val="FF0000"/>
                <w:sz w:val="24"/>
                <w:szCs w:val="24"/>
              </w:rPr>
              <w:t xml:space="preserve"> </w:t>
            </w:r>
            <w:r w:rsidRPr="00BC65F5">
              <w:rPr>
                <w:color w:val="000000"/>
                <w:sz w:val="24"/>
                <w:szCs w:val="24"/>
              </w:rPr>
              <w:t>1000</w:t>
            </w:r>
            <w:r w:rsidRPr="00BC65F5">
              <w:rPr>
                <w:sz w:val="24"/>
                <w:szCs w:val="24"/>
              </w:rPr>
              <w:t xml:space="preserve"> рублей.</w:t>
            </w:r>
          </w:p>
        </w:tc>
        <w:tc>
          <w:tcPr>
            <w:tcW w:w="1842" w:type="dxa"/>
          </w:tcPr>
          <w:p w:rsidR="00BC65F5" w:rsidRPr="00BC65F5" w:rsidRDefault="00BC65F5" w:rsidP="00BC65F5">
            <w:pPr>
              <w:jc w:val="center"/>
              <w:rPr>
                <w:sz w:val="24"/>
                <w:szCs w:val="24"/>
              </w:rPr>
            </w:pPr>
            <w:r w:rsidRPr="00BC65F5">
              <w:rPr>
                <w:sz w:val="24"/>
                <w:szCs w:val="24"/>
              </w:rPr>
              <w:t>руб.</w:t>
            </w:r>
          </w:p>
        </w:tc>
        <w:tc>
          <w:tcPr>
            <w:tcW w:w="1952" w:type="dxa"/>
          </w:tcPr>
          <w:p w:rsidR="00BC65F5" w:rsidRPr="00BC65F5" w:rsidRDefault="00BC65F5" w:rsidP="00BC65F5">
            <w:pPr>
              <w:jc w:val="center"/>
              <w:rPr>
                <w:sz w:val="24"/>
                <w:szCs w:val="24"/>
              </w:rPr>
            </w:pPr>
            <w:r w:rsidRPr="00BC65F5">
              <w:rPr>
                <w:sz w:val="24"/>
                <w:szCs w:val="24"/>
              </w:rPr>
              <w:t>32 000,00</w:t>
            </w:r>
          </w:p>
        </w:tc>
      </w:tr>
      <w:tr w:rsidR="00BC65F5" w:rsidRPr="00BC65F5" w:rsidTr="00BC65F5">
        <w:tc>
          <w:tcPr>
            <w:tcW w:w="6204" w:type="dxa"/>
          </w:tcPr>
          <w:p w:rsidR="00BC65F5" w:rsidRPr="00BC65F5" w:rsidRDefault="00BC65F5" w:rsidP="00BC65F5">
            <w:pPr>
              <w:rPr>
                <w:sz w:val="24"/>
                <w:szCs w:val="24"/>
              </w:rPr>
            </w:pPr>
            <w:r w:rsidRPr="00BC65F5">
              <w:rPr>
                <w:sz w:val="24"/>
                <w:szCs w:val="24"/>
              </w:rPr>
              <w:t xml:space="preserve">Предоставление работникам  </w:t>
            </w:r>
            <w:r w:rsidRPr="00BC65F5">
              <w:rPr>
                <w:b/>
                <w:sz w:val="24"/>
                <w:szCs w:val="24"/>
              </w:rPr>
              <w:t>дополнительных краткосрочных отпусков</w:t>
            </w:r>
            <w:r w:rsidRPr="00BC65F5">
              <w:rPr>
                <w:sz w:val="24"/>
                <w:szCs w:val="24"/>
              </w:rPr>
              <w:t xml:space="preserve"> продолжительностью до трех календарных дней с сохранением заработной платы в случаях: собственной свадьбы, смерти близкого родственника (супруга (и), родителей, детей).</w:t>
            </w:r>
          </w:p>
        </w:tc>
        <w:tc>
          <w:tcPr>
            <w:tcW w:w="1842" w:type="dxa"/>
          </w:tcPr>
          <w:p w:rsidR="00BC65F5" w:rsidRPr="00BC65F5" w:rsidRDefault="00BC65F5" w:rsidP="00BC65F5">
            <w:pPr>
              <w:jc w:val="center"/>
              <w:rPr>
                <w:sz w:val="24"/>
                <w:szCs w:val="24"/>
              </w:rPr>
            </w:pPr>
          </w:p>
        </w:tc>
        <w:tc>
          <w:tcPr>
            <w:tcW w:w="1952" w:type="dxa"/>
          </w:tcPr>
          <w:p w:rsidR="00BC65F5" w:rsidRPr="00BC65F5" w:rsidRDefault="00BC65F5" w:rsidP="00BC65F5">
            <w:pPr>
              <w:jc w:val="center"/>
              <w:rPr>
                <w:sz w:val="24"/>
                <w:szCs w:val="24"/>
              </w:rPr>
            </w:pPr>
          </w:p>
        </w:tc>
      </w:tr>
      <w:tr w:rsidR="00BC65F5" w:rsidRPr="00BC65F5" w:rsidTr="00BC65F5">
        <w:tc>
          <w:tcPr>
            <w:tcW w:w="6204" w:type="dxa"/>
          </w:tcPr>
          <w:p w:rsidR="00BC65F5" w:rsidRPr="00BC65F5" w:rsidRDefault="00BC65F5" w:rsidP="00BC65F5">
            <w:pPr>
              <w:rPr>
                <w:iCs/>
                <w:sz w:val="24"/>
                <w:szCs w:val="24"/>
              </w:rPr>
            </w:pPr>
            <w:r w:rsidRPr="00BC65F5">
              <w:rPr>
                <w:iCs/>
                <w:sz w:val="24"/>
                <w:szCs w:val="24"/>
              </w:rPr>
              <w:t>количество отпусков в связи со смертью</w:t>
            </w:r>
          </w:p>
        </w:tc>
        <w:tc>
          <w:tcPr>
            <w:tcW w:w="1842" w:type="dxa"/>
          </w:tcPr>
          <w:p w:rsidR="00BC65F5" w:rsidRPr="00BC65F5" w:rsidRDefault="00BC65F5" w:rsidP="00BC65F5">
            <w:pPr>
              <w:jc w:val="center"/>
              <w:rPr>
                <w:sz w:val="24"/>
                <w:szCs w:val="24"/>
              </w:rPr>
            </w:pPr>
            <w:proofErr w:type="spellStart"/>
            <w:r w:rsidRPr="00BC65F5">
              <w:rPr>
                <w:sz w:val="24"/>
                <w:szCs w:val="24"/>
              </w:rPr>
              <w:t>к-во</w:t>
            </w:r>
            <w:proofErr w:type="spellEnd"/>
          </w:p>
        </w:tc>
        <w:tc>
          <w:tcPr>
            <w:tcW w:w="1952" w:type="dxa"/>
          </w:tcPr>
          <w:p w:rsidR="00BC65F5" w:rsidRPr="00BC65F5" w:rsidRDefault="00BC65F5" w:rsidP="00BC65F5">
            <w:pPr>
              <w:jc w:val="center"/>
              <w:rPr>
                <w:sz w:val="24"/>
                <w:szCs w:val="24"/>
              </w:rPr>
            </w:pPr>
            <w:r w:rsidRPr="00BC65F5">
              <w:rPr>
                <w:sz w:val="24"/>
                <w:szCs w:val="24"/>
              </w:rPr>
              <w:t>7</w:t>
            </w:r>
          </w:p>
        </w:tc>
      </w:tr>
      <w:tr w:rsidR="00BC65F5" w:rsidRPr="00BC65F5" w:rsidTr="00BC65F5">
        <w:tc>
          <w:tcPr>
            <w:tcW w:w="6204" w:type="dxa"/>
          </w:tcPr>
          <w:p w:rsidR="00BC65F5" w:rsidRPr="00BC65F5" w:rsidRDefault="00BC65F5" w:rsidP="00BC65F5">
            <w:pPr>
              <w:rPr>
                <w:iCs/>
                <w:sz w:val="24"/>
                <w:szCs w:val="24"/>
              </w:rPr>
            </w:pPr>
            <w:r w:rsidRPr="00BC65F5">
              <w:rPr>
                <w:iCs/>
                <w:sz w:val="24"/>
                <w:szCs w:val="24"/>
              </w:rPr>
              <w:t>количество отпусков в связи со свадьбой</w:t>
            </w:r>
          </w:p>
        </w:tc>
        <w:tc>
          <w:tcPr>
            <w:tcW w:w="1842" w:type="dxa"/>
          </w:tcPr>
          <w:p w:rsidR="00BC65F5" w:rsidRPr="00BC65F5" w:rsidRDefault="00BC65F5" w:rsidP="00BC65F5">
            <w:pPr>
              <w:jc w:val="center"/>
              <w:rPr>
                <w:sz w:val="24"/>
                <w:szCs w:val="24"/>
              </w:rPr>
            </w:pPr>
            <w:proofErr w:type="spellStart"/>
            <w:r w:rsidRPr="00BC65F5">
              <w:rPr>
                <w:sz w:val="24"/>
                <w:szCs w:val="24"/>
              </w:rPr>
              <w:t>к-во</w:t>
            </w:r>
            <w:proofErr w:type="spellEnd"/>
          </w:p>
        </w:tc>
        <w:tc>
          <w:tcPr>
            <w:tcW w:w="1952" w:type="dxa"/>
          </w:tcPr>
          <w:p w:rsidR="00BC65F5" w:rsidRPr="00BC65F5" w:rsidRDefault="00BC65F5" w:rsidP="00BC65F5">
            <w:pPr>
              <w:jc w:val="center"/>
              <w:rPr>
                <w:sz w:val="24"/>
                <w:szCs w:val="24"/>
              </w:rPr>
            </w:pPr>
            <w:r w:rsidRPr="00BC65F5">
              <w:rPr>
                <w:sz w:val="24"/>
                <w:szCs w:val="24"/>
              </w:rPr>
              <w:t>2</w:t>
            </w:r>
          </w:p>
        </w:tc>
      </w:tr>
      <w:tr w:rsidR="00BC65F5" w:rsidRPr="00BC65F5" w:rsidTr="00BC65F5">
        <w:tc>
          <w:tcPr>
            <w:tcW w:w="6204" w:type="dxa"/>
          </w:tcPr>
          <w:p w:rsidR="00BC65F5" w:rsidRPr="00BC65F5" w:rsidRDefault="00BC65F5" w:rsidP="00BC65F5">
            <w:pPr>
              <w:rPr>
                <w:sz w:val="24"/>
                <w:szCs w:val="24"/>
              </w:rPr>
            </w:pPr>
            <w:r w:rsidRPr="00BC65F5">
              <w:rPr>
                <w:b/>
                <w:sz w:val="24"/>
                <w:szCs w:val="24"/>
              </w:rPr>
              <w:t>Предоставление  матерям</w:t>
            </w:r>
            <w:r w:rsidRPr="00BC65F5">
              <w:rPr>
                <w:sz w:val="24"/>
                <w:szCs w:val="24"/>
              </w:rPr>
              <w:t xml:space="preserve">, либо другим лицам, воспитывающим детей школьников младших классов (1-3 классы), </w:t>
            </w:r>
            <w:r w:rsidRPr="00BC65F5">
              <w:rPr>
                <w:b/>
                <w:sz w:val="24"/>
                <w:szCs w:val="24"/>
              </w:rPr>
              <w:t>однодневный оплачиваемый отпуск</w:t>
            </w:r>
            <w:r w:rsidRPr="00BC65F5">
              <w:rPr>
                <w:sz w:val="24"/>
                <w:szCs w:val="24"/>
              </w:rPr>
              <w:t xml:space="preserve"> в День знаний 1-го сентября.</w:t>
            </w:r>
          </w:p>
        </w:tc>
        <w:tc>
          <w:tcPr>
            <w:tcW w:w="1842" w:type="dxa"/>
          </w:tcPr>
          <w:p w:rsidR="00BC65F5" w:rsidRPr="00BC65F5" w:rsidRDefault="00BC65F5" w:rsidP="00BC65F5">
            <w:pPr>
              <w:jc w:val="center"/>
              <w:rPr>
                <w:sz w:val="24"/>
                <w:szCs w:val="24"/>
              </w:rPr>
            </w:pPr>
            <w:proofErr w:type="spellStart"/>
            <w:r w:rsidRPr="00BC65F5">
              <w:rPr>
                <w:sz w:val="24"/>
                <w:szCs w:val="24"/>
              </w:rPr>
              <w:t>к-во</w:t>
            </w:r>
            <w:proofErr w:type="spellEnd"/>
          </w:p>
        </w:tc>
        <w:tc>
          <w:tcPr>
            <w:tcW w:w="1952" w:type="dxa"/>
          </w:tcPr>
          <w:p w:rsidR="00BC65F5" w:rsidRPr="00BC65F5" w:rsidRDefault="00BC65F5" w:rsidP="00BC65F5">
            <w:pPr>
              <w:jc w:val="center"/>
              <w:rPr>
                <w:sz w:val="24"/>
                <w:szCs w:val="24"/>
              </w:rPr>
            </w:pPr>
            <w:r w:rsidRPr="00BC65F5">
              <w:rPr>
                <w:sz w:val="24"/>
                <w:szCs w:val="24"/>
              </w:rPr>
              <w:t>3</w:t>
            </w:r>
          </w:p>
        </w:tc>
      </w:tr>
      <w:tr w:rsidR="00BC65F5" w:rsidRPr="00BC65F5" w:rsidTr="00BC65F5">
        <w:tc>
          <w:tcPr>
            <w:tcW w:w="6204" w:type="dxa"/>
          </w:tcPr>
          <w:p w:rsidR="00BC65F5" w:rsidRPr="00BC65F5" w:rsidRDefault="00BC65F5" w:rsidP="00BC65F5">
            <w:pPr>
              <w:rPr>
                <w:sz w:val="24"/>
                <w:szCs w:val="24"/>
              </w:rPr>
            </w:pPr>
            <w:r w:rsidRPr="00BC65F5">
              <w:rPr>
                <w:b/>
                <w:sz w:val="24"/>
                <w:szCs w:val="24"/>
              </w:rPr>
              <w:t>Оказание материальной помощи</w:t>
            </w:r>
            <w:r w:rsidRPr="00BC65F5">
              <w:rPr>
                <w:sz w:val="24"/>
                <w:szCs w:val="24"/>
              </w:rPr>
              <w:t xml:space="preserve">  в случае смерти работников, их близких родственников (супруг</w:t>
            </w:r>
            <w:proofErr w:type="gramStart"/>
            <w:r w:rsidRPr="00BC65F5">
              <w:rPr>
                <w:sz w:val="24"/>
                <w:szCs w:val="24"/>
              </w:rPr>
              <w:t>а(</w:t>
            </w:r>
            <w:proofErr w:type="gramEnd"/>
            <w:r w:rsidRPr="00BC65F5">
              <w:rPr>
                <w:sz w:val="24"/>
                <w:szCs w:val="24"/>
              </w:rPr>
              <w:t>и), родителей, детей) или пенсионеров</w:t>
            </w:r>
          </w:p>
        </w:tc>
        <w:tc>
          <w:tcPr>
            <w:tcW w:w="1842" w:type="dxa"/>
          </w:tcPr>
          <w:p w:rsidR="00BC65F5" w:rsidRPr="00BC65F5" w:rsidRDefault="00BC65F5" w:rsidP="00BC65F5">
            <w:pPr>
              <w:jc w:val="center"/>
              <w:rPr>
                <w:sz w:val="24"/>
                <w:szCs w:val="24"/>
              </w:rPr>
            </w:pPr>
            <w:r w:rsidRPr="00BC65F5">
              <w:rPr>
                <w:sz w:val="24"/>
                <w:szCs w:val="24"/>
              </w:rPr>
              <w:t>руб.</w:t>
            </w:r>
          </w:p>
        </w:tc>
        <w:tc>
          <w:tcPr>
            <w:tcW w:w="1952" w:type="dxa"/>
          </w:tcPr>
          <w:p w:rsidR="00BC65F5" w:rsidRPr="00BC65F5" w:rsidRDefault="00BC65F5" w:rsidP="00BC65F5">
            <w:pPr>
              <w:jc w:val="center"/>
              <w:rPr>
                <w:sz w:val="24"/>
                <w:szCs w:val="24"/>
              </w:rPr>
            </w:pPr>
            <w:r w:rsidRPr="00BC65F5">
              <w:rPr>
                <w:sz w:val="24"/>
                <w:szCs w:val="24"/>
              </w:rPr>
              <w:t>3 000,00</w:t>
            </w:r>
          </w:p>
        </w:tc>
      </w:tr>
      <w:tr w:rsidR="00BC65F5" w:rsidRPr="00BC65F5" w:rsidTr="00BC65F5">
        <w:tc>
          <w:tcPr>
            <w:tcW w:w="9998" w:type="dxa"/>
            <w:gridSpan w:val="3"/>
          </w:tcPr>
          <w:p w:rsidR="00BC65F5" w:rsidRPr="00BC65F5" w:rsidRDefault="00BC65F5" w:rsidP="00BC65F5">
            <w:pPr>
              <w:rPr>
                <w:b/>
                <w:sz w:val="24"/>
                <w:szCs w:val="24"/>
              </w:rPr>
            </w:pPr>
            <w:r w:rsidRPr="00BC65F5">
              <w:rPr>
                <w:b/>
                <w:bCs/>
                <w:sz w:val="24"/>
                <w:szCs w:val="24"/>
              </w:rPr>
              <w:t>Обеспечение по охране труда</w:t>
            </w:r>
          </w:p>
        </w:tc>
      </w:tr>
      <w:tr w:rsidR="00BC65F5" w:rsidRPr="00BC65F5" w:rsidTr="00BC65F5">
        <w:tc>
          <w:tcPr>
            <w:tcW w:w="6204" w:type="dxa"/>
          </w:tcPr>
          <w:p w:rsidR="00BC65F5" w:rsidRPr="00BC65F5" w:rsidRDefault="00BC65F5" w:rsidP="00BC65F5">
            <w:pPr>
              <w:rPr>
                <w:sz w:val="24"/>
                <w:szCs w:val="24"/>
              </w:rPr>
            </w:pPr>
            <w:r w:rsidRPr="00BC65F5">
              <w:rPr>
                <w:sz w:val="24"/>
                <w:szCs w:val="24"/>
              </w:rPr>
              <w:t>Затраты на охрану труда за 2017 год</w:t>
            </w:r>
          </w:p>
        </w:tc>
        <w:tc>
          <w:tcPr>
            <w:tcW w:w="1842" w:type="dxa"/>
          </w:tcPr>
          <w:p w:rsidR="00BC65F5" w:rsidRPr="00BC65F5" w:rsidRDefault="00BC65F5" w:rsidP="00BC65F5">
            <w:pPr>
              <w:jc w:val="center"/>
              <w:rPr>
                <w:sz w:val="24"/>
                <w:szCs w:val="24"/>
              </w:rPr>
            </w:pPr>
            <w:r w:rsidRPr="00BC65F5">
              <w:rPr>
                <w:sz w:val="24"/>
                <w:szCs w:val="24"/>
              </w:rPr>
              <w:t>руб.</w:t>
            </w:r>
          </w:p>
        </w:tc>
        <w:tc>
          <w:tcPr>
            <w:tcW w:w="1952" w:type="dxa"/>
          </w:tcPr>
          <w:p w:rsidR="00BC65F5" w:rsidRPr="00BC65F5" w:rsidRDefault="00BC65F5" w:rsidP="00BC65F5">
            <w:pPr>
              <w:jc w:val="center"/>
              <w:rPr>
                <w:sz w:val="24"/>
                <w:szCs w:val="24"/>
              </w:rPr>
            </w:pPr>
            <w:r w:rsidRPr="00BC65F5">
              <w:rPr>
                <w:sz w:val="24"/>
                <w:szCs w:val="24"/>
              </w:rPr>
              <w:t>1 664 475,00</w:t>
            </w:r>
          </w:p>
        </w:tc>
      </w:tr>
      <w:tr w:rsidR="00BC65F5" w:rsidRPr="00BC65F5" w:rsidTr="00BC65F5">
        <w:tc>
          <w:tcPr>
            <w:tcW w:w="9998" w:type="dxa"/>
            <w:gridSpan w:val="3"/>
          </w:tcPr>
          <w:p w:rsidR="00BC65F5" w:rsidRPr="00BC65F5" w:rsidRDefault="00BC65F5" w:rsidP="00BC65F5">
            <w:pPr>
              <w:jc w:val="center"/>
              <w:rPr>
                <w:b/>
                <w:sz w:val="24"/>
                <w:szCs w:val="24"/>
              </w:rPr>
            </w:pPr>
            <w:r w:rsidRPr="00BC65F5">
              <w:rPr>
                <w:b/>
                <w:bCs/>
                <w:sz w:val="24"/>
                <w:szCs w:val="24"/>
              </w:rPr>
              <w:t>Мероприятия, направленные на улучшение охраны труда</w:t>
            </w:r>
          </w:p>
        </w:tc>
      </w:tr>
      <w:tr w:rsidR="00BC65F5" w:rsidRPr="00BC65F5" w:rsidTr="00BC65F5">
        <w:tc>
          <w:tcPr>
            <w:tcW w:w="6204" w:type="dxa"/>
          </w:tcPr>
          <w:p w:rsidR="00BC65F5" w:rsidRPr="00BC65F5" w:rsidRDefault="00BC65F5" w:rsidP="00BC65F5">
            <w:pPr>
              <w:rPr>
                <w:sz w:val="24"/>
                <w:szCs w:val="24"/>
              </w:rPr>
            </w:pPr>
            <w:r w:rsidRPr="00BC65F5">
              <w:rPr>
                <w:sz w:val="24"/>
                <w:szCs w:val="24"/>
              </w:rPr>
              <w:t xml:space="preserve">Проведение учений на опасных объектах по ликвидации аварийных ситуаций на НФС (на складе хлора), Городских очистных </w:t>
            </w:r>
            <w:proofErr w:type="spellStart"/>
            <w:r w:rsidRPr="00BC65F5">
              <w:rPr>
                <w:sz w:val="24"/>
                <w:szCs w:val="24"/>
              </w:rPr>
              <w:t>соорудениях</w:t>
            </w:r>
            <w:proofErr w:type="spellEnd"/>
            <w:r w:rsidRPr="00BC65F5">
              <w:rPr>
                <w:sz w:val="24"/>
                <w:szCs w:val="24"/>
              </w:rPr>
              <w:t xml:space="preserve">, ГТС </w:t>
            </w:r>
            <w:proofErr w:type="spellStart"/>
            <w:r w:rsidRPr="00BC65F5">
              <w:rPr>
                <w:sz w:val="24"/>
                <w:szCs w:val="24"/>
              </w:rPr>
              <w:t>В-Шайтанского</w:t>
            </w:r>
            <w:proofErr w:type="spellEnd"/>
            <w:r w:rsidRPr="00BC65F5">
              <w:rPr>
                <w:sz w:val="24"/>
                <w:szCs w:val="24"/>
              </w:rPr>
              <w:t xml:space="preserve"> водохранилища с обучением безопасным методам работ при ликвидации аварийных ситуаций.</w:t>
            </w:r>
          </w:p>
        </w:tc>
        <w:tc>
          <w:tcPr>
            <w:tcW w:w="1842" w:type="dxa"/>
          </w:tcPr>
          <w:p w:rsidR="00BC65F5" w:rsidRPr="00BC65F5" w:rsidRDefault="00BC65F5" w:rsidP="00BC65F5">
            <w:pPr>
              <w:jc w:val="center"/>
              <w:rPr>
                <w:sz w:val="24"/>
                <w:szCs w:val="24"/>
              </w:rPr>
            </w:pPr>
            <w:proofErr w:type="spellStart"/>
            <w:r w:rsidRPr="00BC65F5">
              <w:rPr>
                <w:sz w:val="24"/>
                <w:szCs w:val="24"/>
              </w:rPr>
              <w:t>к-во</w:t>
            </w:r>
            <w:proofErr w:type="spellEnd"/>
          </w:p>
        </w:tc>
        <w:tc>
          <w:tcPr>
            <w:tcW w:w="1952" w:type="dxa"/>
          </w:tcPr>
          <w:p w:rsidR="00BC65F5" w:rsidRPr="00BC65F5" w:rsidRDefault="00BC65F5" w:rsidP="00BC65F5">
            <w:pPr>
              <w:jc w:val="center"/>
              <w:rPr>
                <w:sz w:val="24"/>
                <w:szCs w:val="24"/>
              </w:rPr>
            </w:pPr>
            <w:r w:rsidRPr="00BC65F5">
              <w:rPr>
                <w:sz w:val="24"/>
                <w:szCs w:val="24"/>
              </w:rPr>
              <w:t>3</w:t>
            </w:r>
          </w:p>
        </w:tc>
      </w:tr>
      <w:tr w:rsidR="00BC65F5" w:rsidRPr="00BC65F5" w:rsidTr="00BC65F5">
        <w:tc>
          <w:tcPr>
            <w:tcW w:w="6204" w:type="dxa"/>
          </w:tcPr>
          <w:p w:rsidR="00BC65F5" w:rsidRPr="00BC65F5" w:rsidRDefault="00BC65F5" w:rsidP="00BC65F5">
            <w:pPr>
              <w:rPr>
                <w:sz w:val="24"/>
                <w:szCs w:val="24"/>
              </w:rPr>
            </w:pPr>
            <w:r w:rsidRPr="00BC65F5">
              <w:rPr>
                <w:sz w:val="24"/>
                <w:szCs w:val="24"/>
              </w:rPr>
              <w:lastRenderedPageBreak/>
              <w:t>Отработка навыков безопасного выполнения работ в колодцах на оборудованном полигоне.</w:t>
            </w:r>
          </w:p>
        </w:tc>
        <w:tc>
          <w:tcPr>
            <w:tcW w:w="1842" w:type="dxa"/>
          </w:tcPr>
          <w:p w:rsidR="00BC65F5" w:rsidRPr="00BC65F5" w:rsidRDefault="00BC65F5" w:rsidP="00BC65F5">
            <w:pPr>
              <w:jc w:val="center"/>
              <w:rPr>
                <w:sz w:val="24"/>
                <w:szCs w:val="24"/>
              </w:rPr>
            </w:pPr>
          </w:p>
        </w:tc>
        <w:tc>
          <w:tcPr>
            <w:tcW w:w="1952" w:type="dxa"/>
          </w:tcPr>
          <w:p w:rsidR="00BC65F5" w:rsidRPr="00BC65F5" w:rsidRDefault="00BC65F5" w:rsidP="00BC65F5">
            <w:pPr>
              <w:jc w:val="center"/>
              <w:rPr>
                <w:sz w:val="24"/>
                <w:szCs w:val="24"/>
              </w:rPr>
            </w:pPr>
          </w:p>
        </w:tc>
      </w:tr>
      <w:tr w:rsidR="00BC65F5" w:rsidRPr="00BC65F5" w:rsidTr="00BC65F5">
        <w:tc>
          <w:tcPr>
            <w:tcW w:w="6204" w:type="dxa"/>
          </w:tcPr>
          <w:p w:rsidR="00BC65F5" w:rsidRPr="00BC65F5" w:rsidRDefault="00BC65F5" w:rsidP="00BC65F5">
            <w:pPr>
              <w:rPr>
                <w:sz w:val="24"/>
                <w:szCs w:val="24"/>
              </w:rPr>
            </w:pPr>
            <w:r w:rsidRPr="00BC65F5">
              <w:rPr>
                <w:sz w:val="24"/>
                <w:szCs w:val="24"/>
              </w:rPr>
              <w:t>Обучение безопасным методам работ вновь принятых работников.</w:t>
            </w:r>
          </w:p>
        </w:tc>
        <w:tc>
          <w:tcPr>
            <w:tcW w:w="1842" w:type="dxa"/>
          </w:tcPr>
          <w:p w:rsidR="00BC65F5" w:rsidRPr="00BC65F5" w:rsidRDefault="00BC65F5" w:rsidP="00BC65F5">
            <w:pPr>
              <w:jc w:val="center"/>
              <w:rPr>
                <w:sz w:val="24"/>
                <w:szCs w:val="24"/>
              </w:rPr>
            </w:pPr>
          </w:p>
        </w:tc>
        <w:tc>
          <w:tcPr>
            <w:tcW w:w="1952" w:type="dxa"/>
          </w:tcPr>
          <w:p w:rsidR="00BC65F5" w:rsidRPr="00BC65F5" w:rsidRDefault="00BC65F5" w:rsidP="00BC65F5">
            <w:pPr>
              <w:jc w:val="center"/>
              <w:rPr>
                <w:szCs w:val="24"/>
              </w:rPr>
            </w:pPr>
            <w:r w:rsidRPr="00BC65F5">
              <w:rPr>
                <w:szCs w:val="24"/>
              </w:rPr>
              <w:t>всех вновь принятых работников</w:t>
            </w:r>
          </w:p>
        </w:tc>
      </w:tr>
      <w:tr w:rsidR="00BC65F5" w:rsidRPr="00BC65F5" w:rsidTr="00BC65F5">
        <w:tc>
          <w:tcPr>
            <w:tcW w:w="6204" w:type="dxa"/>
          </w:tcPr>
          <w:p w:rsidR="00BC65F5" w:rsidRPr="00BC65F5" w:rsidRDefault="00BC65F5" w:rsidP="00BC65F5">
            <w:pPr>
              <w:rPr>
                <w:sz w:val="24"/>
                <w:szCs w:val="24"/>
              </w:rPr>
            </w:pPr>
            <w:r w:rsidRPr="00BC65F5">
              <w:rPr>
                <w:sz w:val="24"/>
                <w:szCs w:val="24"/>
              </w:rPr>
              <w:t xml:space="preserve">Ежегодная  </w:t>
            </w:r>
            <w:proofErr w:type="spellStart"/>
            <w:r w:rsidRPr="00BC65F5">
              <w:rPr>
                <w:sz w:val="24"/>
                <w:szCs w:val="24"/>
              </w:rPr>
              <w:t>предаттестационная</w:t>
            </w:r>
            <w:proofErr w:type="spellEnd"/>
            <w:r w:rsidRPr="00BC65F5">
              <w:rPr>
                <w:sz w:val="24"/>
                <w:szCs w:val="24"/>
              </w:rPr>
              <w:t xml:space="preserve">  подготовка и аттестация работников по охране труда и ПБ.</w:t>
            </w:r>
          </w:p>
        </w:tc>
        <w:tc>
          <w:tcPr>
            <w:tcW w:w="1842" w:type="dxa"/>
          </w:tcPr>
          <w:p w:rsidR="00BC65F5" w:rsidRPr="00BC65F5" w:rsidRDefault="00BC65F5" w:rsidP="00BC65F5">
            <w:pPr>
              <w:jc w:val="center"/>
              <w:rPr>
                <w:sz w:val="24"/>
                <w:szCs w:val="24"/>
              </w:rPr>
            </w:pPr>
            <w:r w:rsidRPr="00BC65F5">
              <w:rPr>
                <w:sz w:val="24"/>
                <w:szCs w:val="24"/>
              </w:rPr>
              <w:t>чел.</w:t>
            </w:r>
          </w:p>
        </w:tc>
        <w:tc>
          <w:tcPr>
            <w:tcW w:w="1952" w:type="dxa"/>
          </w:tcPr>
          <w:p w:rsidR="00BC65F5" w:rsidRPr="00BC65F5" w:rsidRDefault="00BC65F5" w:rsidP="00BC65F5">
            <w:pPr>
              <w:jc w:val="center"/>
              <w:rPr>
                <w:sz w:val="24"/>
                <w:szCs w:val="24"/>
              </w:rPr>
            </w:pPr>
            <w:r w:rsidRPr="00BC65F5">
              <w:rPr>
                <w:sz w:val="24"/>
                <w:szCs w:val="24"/>
              </w:rPr>
              <w:t>400</w:t>
            </w:r>
          </w:p>
        </w:tc>
      </w:tr>
      <w:tr w:rsidR="00BC65F5" w:rsidRPr="00BC65F5" w:rsidTr="00BC65F5">
        <w:tc>
          <w:tcPr>
            <w:tcW w:w="9998" w:type="dxa"/>
            <w:gridSpan w:val="3"/>
          </w:tcPr>
          <w:p w:rsidR="00BC65F5" w:rsidRPr="00BC65F5" w:rsidRDefault="00BC65F5" w:rsidP="00BC65F5">
            <w:pPr>
              <w:jc w:val="center"/>
              <w:rPr>
                <w:b/>
                <w:sz w:val="24"/>
                <w:szCs w:val="24"/>
              </w:rPr>
            </w:pPr>
            <w:r w:rsidRPr="00BC65F5">
              <w:rPr>
                <w:b/>
                <w:bCs/>
                <w:sz w:val="24"/>
                <w:szCs w:val="24"/>
              </w:rPr>
              <w:t>Оздоровление и отдых работников</w:t>
            </w:r>
          </w:p>
        </w:tc>
      </w:tr>
      <w:tr w:rsidR="00BC65F5" w:rsidRPr="00BC65F5" w:rsidTr="00BC65F5">
        <w:tc>
          <w:tcPr>
            <w:tcW w:w="6204" w:type="dxa"/>
          </w:tcPr>
          <w:p w:rsidR="00BC65F5" w:rsidRPr="00BC65F5" w:rsidRDefault="00BC65F5" w:rsidP="00BC65F5">
            <w:pPr>
              <w:rPr>
                <w:sz w:val="24"/>
                <w:szCs w:val="24"/>
              </w:rPr>
            </w:pPr>
            <w:r w:rsidRPr="00BC65F5">
              <w:rPr>
                <w:sz w:val="24"/>
                <w:szCs w:val="24"/>
              </w:rPr>
              <w:t xml:space="preserve">Доплата за </w:t>
            </w:r>
            <w:proofErr w:type="spellStart"/>
            <w:r w:rsidRPr="00BC65F5">
              <w:rPr>
                <w:sz w:val="24"/>
                <w:szCs w:val="24"/>
              </w:rPr>
              <w:t>санаторно-курорное</w:t>
            </w:r>
            <w:proofErr w:type="spellEnd"/>
            <w:r w:rsidRPr="00BC65F5">
              <w:rPr>
                <w:sz w:val="24"/>
                <w:szCs w:val="24"/>
              </w:rPr>
              <w:t xml:space="preserve"> лечение</w:t>
            </w:r>
          </w:p>
        </w:tc>
        <w:tc>
          <w:tcPr>
            <w:tcW w:w="1842" w:type="dxa"/>
          </w:tcPr>
          <w:p w:rsidR="00BC65F5" w:rsidRPr="00BC65F5" w:rsidRDefault="00BC65F5" w:rsidP="00BC65F5">
            <w:pPr>
              <w:jc w:val="center"/>
              <w:rPr>
                <w:sz w:val="24"/>
                <w:szCs w:val="24"/>
              </w:rPr>
            </w:pPr>
            <w:r w:rsidRPr="00BC65F5">
              <w:rPr>
                <w:sz w:val="24"/>
                <w:szCs w:val="24"/>
              </w:rPr>
              <w:t>руб.</w:t>
            </w:r>
          </w:p>
        </w:tc>
        <w:tc>
          <w:tcPr>
            <w:tcW w:w="1952" w:type="dxa"/>
          </w:tcPr>
          <w:p w:rsidR="00BC65F5" w:rsidRPr="00BC65F5" w:rsidRDefault="00BC65F5" w:rsidP="00BC65F5">
            <w:pPr>
              <w:jc w:val="center"/>
              <w:rPr>
                <w:sz w:val="24"/>
                <w:szCs w:val="24"/>
              </w:rPr>
            </w:pPr>
            <w:r w:rsidRPr="00BC65F5">
              <w:rPr>
                <w:sz w:val="24"/>
                <w:szCs w:val="24"/>
              </w:rPr>
              <w:t>20,00</w:t>
            </w:r>
          </w:p>
        </w:tc>
      </w:tr>
      <w:tr w:rsidR="00BC65F5" w:rsidRPr="00BC65F5" w:rsidTr="00BC65F5">
        <w:tc>
          <w:tcPr>
            <w:tcW w:w="9998" w:type="dxa"/>
            <w:gridSpan w:val="3"/>
          </w:tcPr>
          <w:p w:rsidR="00BC65F5" w:rsidRPr="00BC65F5" w:rsidRDefault="00BC65F5" w:rsidP="00BC65F5">
            <w:pPr>
              <w:jc w:val="center"/>
              <w:rPr>
                <w:b/>
                <w:sz w:val="24"/>
                <w:szCs w:val="24"/>
              </w:rPr>
            </w:pPr>
            <w:r w:rsidRPr="00BC65F5">
              <w:rPr>
                <w:b/>
                <w:bCs/>
                <w:sz w:val="24"/>
                <w:szCs w:val="24"/>
              </w:rPr>
              <w:t>Внутрипроизводственное обучение персонала</w:t>
            </w:r>
          </w:p>
        </w:tc>
      </w:tr>
      <w:tr w:rsidR="00BC65F5" w:rsidRPr="00BC65F5" w:rsidTr="00BC65F5">
        <w:tc>
          <w:tcPr>
            <w:tcW w:w="6204" w:type="dxa"/>
          </w:tcPr>
          <w:p w:rsidR="00BC65F5" w:rsidRPr="00BC65F5" w:rsidRDefault="00BC65F5" w:rsidP="00BC65F5">
            <w:pPr>
              <w:rPr>
                <w:sz w:val="24"/>
                <w:szCs w:val="24"/>
              </w:rPr>
            </w:pPr>
            <w:r w:rsidRPr="00BC65F5">
              <w:rPr>
                <w:sz w:val="24"/>
                <w:szCs w:val="24"/>
              </w:rPr>
              <w:t>Обучение профессии стропальщика, машиниста крана, управляемого с пола.</w:t>
            </w:r>
          </w:p>
        </w:tc>
        <w:tc>
          <w:tcPr>
            <w:tcW w:w="1842" w:type="dxa"/>
          </w:tcPr>
          <w:p w:rsidR="00BC65F5" w:rsidRPr="00BC65F5" w:rsidRDefault="00BC65F5" w:rsidP="00BC65F5">
            <w:pPr>
              <w:jc w:val="center"/>
              <w:rPr>
                <w:sz w:val="24"/>
                <w:szCs w:val="24"/>
              </w:rPr>
            </w:pPr>
            <w:r w:rsidRPr="00BC65F5">
              <w:rPr>
                <w:sz w:val="24"/>
                <w:szCs w:val="24"/>
              </w:rPr>
              <w:t>чел.</w:t>
            </w:r>
          </w:p>
        </w:tc>
        <w:tc>
          <w:tcPr>
            <w:tcW w:w="1952" w:type="dxa"/>
          </w:tcPr>
          <w:p w:rsidR="00BC65F5" w:rsidRPr="00BC65F5" w:rsidRDefault="00BC65F5" w:rsidP="00BC65F5">
            <w:pPr>
              <w:jc w:val="center"/>
              <w:rPr>
                <w:sz w:val="24"/>
                <w:szCs w:val="24"/>
              </w:rPr>
            </w:pPr>
            <w:r w:rsidRPr="00BC65F5">
              <w:rPr>
                <w:sz w:val="24"/>
                <w:szCs w:val="24"/>
              </w:rPr>
              <w:t>18</w:t>
            </w:r>
          </w:p>
        </w:tc>
      </w:tr>
      <w:tr w:rsidR="00BC65F5" w:rsidRPr="00BC65F5" w:rsidTr="00BC65F5">
        <w:tc>
          <w:tcPr>
            <w:tcW w:w="6204" w:type="dxa"/>
          </w:tcPr>
          <w:p w:rsidR="00BC65F5" w:rsidRPr="00BC65F5" w:rsidRDefault="00BC65F5" w:rsidP="00BC65F5">
            <w:pPr>
              <w:rPr>
                <w:sz w:val="24"/>
                <w:szCs w:val="24"/>
              </w:rPr>
            </w:pPr>
            <w:r w:rsidRPr="00BC65F5">
              <w:rPr>
                <w:sz w:val="24"/>
                <w:szCs w:val="24"/>
              </w:rPr>
              <w:t>Повышение квалификации (обучение, аттестация)</w:t>
            </w:r>
          </w:p>
        </w:tc>
        <w:tc>
          <w:tcPr>
            <w:tcW w:w="1842" w:type="dxa"/>
          </w:tcPr>
          <w:p w:rsidR="00BC65F5" w:rsidRPr="00BC65F5" w:rsidRDefault="00BC65F5" w:rsidP="00BC65F5">
            <w:pPr>
              <w:jc w:val="center"/>
              <w:rPr>
                <w:sz w:val="24"/>
                <w:szCs w:val="24"/>
              </w:rPr>
            </w:pPr>
            <w:r w:rsidRPr="00BC65F5">
              <w:rPr>
                <w:sz w:val="24"/>
                <w:szCs w:val="24"/>
              </w:rPr>
              <w:t>чел.</w:t>
            </w:r>
          </w:p>
        </w:tc>
        <w:tc>
          <w:tcPr>
            <w:tcW w:w="1952" w:type="dxa"/>
          </w:tcPr>
          <w:p w:rsidR="00BC65F5" w:rsidRPr="00BC65F5" w:rsidRDefault="00BC65F5" w:rsidP="00BC65F5">
            <w:pPr>
              <w:jc w:val="center"/>
              <w:rPr>
                <w:sz w:val="24"/>
                <w:szCs w:val="24"/>
              </w:rPr>
            </w:pPr>
            <w:r w:rsidRPr="00BC65F5">
              <w:rPr>
                <w:sz w:val="24"/>
                <w:szCs w:val="24"/>
              </w:rPr>
              <w:t>12</w:t>
            </w:r>
          </w:p>
        </w:tc>
      </w:tr>
      <w:tr w:rsidR="00BC65F5" w:rsidRPr="00BC65F5" w:rsidTr="00BC65F5">
        <w:tc>
          <w:tcPr>
            <w:tcW w:w="6204" w:type="dxa"/>
          </w:tcPr>
          <w:p w:rsidR="00BC65F5" w:rsidRPr="00BC65F5" w:rsidRDefault="00BC65F5" w:rsidP="00BC65F5">
            <w:pPr>
              <w:rPr>
                <w:sz w:val="24"/>
                <w:szCs w:val="24"/>
              </w:rPr>
            </w:pPr>
            <w:r w:rsidRPr="00BC65F5">
              <w:rPr>
                <w:sz w:val="24"/>
                <w:szCs w:val="24"/>
              </w:rPr>
              <w:t>Ежегодное обучение безопасным методам работы в колодцах на оборудовании учебного полигона.</w:t>
            </w:r>
          </w:p>
        </w:tc>
        <w:tc>
          <w:tcPr>
            <w:tcW w:w="1842" w:type="dxa"/>
          </w:tcPr>
          <w:p w:rsidR="00BC65F5" w:rsidRPr="00BC65F5" w:rsidRDefault="00BC65F5" w:rsidP="00BC65F5">
            <w:pPr>
              <w:jc w:val="center"/>
              <w:rPr>
                <w:sz w:val="24"/>
                <w:szCs w:val="24"/>
              </w:rPr>
            </w:pPr>
            <w:r w:rsidRPr="00BC65F5">
              <w:rPr>
                <w:sz w:val="24"/>
                <w:szCs w:val="24"/>
              </w:rPr>
              <w:t>дата</w:t>
            </w:r>
          </w:p>
        </w:tc>
        <w:tc>
          <w:tcPr>
            <w:tcW w:w="1952" w:type="dxa"/>
          </w:tcPr>
          <w:p w:rsidR="00BC65F5" w:rsidRPr="00BC65F5" w:rsidRDefault="00BC65F5" w:rsidP="00BC65F5">
            <w:pPr>
              <w:jc w:val="center"/>
              <w:rPr>
                <w:sz w:val="24"/>
                <w:szCs w:val="24"/>
              </w:rPr>
            </w:pPr>
            <w:r w:rsidRPr="00BC65F5">
              <w:rPr>
                <w:sz w:val="24"/>
                <w:szCs w:val="24"/>
              </w:rPr>
              <w:t>постоянно в течени</w:t>
            </w:r>
            <w:proofErr w:type="gramStart"/>
            <w:r w:rsidRPr="00BC65F5">
              <w:rPr>
                <w:sz w:val="24"/>
                <w:szCs w:val="24"/>
              </w:rPr>
              <w:t>и</w:t>
            </w:r>
            <w:proofErr w:type="gramEnd"/>
            <w:r w:rsidRPr="00BC65F5">
              <w:rPr>
                <w:sz w:val="24"/>
                <w:szCs w:val="24"/>
              </w:rPr>
              <w:t xml:space="preserve"> года</w:t>
            </w:r>
          </w:p>
        </w:tc>
      </w:tr>
      <w:tr w:rsidR="00BC65F5" w:rsidRPr="00BC65F5" w:rsidTr="00BC65F5">
        <w:tc>
          <w:tcPr>
            <w:tcW w:w="9998" w:type="dxa"/>
            <w:gridSpan w:val="3"/>
          </w:tcPr>
          <w:p w:rsidR="00BC65F5" w:rsidRPr="00BC65F5" w:rsidRDefault="00BC65F5" w:rsidP="00BC65F5">
            <w:pPr>
              <w:jc w:val="center"/>
              <w:rPr>
                <w:b/>
                <w:sz w:val="24"/>
                <w:szCs w:val="24"/>
              </w:rPr>
            </w:pPr>
            <w:r w:rsidRPr="00BC65F5">
              <w:rPr>
                <w:b/>
                <w:bCs/>
                <w:sz w:val="24"/>
                <w:szCs w:val="24"/>
              </w:rPr>
              <w:t>Мероприятия, содействующие профессиональному росту</w:t>
            </w:r>
          </w:p>
        </w:tc>
      </w:tr>
      <w:tr w:rsidR="00BC65F5" w:rsidRPr="00BC65F5" w:rsidTr="00BC65F5">
        <w:tc>
          <w:tcPr>
            <w:tcW w:w="6204" w:type="dxa"/>
          </w:tcPr>
          <w:p w:rsidR="00BC65F5" w:rsidRPr="00BC65F5" w:rsidRDefault="00BC65F5" w:rsidP="00BC65F5">
            <w:pPr>
              <w:rPr>
                <w:sz w:val="24"/>
                <w:szCs w:val="24"/>
              </w:rPr>
            </w:pPr>
            <w:r w:rsidRPr="00BC65F5">
              <w:rPr>
                <w:sz w:val="24"/>
                <w:szCs w:val="24"/>
              </w:rPr>
              <w:t>Участие в общегородских спортивных и профессиональных мероприятиях.</w:t>
            </w:r>
          </w:p>
        </w:tc>
        <w:tc>
          <w:tcPr>
            <w:tcW w:w="1842" w:type="dxa"/>
          </w:tcPr>
          <w:p w:rsidR="00BC65F5" w:rsidRPr="00BC65F5" w:rsidRDefault="00BC65F5" w:rsidP="00BC65F5">
            <w:pPr>
              <w:jc w:val="center"/>
              <w:rPr>
                <w:sz w:val="24"/>
                <w:szCs w:val="24"/>
              </w:rPr>
            </w:pPr>
            <w:r w:rsidRPr="00BC65F5">
              <w:rPr>
                <w:sz w:val="24"/>
                <w:szCs w:val="24"/>
              </w:rPr>
              <w:t>дата</w:t>
            </w:r>
          </w:p>
        </w:tc>
        <w:tc>
          <w:tcPr>
            <w:tcW w:w="1952" w:type="dxa"/>
          </w:tcPr>
          <w:p w:rsidR="00BC65F5" w:rsidRPr="00BC65F5" w:rsidRDefault="00BC65F5" w:rsidP="00BC65F5">
            <w:pPr>
              <w:jc w:val="center"/>
              <w:rPr>
                <w:sz w:val="24"/>
                <w:szCs w:val="24"/>
              </w:rPr>
            </w:pPr>
            <w:r w:rsidRPr="00BC65F5">
              <w:rPr>
                <w:sz w:val="24"/>
                <w:szCs w:val="24"/>
              </w:rPr>
              <w:t>постоянно в течени</w:t>
            </w:r>
            <w:proofErr w:type="gramStart"/>
            <w:r w:rsidRPr="00BC65F5">
              <w:rPr>
                <w:sz w:val="24"/>
                <w:szCs w:val="24"/>
              </w:rPr>
              <w:t>и</w:t>
            </w:r>
            <w:proofErr w:type="gramEnd"/>
            <w:r w:rsidRPr="00BC65F5">
              <w:rPr>
                <w:sz w:val="24"/>
                <w:szCs w:val="24"/>
              </w:rPr>
              <w:t xml:space="preserve"> года</w:t>
            </w:r>
          </w:p>
        </w:tc>
      </w:tr>
      <w:tr w:rsidR="00BC65F5" w:rsidRPr="00BC65F5" w:rsidTr="00BC65F5">
        <w:tc>
          <w:tcPr>
            <w:tcW w:w="6204" w:type="dxa"/>
          </w:tcPr>
          <w:p w:rsidR="00BC65F5" w:rsidRPr="00BC65F5" w:rsidRDefault="00BC65F5" w:rsidP="00BC65F5">
            <w:pPr>
              <w:rPr>
                <w:sz w:val="24"/>
                <w:szCs w:val="24"/>
              </w:rPr>
            </w:pPr>
            <w:r w:rsidRPr="00BC65F5">
              <w:rPr>
                <w:sz w:val="24"/>
                <w:szCs w:val="24"/>
              </w:rPr>
              <w:t xml:space="preserve">Участие в областных соревнованиях на звание </w:t>
            </w:r>
            <w:r>
              <w:rPr>
                <w:sz w:val="24"/>
                <w:szCs w:val="24"/>
              </w:rPr>
              <w:t>«</w:t>
            </w:r>
            <w:proofErr w:type="gramStart"/>
            <w:r w:rsidRPr="00BC65F5">
              <w:rPr>
                <w:sz w:val="24"/>
                <w:szCs w:val="24"/>
              </w:rPr>
              <w:t>Лучший</w:t>
            </w:r>
            <w:proofErr w:type="gramEnd"/>
            <w:r w:rsidRPr="00BC65F5">
              <w:rPr>
                <w:sz w:val="24"/>
                <w:szCs w:val="24"/>
              </w:rPr>
              <w:t xml:space="preserve"> по профессии</w:t>
            </w:r>
            <w:r>
              <w:rPr>
                <w:sz w:val="24"/>
                <w:szCs w:val="24"/>
              </w:rPr>
              <w:t>»</w:t>
            </w:r>
            <w:r w:rsidRPr="00BC65F5">
              <w:rPr>
                <w:sz w:val="24"/>
                <w:szCs w:val="24"/>
              </w:rPr>
              <w:t xml:space="preserve"> в связи с профессиональным праздником </w:t>
            </w:r>
            <w:r>
              <w:rPr>
                <w:sz w:val="24"/>
                <w:szCs w:val="24"/>
              </w:rPr>
              <w:t>«</w:t>
            </w:r>
            <w:r w:rsidRPr="00BC65F5">
              <w:rPr>
                <w:sz w:val="24"/>
                <w:szCs w:val="24"/>
              </w:rPr>
              <w:t>Днём Коммунальщика</w:t>
            </w:r>
            <w:r>
              <w:rPr>
                <w:sz w:val="24"/>
                <w:szCs w:val="24"/>
              </w:rPr>
              <w:t>»</w:t>
            </w:r>
          </w:p>
        </w:tc>
        <w:tc>
          <w:tcPr>
            <w:tcW w:w="1842" w:type="dxa"/>
          </w:tcPr>
          <w:p w:rsidR="00BC65F5" w:rsidRPr="00BC65F5" w:rsidRDefault="00BC65F5" w:rsidP="00BC65F5">
            <w:pPr>
              <w:jc w:val="center"/>
              <w:rPr>
                <w:sz w:val="24"/>
                <w:szCs w:val="24"/>
              </w:rPr>
            </w:pPr>
            <w:r w:rsidRPr="00BC65F5">
              <w:rPr>
                <w:sz w:val="24"/>
                <w:szCs w:val="24"/>
              </w:rPr>
              <w:t>дата</w:t>
            </w:r>
          </w:p>
        </w:tc>
        <w:tc>
          <w:tcPr>
            <w:tcW w:w="1952" w:type="dxa"/>
          </w:tcPr>
          <w:p w:rsidR="00BC65F5" w:rsidRPr="00BC65F5" w:rsidRDefault="00BC65F5" w:rsidP="00BC65F5">
            <w:pPr>
              <w:jc w:val="center"/>
              <w:rPr>
                <w:sz w:val="24"/>
                <w:szCs w:val="24"/>
              </w:rPr>
            </w:pPr>
            <w:r w:rsidRPr="00BC65F5">
              <w:rPr>
                <w:sz w:val="24"/>
                <w:szCs w:val="24"/>
              </w:rPr>
              <w:t>ежегодно</w:t>
            </w:r>
          </w:p>
        </w:tc>
      </w:tr>
    </w:tbl>
    <w:p w:rsidR="00BC65F5" w:rsidRDefault="00BC65F5" w:rsidP="00BC65F5">
      <w:pPr>
        <w:jc w:val="center"/>
        <w:rPr>
          <w:b/>
          <w:sz w:val="24"/>
        </w:rPr>
      </w:pPr>
    </w:p>
    <w:p w:rsidR="00BC65F5" w:rsidRPr="00BC65F5" w:rsidRDefault="00BC65F5" w:rsidP="00BC65F5">
      <w:pPr>
        <w:ind w:firstLine="709"/>
        <w:jc w:val="both"/>
        <w:rPr>
          <w:b/>
          <w:sz w:val="24"/>
          <w:szCs w:val="24"/>
        </w:rPr>
      </w:pPr>
      <w:r w:rsidRPr="00BC65F5">
        <w:rPr>
          <w:b/>
          <w:sz w:val="24"/>
          <w:szCs w:val="24"/>
        </w:rPr>
        <w:t>Первоуральское муниципальное унитарное предприятие «</w:t>
      </w:r>
      <w:r w:rsidR="00AC65C2" w:rsidRPr="00BC65F5">
        <w:rPr>
          <w:b/>
          <w:sz w:val="24"/>
          <w:szCs w:val="24"/>
        </w:rPr>
        <w:t>ПРОИЗВОДСТВЕННОЕ ЖИЛИЩНО-КОММУНАЛЬНОЕ УПРАВЛЕНИЕ ПОСЕЛКА ДИНАС</w:t>
      </w:r>
      <w:r w:rsidRPr="00BC65F5">
        <w:rPr>
          <w:b/>
          <w:sz w:val="24"/>
          <w:szCs w:val="24"/>
        </w:rPr>
        <w:t>»</w:t>
      </w:r>
    </w:p>
    <w:p w:rsidR="00AC65C2" w:rsidRDefault="00AC65C2" w:rsidP="00BC65F5">
      <w:pPr>
        <w:ind w:firstLine="709"/>
        <w:jc w:val="both"/>
        <w:rPr>
          <w:sz w:val="24"/>
          <w:szCs w:val="24"/>
        </w:rPr>
      </w:pPr>
    </w:p>
    <w:p w:rsidR="00BC65F5" w:rsidRPr="00BC65F5" w:rsidRDefault="00BC65F5" w:rsidP="00BC65F5">
      <w:pPr>
        <w:ind w:firstLine="709"/>
        <w:jc w:val="both"/>
        <w:rPr>
          <w:sz w:val="24"/>
          <w:szCs w:val="24"/>
        </w:rPr>
      </w:pPr>
      <w:r w:rsidRPr="00BC65F5">
        <w:rPr>
          <w:sz w:val="24"/>
          <w:szCs w:val="24"/>
        </w:rPr>
        <w:t xml:space="preserve">На профсоюзной конференции предприятии 14 декабря 2017 г. был </w:t>
      </w:r>
      <w:r w:rsidRPr="00BC65F5">
        <w:rPr>
          <w:b/>
          <w:sz w:val="24"/>
          <w:szCs w:val="24"/>
        </w:rPr>
        <w:t>принят  новый коллективный договор</w:t>
      </w:r>
      <w:r w:rsidRPr="00BC65F5">
        <w:rPr>
          <w:sz w:val="24"/>
          <w:szCs w:val="24"/>
        </w:rPr>
        <w:t xml:space="preserve">  сроком действия на три года. Коллективный договор на 2017-2020 г.г. прошел регистрацию в государственном казенном учреждении службы занятости населения по Свердловской области «Первоуральский центр занятости»  09.01.2018 г. регистрационный номер 1-К.</w:t>
      </w:r>
    </w:p>
    <w:p w:rsidR="00BC65F5" w:rsidRPr="00BC65F5" w:rsidRDefault="00BC65F5" w:rsidP="00BC65F5">
      <w:pPr>
        <w:ind w:firstLine="709"/>
        <w:jc w:val="both"/>
        <w:rPr>
          <w:sz w:val="24"/>
          <w:szCs w:val="24"/>
        </w:rPr>
      </w:pPr>
      <w:proofErr w:type="gramStart"/>
      <w:r w:rsidRPr="00BC65F5">
        <w:rPr>
          <w:sz w:val="24"/>
          <w:szCs w:val="24"/>
        </w:rPr>
        <w:t>Согласно</w:t>
      </w:r>
      <w:proofErr w:type="gramEnd"/>
      <w:r w:rsidRPr="00BC65F5">
        <w:rPr>
          <w:sz w:val="24"/>
          <w:szCs w:val="24"/>
        </w:rPr>
        <w:t xml:space="preserve"> коллективного договора на предприятии выполняется:</w:t>
      </w:r>
    </w:p>
    <w:p w:rsidR="00BC65F5" w:rsidRPr="00BC65F5" w:rsidRDefault="00BC65F5" w:rsidP="00BC65F5">
      <w:pPr>
        <w:ind w:firstLine="709"/>
        <w:jc w:val="both"/>
        <w:rPr>
          <w:b/>
          <w:sz w:val="24"/>
          <w:szCs w:val="24"/>
        </w:rPr>
      </w:pPr>
      <w:proofErr w:type="gramStart"/>
      <w:r w:rsidRPr="00BC65F5">
        <w:rPr>
          <w:b/>
          <w:sz w:val="24"/>
          <w:szCs w:val="24"/>
          <w:lang w:val="en-US"/>
        </w:rPr>
        <w:t>I</w:t>
      </w:r>
      <w:r w:rsidRPr="00BC65F5">
        <w:rPr>
          <w:b/>
          <w:sz w:val="24"/>
          <w:szCs w:val="24"/>
        </w:rPr>
        <w:t xml:space="preserve"> </w:t>
      </w:r>
      <w:r w:rsidRPr="00BC65F5">
        <w:rPr>
          <w:sz w:val="24"/>
          <w:szCs w:val="24"/>
        </w:rPr>
        <w:t>.</w:t>
      </w:r>
      <w:proofErr w:type="gramEnd"/>
      <w:r w:rsidRPr="00BC65F5">
        <w:rPr>
          <w:sz w:val="24"/>
          <w:szCs w:val="24"/>
        </w:rPr>
        <w:t xml:space="preserve"> </w:t>
      </w:r>
      <w:r w:rsidRPr="00BC65F5">
        <w:rPr>
          <w:b/>
          <w:sz w:val="24"/>
          <w:szCs w:val="24"/>
        </w:rPr>
        <w:t>Социальная политика.</w:t>
      </w:r>
    </w:p>
    <w:p w:rsidR="00BC65F5" w:rsidRPr="00BC65F5" w:rsidRDefault="00BC65F5" w:rsidP="00BC65F5">
      <w:pPr>
        <w:ind w:firstLine="709"/>
        <w:jc w:val="both"/>
        <w:rPr>
          <w:sz w:val="24"/>
          <w:szCs w:val="24"/>
        </w:rPr>
      </w:pPr>
      <w:r w:rsidRPr="00BC65F5">
        <w:rPr>
          <w:sz w:val="24"/>
          <w:szCs w:val="24"/>
        </w:rPr>
        <w:t>1</w:t>
      </w:r>
      <w:r>
        <w:rPr>
          <w:sz w:val="24"/>
          <w:szCs w:val="24"/>
        </w:rPr>
        <w:t>.</w:t>
      </w:r>
      <w:r w:rsidRPr="00BC65F5">
        <w:rPr>
          <w:sz w:val="24"/>
          <w:szCs w:val="24"/>
        </w:rPr>
        <w:t xml:space="preserve"> Очередность предоставления отпусков устанавливается графиками от</w:t>
      </w:r>
      <w:r w:rsidRPr="00BC65F5">
        <w:rPr>
          <w:sz w:val="24"/>
          <w:szCs w:val="24"/>
        </w:rPr>
        <w:softHyphen/>
        <w:t xml:space="preserve">пусков, составляемыми Работодателем  </w:t>
      </w:r>
      <w:r w:rsidRPr="00BC65F5">
        <w:rPr>
          <w:rStyle w:val="grame"/>
          <w:sz w:val="24"/>
          <w:szCs w:val="24"/>
        </w:rPr>
        <w:t>п</w:t>
      </w:r>
      <w:r w:rsidRPr="00BC65F5">
        <w:rPr>
          <w:sz w:val="24"/>
          <w:szCs w:val="24"/>
        </w:rPr>
        <w:t xml:space="preserve">о согласованию с  профкомом. График отпусков составляется не </w:t>
      </w:r>
      <w:r w:rsidRPr="00BC65F5">
        <w:rPr>
          <w:rStyle w:val="grame"/>
          <w:sz w:val="24"/>
          <w:szCs w:val="24"/>
        </w:rPr>
        <w:t>позднее,</w:t>
      </w:r>
      <w:r w:rsidRPr="00BC65F5">
        <w:rPr>
          <w:sz w:val="24"/>
          <w:szCs w:val="24"/>
        </w:rPr>
        <w:t xml:space="preserve"> чем за две недели до наступления календарного года.</w:t>
      </w:r>
    </w:p>
    <w:p w:rsidR="00BC65F5" w:rsidRPr="00BC65F5" w:rsidRDefault="00BC65F5" w:rsidP="00BC65F5">
      <w:pPr>
        <w:shd w:val="clear" w:color="auto" w:fill="FFFFFF"/>
        <w:ind w:firstLine="709"/>
        <w:jc w:val="both"/>
        <w:rPr>
          <w:sz w:val="24"/>
          <w:szCs w:val="24"/>
        </w:rPr>
      </w:pPr>
      <w:r w:rsidRPr="00BC65F5">
        <w:rPr>
          <w:sz w:val="24"/>
          <w:szCs w:val="24"/>
        </w:rPr>
        <w:t>Преимущественным правом на получение отпуска в летнее или любое удоб</w:t>
      </w:r>
      <w:r w:rsidRPr="00BC65F5">
        <w:rPr>
          <w:sz w:val="24"/>
          <w:szCs w:val="24"/>
        </w:rPr>
        <w:softHyphen/>
        <w:t xml:space="preserve">ное время пользуются </w:t>
      </w:r>
      <w:proofErr w:type="gramStart"/>
      <w:r w:rsidRPr="00BC65F5">
        <w:rPr>
          <w:sz w:val="24"/>
          <w:szCs w:val="24"/>
        </w:rPr>
        <w:t>женщины</w:t>
      </w:r>
      <w:proofErr w:type="gramEnd"/>
      <w:r w:rsidRPr="00BC65F5">
        <w:rPr>
          <w:sz w:val="24"/>
          <w:szCs w:val="24"/>
        </w:rPr>
        <w:t xml:space="preserve"> имеющие не совершеннолетних детей, неполные семьи. </w:t>
      </w:r>
    </w:p>
    <w:p w:rsidR="00BC65F5" w:rsidRPr="00BC65F5" w:rsidRDefault="00BC65F5" w:rsidP="00BC65F5">
      <w:pPr>
        <w:shd w:val="clear" w:color="auto" w:fill="FFFFFF"/>
        <w:ind w:firstLine="709"/>
        <w:jc w:val="both"/>
        <w:rPr>
          <w:i/>
          <w:iCs/>
          <w:sz w:val="24"/>
          <w:szCs w:val="24"/>
        </w:rPr>
      </w:pPr>
      <w:r w:rsidRPr="00BC65F5">
        <w:rPr>
          <w:spacing w:val="11"/>
          <w:sz w:val="24"/>
          <w:szCs w:val="24"/>
        </w:rPr>
        <w:t>2.</w:t>
      </w:r>
      <w:r w:rsidRPr="00BC65F5">
        <w:rPr>
          <w:sz w:val="24"/>
          <w:szCs w:val="24"/>
        </w:rPr>
        <w:t xml:space="preserve"> Право на использование ежегодного отпуска за первый год работы возникает у работника по истечении 6 месяцев его непрерывной работы в данной организации</w:t>
      </w:r>
      <w:r w:rsidRPr="00BC65F5">
        <w:rPr>
          <w:i/>
          <w:iCs/>
          <w:sz w:val="24"/>
          <w:szCs w:val="24"/>
        </w:rPr>
        <w:t>.</w:t>
      </w:r>
    </w:p>
    <w:p w:rsidR="00BC65F5" w:rsidRPr="00BC65F5" w:rsidRDefault="00BC65F5" w:rsidP="00BC65F5">
      <w:pPr>
        <w:shd w:val="clear" w:color="auto" w:fill="FFFFFF"/>
        <w:ind w:firstLine="709"/>
        <w:jc w:val="both"/>
        <w:rPr>
          <w:sz w:val="24"/>
          <w:szCs w:val="24"/>
        </w:rPr>
      </w:pPr>
      <w:r w:rsidRPr="00BC65F5">
        <w:rPr>
          <w:sz w:val="24"/>
          <w:szCs w:val="24"/>
        </w:rPr>
        <w:t xml:space="preserve">3. Супругам, родителям и детям, работающим в одной организации, предоставляется право на одновременный уход в отпуск. </w:t>
      </w:r>
    </w:p>
    <w:p w:rsidR="00BC65F5" w:rsidRPr="00BC65F5" w:rsidRDefault="00BC65F5" w:rsidP="00BC65F5">
      <w:pPr>
        <w:shd w:val="clear" w:color="auto" w:fill="FFFFFF"/>
        <w:ind w:firstLine="709"/>
        <w:jc w:val="both"/>
        <w:rPr>
          <w:sz w:val="24"/>
          <w:szCs w:val="24"/>
        </w:rPr>
      </w:pPr>
      <w:r w:rsidRPr="00BC65F5">
        <w:rPr>
          <w:spacing w:val="16"/>
          <w:sz w:val="24"/>
          <w:szCs w:val="24"/>
        </w:rPr>
        <w:t>4.</w:t>
      </w:r>
      <w:r w:rsidRPr="00BC65F5">
        <w:rPr>
          <w:sz w:val="24"/>
          <w:szCs w:val="24"/>
        </w:rPr>
        <w:t xml:space="preserve"> По желанию работника ежегодный отпуск может быть разделен на части. При этом продолжительность одной из них не может быть менее 14 календарных дней.</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5. Женщинам  перед отпуском по беременности и родам  или после него либо по окончании отпуска по уходу за ребенком, по ее желанию  предоставляется  ежегодный оплачиваемый отпуск  независимо от стажа работы  на предприятии; </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w:t>
      </w:r>
      <w:r>
        <w:rPr>
          <w:sz w:val="24"/>
          <w:szCs w:val="24"/>
        </w:rPr>
        <w:t xml:space="preserve"> </w:t>
      </w:r>
      <w:r w:rsidRPr="00BC65F5">
        <w:rPr>
          <w:sz w:val="24"/>
          <w:szCs w:val="24"/>
        </w:rPr>
        <w:t>женщинам, у которых ребенок идет в первый класс школы, первого сентября предоставляется 4 часа   с сохранением средней заработной платы;</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w:t>
      </w:r>
      <w:r>
        <w:rPr>
          <w:sz w:val="24"/>
          <w:szCs w:val="24"/>
        </w:rPr>
        <w:t xml:space="preserve"> </w:t>
      </w:r>
      <w:r w:rsidRPr="00BC65F5">
        <w:rPr>
          <w:sz w:val="24"/>
          <w:szCs w:val="24"/>
        </w:rPr>
        <w:t>по заявлению работника имеющей ребенка, обучающегося во втором, третьем, четвертом классе начальной школы, первого сентября предоставляется отпуск без сохранения заработной платы;</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lastRenderedPageBreak/>
        <w:t>6. Родителям, воспитывающим  ребенка–инвалида в возрасте до 18 лет, ежегодный оплачиваемый отпуск предоставляется в любое удобное для них время;</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7. Родителям, у которых ребенок идет в первый класс школы, первого сентября предоставляется 4 часа   с сохранением средней заработной платы;</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w:t>
      </w:r>
      <w:r>
        <w:rPr>
          <w:sz w:val="24"/>
          <w:szCs w:val="24"/>
        </w:rPr>
        <w:t xml:space="preserve"> </w:t>
      </w:r>
      <w:r w:rsidRPr="00BC65F5">
        <w:rPr>
          <w:sz w:val="24"/>
          <w:szCs w:val="24"/>
        </w:rPr>
        <w:t>по заявлению работника, имеющего ребенка, обучающегося во втором, третьем, четвертом классе начальной школы, первого сентября предоставляется отпуск без сохранения заработной платы;</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8. Работникам по их заявлению предоставляется 1 день (полностью или по частям) с сохранением среднего заработка в течение календарного года для посещения врачей в медицинских организациях при представлении подтверждающих документов;</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9. Работодатель гарантирует проведение в рабочее время 1 профсоюзного собрания (конференции) в год при условии заблаговременного (10 дней) согласования с профсоюзным комитетом времени их проведения.</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10</w:t>
      </w:r>
      <w:r>
        <w:rPr>
          <w:sz w:val="24"/>
          <w:szCs w:val="24"/>
        </w:rPr>
        <w:t xml:space="preserve">. </w:t>
      </w:r>
      <w:r w:rsidRPr="00BC65F5">
        <w:rPr>
          <w:sz w:val="24"/>
          <w:szCs w:val="24"/>
        </w:rPr>
        <w:t xml:space="preserve"> Работодатель обеспечивает тиражирование коллективного договора и ознакомление с ним работников предприятия в 15-дневный срок с момента его подписания, а всех вновь поступивших работников знакомить с коллективным договором непосредственно при приеме на работу.</w:t>
      </w:r>
    </w:p>
    <w:p w:rsidR="00BC65F5" w:rsidRPr="00BC65F5" w:rsidRDefault="00BC65F5" w:rsidP="00BC65F5">
      <w:pPr>
        <w:ind w:firstLine="709"/>
        <w:jc w:val="both"/>
        <w:rPr>
          <w:sz w:val="24"/>
          <w:szCs w:val="24"/>
        </w:rPr>
      </w:pPr>
      <w:r w:rsidRPr="00BC65F5">
        <w:rPr>
          <w:spacing w:val="15"/>
          <w:sz w:val="24"/>
          <w:szCs w:val="24"/>
        </w:rPr>
        <w:t>11.</w:t>
      </w:r>
      <w:r w:rsidRPr="00BC65F5">
        <w:rPr>
          <w:sz w:val="24"/>
          <w:szCs w:val="24"/>
        </w:rPr>
        <w:t xml:space="preserve"> Работник, столкнувшийся с указанными ниже обстоятельствами семей</w:t>
      </w:r>
      <w:r w:rsidRPr="00BC65F5">
        <w:rPr>
          <w:sz w:val="24"/>
          <w:szCs w:val="24"/>
        </w:rPr>
        <w:softHyphen/>
        <w:t>ного или личного характера, имеет безусловное право на получение дополни</w:t>
      </w:r>
      <w:r w:rsidRPr="00BC65F5">
        <w:rPr>
          <w:sz w:val="24"/>
          <w:szCs w:val="24"/>
        </w:rPr>
        <w:softHyphen/>
        <w:t>тельных дней отпуска с сохранением  среднего заработка:</w:t>
      </w:r>
    </w:p>
    <w:p w:rsidR="00BC65F5" w:rsidRPr="00BC65F5" w:rsidRDefault="00BC65F5" w:rsidP="00BC65F5">
      <w:pPr>
        <w:ind w:firstLine="709"/>
        <w:jc w:val="both"/>
        <w:rPr>
          <w:sz w:val="24"/>
          <w:szCs w:val="24"/>
        </w:rPr>
      </w:pPr>
      <w:r w:rsidRPr="00BC65F5">
        <w:rPr>
          <w:sz w:val="24"/>
          <w:szCs w:val="24"/>
        </w:rPr>
        <w:t>- в связи с рождением ребенка – 1 день;</w:t>
      </w:r>
    </w:p>
    <w:p w:rsidR="00BC65F5" w:rsidRPr="00BC65F5" w:rsidRDefault="00BC65F5" w:rsidP="00BC65F5">
      <w:pPr>
        <w:shd w:val="clear" w:color="auto" w:fill="FFFFFF"/>
        <w:spacing w:before="7"/>
        <w:ind w:firstLine="709"/>
        <w:jc w:val="both"/>
        <w:rPr>
          <w:sz w:val="24"/>
          <w:szCs w:val="24"/>
        </w:rPr>
      </w:pPr>
      <w:r w:rsidRPr="00BC65F5">
        <w:rPr>
          <w:sz w:val="24"/>
          <w:szCs w:val="24"/>
        </w:rPr>
        <w:t>-  в связи с бракосочетанием – 1 день;</w:t>
      </w:r>
    </w:p>
    <w:p w:rsidR="00BC65F5" w:rsidRPr="00BC65F5" w:rsidRDefault="00BC65F5" w:rsidP="00BC65F5">
      <w:pPr>
        <w:shd w:val="clear" w:color="auto" w:fill="FFFFFF"/>
        <w:ind w:firstLine="709"/>
        <w:jc w:val="both"/>
        <w:rPr>
          <w:sz w:val="24"/>
          <w:szCs w:val="24"/>
        </w:rPr>
      </w:pPr>
      <w:r w:rsidRPr="00BC65F5">
        <w:rPr>
          <w:sz w:val="24"/>
          <w:szCs w:val="24"/>
        </w:rPr>
        <w:t>-  для проводов детей в армию – 1 день;</w:t>
      </w:r>
    </w:p>
    <w:p w:rsidR="00BC65F5" w:rsidRPr="00BC65F5" w:rsidRDefault="00BC65F5" w:rsidP="00BC65F5">
      <w:pPr>
        <w:shd w:val="clear" w:color="auto" w:fill="FFFFFF"/>
        <w:ind w:firstLine="709"/>
        <w:jc w:val="both"/>
        <w:rPr>
          <w:sz w:val="24"/>
          <w:szCs w:val="24"/>
        </w:rPr>
      </w:pPr>
      <w:r w:rsidRPr="00BC65F5">
        <w:rPr>
          <w:sz w:val="24"/>
          <w:szCs w:val="24"/>
        </w:rPr>
        <w:t>-  в связи с бракосочетанием детей работника – 1 день;</w:t>
      </w:r>
    </w:p>
    <w:p w:rsidR="00BC65F5" w:rsidRPr="00BC65F5" w:rsidRDefault="00BC65F5" w:rsidP="00BC65F5">
      <w:pPr>
        <w:shd w:val="clear" w:color="auto" w:fill="FFFFFF"/>
        <w:ind w:firstLine="709"/>
        <w:jc w:val="both"/>
        <w:rPr>
          <w:sz w:val="24"/>
          <w:szCs w:val="24"/>
        </w:rPr>
      </w:pPr>
      <w:r w:rsidRPr="00BC65F5">
        <w:rPr>
          <w:sz w:val="24"/>
          <w:szCs w:val="24"/>
        </w:rPr>
        <w:t xml:space="preserve">-  при праздновании юбилейных дат  55, 60 лет в день рождения- 1 </w:t>
      </w:r>
      <w:r w:rsidRPr="00BC65F5">
        <w:rPr>
          <w:spacing w:val="-2"/>
          <w:sz w:val="24"/>
          <w:szCs w:val="24"/>
        </w:rPr>
        <w:t>день;</w:t>
      </w:r>
      <w:r w:rsidRPr="00BC65F5">
        <w:rPr>
          <w:sz w:val="24"/>
          <w:szCs w:val="24"/>
        </w:rPr>
        <w:t xml:space="preserve">  </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12.  В случае кончины работника   предприятие  выделяет материальную помощь в зависимости от трудового стажа в следующих размерах:</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до 5 лет </w:t>
      </w:r>
      <w:r>
        <w:rPr>
          <w:sz w:val="24"/>
          <w:szCs w:val="24"/>
        </w:rPr>
        <w:t>-</w:t>
      </w:r>
      <w:r w:rsidRPr="00BC65F5">
        <w:rPr>
          <w:sz w:val="24"/>
          <w:szCs w:val="24"/>
        </w:rPr>
        <w:t xml:space="preserve">  5000 рублей</w:t>
      </w:r>
      <w:r>
        <w:rPr>
          <w:sz w:val="24"/>
          <w:szCs w:val="24"/>
        </w:rPr>
        <w:t>,</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от 5 до 10 лет  </w:t>
      </w:r>
      <w:r>
        <w:rPr>
          <w:sz w:val="24"/>
          <w:szCs w:val="24"/>
        </w:rPr>
        <w:t>-</w:t>
      </w:r>
      <w:r w:rsidRPr="00BC65F5">
        <w:rPr>
          <w:sz w:val="24"/>
          <w:szCs w:val="24"/>
        </w:rPr>
        <w:t xml:space="preserve">  7500 рублей</w:t>
      </w:r>
      <w:r>
        <w:rPr>
          <w:sz w:val="24"/>
          <w:szCs w:val="24"/>
        </w:rPr>
        <w:t>,</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от 10 лет и более  </w:t>
      </w:r>
      <w:r>
        <w:rPr>
          <w:sz w:val="24"/>
          <w:szCs w:val="24"/>
        </w:rPr>
        <w:t>-</w:t>
      </w:r>
      <w:r w:rsidRPr="00BC65F5">
        <w:rPr>
          <w:sz w:val="24"/>
          <w:szCs w:val="24"/>
        </w:rPr>
        <w:t xml:space="preserve"> 10000 рублей</w:t>
      </w:r>
      <w:r>
        <w:rPr>
          <w:sz w:val="24"/>
          <w:szCs w:val="24"/>
        </w:rPr>
        <w:t>.</w:t>
      </w:r>
    </w:p>
    <w:p w:rsidR="00BC65F5" w:rsidRPr="00BC65F5" w:rsidRDefault="00BC65F5" w:rsidP="00BC65F5">
      <w:pPr>
        <w:ind w:firstLine="709"/>
        <w:jc w:val="both"/>
        <w:rPr>
          <w:sz w:val="24"/>
          <w:szCs w:val="24"/>
        </w:rPr>
      </w:pPr>
      <w:r w:rsidRPr="00BC65F5">
        <w:rPr>
          <w:sz w:val="24"/>
          <w:szCs w:val="24"/>
        </w:rPr>
        <w:t xml:space="preserve">13. </w:t>
      </w:r>
      <w:r>
        <w:rPr>
          <w:sz w:val="24"/>
          <w:szCs w:val="24"/>
        </w:rPr>
        <w:t xml:space="preserve"> </w:t>
      </w:r>
      <w:r w:rsidRPr="00BC65F5">
        <w:rPr>
          <w:sz w:val="24"/>
          <w:szCs w:val="24"/>
        </w:rPr>
        <w:t>Работодатель предоставляет работникам трехдневный отпуск с сохранением среднего заработка   на ритуальный обряд (похороны родителей, детей, одного из  супругов и иных близких родственников согласно ст. 14 СК РФ)  - по согласованию с работодателем.</w:t>
      </w:r>
    </w:p>
    <w:p w:rsidR="00BC65F5" w:rsidRPr="00BC65F5" w:rsidRDefault="00BC65F5" w:rsidP="00BC65F5">
      <w:pPr>
        <w:ind w:firstLine="709"/>
        <w:jc w:val="both"/>
        <w:rPr>
          <w:sz w:val="24"/>
          <w:szCs w:val="24"/>
        </w:rPr>
      </w:pPr>
      <w:r w:rsidRPr="00BC65F5">
        <w:rPr>
          <w:sz w:val="24"/>
          <w:szCs w:val="24"/>
        </w:rPr>
        <w:t>14.</w:t>
      </w:r>
      <w:r w:rsidRPr="00BC65F5">
        <w:rPr>
          <w:rStyle w:val="grame"/>
          <w:sz w:val="24"/>
          <w:szCs w:val="24"/>
        </w:rPr>
        <w:t xml:space="preserve"> Работодатель совместно с профсоюзным комитетом обеспечивают всех детей работников (до 14 лет включительно)   новогодними подарками и билетами на новогодние представления </w:t>
      </w:r>
      <w:r w:rsidRPr="00BC65F5">
        <w:rPr>
          <w:sz w:val="24"/>
          <w:szCs w:val="24"/>
        </w:rPr>
        <w:t xml:space="preserve"> </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15. Для оздоровления работников  предприятия работодатель приобретает две путевки в год в санаторий профилакторий «Лесная сказка» на 10 дней за 50% от стоимости путевки. Заявление оформляется на директора предприятия и согласовывается с охраной труда  (при отсутствии нарушений трудовой дисциплины, дисциплинарных взысканий и при стаже работы на предприятии не менее 5 лет). Для членов профсоюза выделяется профсоюзная  материальная помощь 1000 рублей.</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16. Для работников предприятия, проработавших не менее 3 лет, за счет средств работодателя, устанавливаются приборы учета по месту прописки работника, с оформлением заявления на имя директора предприятия.    </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16. Информирование работников: размещение на стендах предприятия, проведение коллективных собраний в подразделениях</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17   </w:t>
      </w:r>
      <w:proofErr w:type="gramStart"/>
      <w:r w:rsidRPr="00BC65F5">
        <w:rPr>
          <w:sz w:val="24"/>
          <w:szCs w:val="24"/>
        </w:rPr>
        <w:t>Контроль  за</w:t>
      </w:r>
      <w:proofErr w:type="gramEnd"/>
      <w:r w:rsidRPr="00BC65F5">
        <w:rPr>
          <w:sz w:val="24"/>
          <w:szCs w:val="24"/>
        </w:rPr>
        <w:t xml:space="preserve"> соблюдением условий труда: </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обязательное страхование от несчастных случаев на предприятии и профзаболеваний</w:t>
      </w:r>
    </w:p>
    <w:p w:rsidR="00BC65F5" w:rsidRPr="00BC65F5" w:rsidRDefault="00BC65F5" w:rsidP="00BC65F5">
      <w:pPr>
        <w:ind w:firstLine="709"/>
        <w:jc w:val="both"/>
        <w:rPr>
          <w:sz w:val="24"/>
          <w:szCs w:val="24"/>
        </w:rPr>
      </w:pPr>
      <w:r w:rsidRPr="00BC65F5">
        <w:rPr>
          <w:sz w:val="24"/>
          <w:szCs w:val="24"/>
        </w:rPr>
        <w:t xml:space="preserve">- осуществление лабораторного </w:t>
      </w:r>
      <w:proofErr w:type="gramStart"/>
      <w:r w:rsidRPr="00BC65F5">
        <w:rPr>
          <w:sz w:val="24"/>
          <w:szCs w:val="24"/>
        </w:rPr>
        <w:t>контроля  за</w:t>
      </w:r>
      <w:proofErr w:type="gramEnd"/>
      <w:r w:rsidRPr="00BC65F5">
        <w:rPr>
          <w:sz w:val="24"/>
          <w:szCs w:val="24"/>
        </w:rPr>
        <w:t xml:space="preserve"> уровнем запыленности, шума, вибрации, освещенности  и других вредных факторов</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 18 Поощрение трудящихся</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 за многолетний добросовестный труд и в связи с юбилейной датой рождения </w:t>
      </w:r>
      <w:r w:rsidRPr="00BC65F5">
        <w:rPr>
          <w:sz w:val="24"/>
          <w:szCs w:val="24"/>
        </w:rPr>
        <w:lastRenderedPageBreak/>
        <w:t>(женщины - 55 лет, мужчины - 60 лет) работодатель производит единовременное премирование в размере до 5 000 рублей в зависимости от стажа работы на предприятии, и при отсутствии дисциплинарных взысканий в течени</w:t>
      </w:r>
      <w:proofErr w:type="gramStart"/>
      <w:r w:rsidRPr="00BC65F5">
        <w:rPr>
          <w:sz w:val="24"/>
          <w:szCs w:val="24"/>
        </w:rPr>
        <w:t>и</w:t>
      </w:r>
      <w:proofErr w:type="gramEnd"/>
      <w:r w:rsidRPr="00BC65F5">
        <w:rPr>
          <w:sz w:val="24"/>
          <w:szCs w:val="24"/>
        </w:rPr>
        <w:t xml:space="preserve"> 1 года до даты премирования.</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 19. Работодатель и профсоюзный комитет совместно организуют:</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 - </w:t>
      </w:r>
      <w:r>
        <w:rPr>
          <w:sz w:val="24"/>
          <w:szCs w:val="24"/>
        </w:rPr>
        <w:t xml:space="preserve"> </w:t>
      </w:r>
      <w:r w:rsidRPr="00BC65F5">
        <w:rPr>
          <w:sz w:val="24"/>
          <w:szCs w:val="24"/>
        </w:rPr>
        <w:t xml:space="preserve">культурно-массовый отдых работников и их семей; </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 - поздравление работников с юбилейными датами через  средства массовой информации;</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 - для  пенсионеров организуются  поздравления с праздниками «День </w:t>
      </w:r>
      <w:proofErr w:type="spellStart"/>
      <w:r w:rsidRPr="00BC65F5">
        <w:rPr>
          <w:sz w:val="24"/>
          <w:szCs w:val="24"/>
        </w:rPr>
        <w:t>жилищно</w:t>
      </w:r>
      <w:proofErr w:type="spellEnd"/>
      <w:r w:rsidRPr="00BC65F5">
        <w:rPr>
          <w:sz w:val="24"/>
          <w:szCs w:val="24"/>
        </w:rPr>
        <w:t xml:space="preserve"> коммунального хозяйства», «День Победы», «День пожилого человека»;</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 - к профессиональному празднику лучшие работники предприятия премируются премиями и награждаются почетными грамотами и благодарственными письмами</w:t>
      </w:r>
    </w:p>
    <w:p w:rsidR="00BC65F5" w:rsidRPr="00BC65F5" w:rsidRDefault="00BC65F5" w:rsidP="00BC65F5">
      <w:pPr>
        <w:widowControl w:val="0"/>
        <w:autoSpaceDE w:val="0"/>
        <w:autoSpaceDN w:val="0"/>
        <w:adjustRightInd w:val="0"/>
        <w:ind w:firstLine="709"/>
        <w:jc w:val="both"/>
        <w:rPr>
          <w:sz w:val="24"/>
          <w:szCs w:val="24"/>
        </w:rPr>
      </w:pPr>
    </w:p>
    <w:p w:rsidR="00BC65F5" w:rsidRPr="00BC65F5" w:rsidRDefault="00BC65F5" w:rsidP="00BC65F5">
      <w:pPr>
        <w:ind w:firstLine="709"/>
        <w:jc w:val="both"/>
        <w:rPr>
          <w:sz w:val="24"/>
          <w:szCs w:val="24"/>
        </w:rPr>
      </w:pPr>
      <w:r w:rsidRPr="00BC65F5">
        <w:rPr>
          <w:b/>
          <w:sz w:val="24"/>
          <w:szCs w:val="24"/>
          <w:lang w:val="en-US"/>
        </w:rPr>
        <w:t>II</w:t>
      </w:r>
      <w:r w:rsidRPr="00BC65F5">
        <w:rPr>
          <w:sz w:val="24"/>
          <w:szCs w:val="24"/>
        </w:rPr>
        <w:t xml:space="preserve">. </w:t>
      </w:r>
      <w:r w:rsidRPr="00BC65F5">
        <w:rPr>
          <w:b/>
          <w:sz w:val="24"/>
          <w:szCs w:val="24"/>
        </w:rPr>
        <w:t>Формы оплаты труда</w:t>
      </w:r>
      <w:r w:rsidRPr="00BC65F5">
        <w:rPr>
          <w:sz w:val="24"/>
          <w:szCs w:val="24"/>
        </w:rPr>
        <w:t xml:space="preserve"> на предприятии повременно-премиальная, сдельно-премиальная, </w:t>
      </w:r>
      <w:proofErr w:type="spellStart"/>
      <w:r w:rsidRPr="00BC65F5">
        <w:rPr>
          <w:sz w:val="24"/>
          <w:szCs w:val="24"/>
        </w:rPr>
        <w:t>окладно-премиальная</w:t>
      </w:r>
      <w:proofErr w:type="spellEnd"/>
      <w:r w:rsidRPr="00BC65F5">
        <w:rPr>
          <w:sz w:val="24"/>
          <w:szCs w:val="24"/>
        </w:rPr>
        <w:t>. В 2017 году разработано новое  положение о премировании руководителей, специалистов, служащих и рабочих.</w:t>
      </w:r>
    </w:p>
    <w:p w:rsidR="00BC65F5" w:rsidRPr="00AC65C2" w:rsidRDefault="00BC65F5" w:rsidP="00BC65F5">
      <w:pPr>
        <w:widowControl w:val="0"/>
        <w:autoSpaceDE w:val="0"/>
        <w:autoSpaceDN w:val="0"/>
        <w:adjustRightInd w:val="0"/>
        <w:ind w:firstLine="709"/>
        <w:jc w:val="both"/>
        <w:rPr>
          <w:b/>
          <w:sz w:val="24"/>
          <w:szCs w:val="24"/>
        </w:rPr>
      </w:pPr>
      <w:r w:rsidRPr="00BC65F5">
        <w:rPr>
          <w:sz w:val="24"/>
          <w:szCs w:val="24"/>
        </w:rPr>
        <w:t xml:space="preserve">1. Оплата труда производится  в соответствии со штатным расписанием  и следующими действующими на предприятии </w:t>
      </w:r>
      <w:r w:rsidRPr="00AC65C2">
        <w:rPr>
          <w:b/>
          <w:sz w:val="24"/>
          <w:szCs w:val="24"/>
        </w:rPr>
        <w:t>Положениями «Коллективного договора на 2014-2017г.»,  согласованными   с   профсоюзным  комитетом:</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положение об оплате труда работников ПМУП «ПЖКУ пос. Динас (приложение № 1);</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положение о премировании рабочих ПМУП «ПЖКУ пос. Динас» (приложение № 6)</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положение о премировании руководителей, специалистов и служащих ПМУП «ПЖКУ</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 пос. Динас»  (приложение № 7)</w:t>
      </w:r>
    </w:p>
    <w:p w:rsidR="00AC65C2" w:rsidRDefault="00AC65C2" w:rsidP="00BC65F5">
      <w:pPr>
        <w:widowControl w:val="0"/>
        <w:autoSpaceDE w:val="0"/>
        <w:autoSpaceDN w:val="0"/>
        <w:adjustRightInd w:val="0"/>
        <w:ind w:firstLine="709"/>
        <w:jc w:val="both"/>
        <w:rPr>
          <w:sz w:val="24"/>
          <w:szCs w:val="24"/>
        </w:rPr>
      </w:pP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2. </w:t>
      </w:r>
      <w:r w:rsidRPr="00AC65C2">
        <w:rPr>
          <w:b/>
          <w:sz w:val="24"/>
          <w:szCs w:val="24"/>
        </w:rPr>
        <w:t>Оплата труда  рабочих</w:t>
      </w:r>
      <w:r w:rsidRPr="00BC65F5">
        <w:rPr>
          <w:sz w:val="24"/>
          <w:szCs w:val="24"/>
        </w:rPr>
        <w:t xml:space="preserve">   производится по 8-ми разрядной тарифной сетке (приложение № 3), введенной с  14.12.2017 г. по тарифным ставкам и установленным окладам с учетом тарификации работ по Единому тарифно-квалификационному справочнику. </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3.  Оплата труда  руководителей, специалистов и служащих производится  по окладам, утвержденным в штатном расписании.</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 xml:space="preserve">5. Для усиления материальной заинтересованности и повышения ответственности работодатель производит премирование работников предприятия в соответствии с Положениями о  премировании рабочих (приложение № 6) и  о премировании руководителей, специалистов и служащих  (приложение № 7). </w:t>
      </w:r>
    </w:p>
    <w:p w:rsidR="00BC65F5" w:rsidRPr="00BC65F5" w:rsidRDefault="00BC65F5" w:rsidP="00BC65F5">
      <w:pPr>
        <w:widowControl w:val="0"/>
        <w:autoSpaceDE w:val="0"/>
        <w:autoSpaceDN w:val="0"/>
        <w:adjustRightInd w:val="0"/>
        <w:ind w:firstLine="709"/>
        <w:jc w:val="both"/>
        <w:rPr>
          <w:sz w:val="24"/>
          <w:szCs w:val="24"/>
        </w:rPr>
      </w:pPr>
      <w:r w:rsidRPr="00BC65F5">
        <w:rPr>
          <w:sz w:val="24"/>
          <w:szCs w:val="24"/>
        </w:rPr>
        <w:t>6.  За работу во вредных и опасных условиях труда  по результатам специальной оценки рабочих мест работникам  производятся  доплаты в соответствии с  приложением № 5.</w:t>
      </w:r>
    </w:p>
    <w:p w:rsidR="00BC65F5" w:rsidRPr="00BC65F5" w:rsidRDefault="00BC65F5" w:rsidP="00BC65F5">
      <w:pPr>
        <w:ind w:firstLine="709"/>
        <w:jc w:val="both"/>
        <w:rPr>
          <w:sz w:val="24"/>
          <w:szCs w:val="24"/>
        </w:rPr>
      </w:pPr>
      <w:r w:rsidRPr="00BC65F5">
        <w:rPr>
          <w:b/>
          <w:sz w:val="24"/>
          <w:szCs w:val="24"/>
          <w:lang w:val="en-US"/>
        </w:rPr>
        <w:t>III</w:t>
      </w:r>
      <w:r w:rsidRPr="00BC65F5">
        <w:rPr>
          <w:sz w:val="24"/>
          <w:szCs w:val="24"/>
        </w:rPr>
        <w:t xml:space="preserve">. </w:t>
      </w:r>
      <w:r>
        <w:rPr>
          <w:sz w:val="24"/>
          <w:szCs w:val="24"/>
        </w:rPr>
        <w:t xml:space="preserve">  </w:t>
      </w:r>
      <w:r w:rsidRPr="00BC65F5">
        <w:rPr>
          <w:sz w:val="24"/>
          <w:szCs w:val="24"/>
        </w:rPr>
        <w:t xml:space="preserve">На </w:t>
      </w:r>
      <w:r w:rsidRPr="00BC65F5">
        <w:rPr>
          <w:b/>
          <w:sz w:val="24"/>
          <w:szCs w:val="24"/>
        </w:rPr>
        <w:t>внутрипроизводственное обучение</w:t>
      </w:r>
      <w:r w:rsidRPr="00BC65F5">
        <w:rPr>
          <w:sz w:val="24"/>
          <w:szCs w:val="24"/>
        </w:rPr>
        <w:t xml:space="preserve"> персонала было затрачено 59000 р.</w:t>
      </w:r>
    </w:p>
    <w:p w:rsidR="00BC65F5" w:rsidRPr="00BC65F5" w:rsidRDefault="00BC65F5" w:rsidP="00BC65F5">
      <w:pPr>
        <w:widowControl w:val="0"/>
        <w:autoSpaceDE w:val="0"/>
        <w:autoSpaceDN w:val="0"/>
        <w:adjustRightInd w:val="0"/>
        <w:ind w:firstLine="709"/>
        <w:jc w:val="both"/>
        <w:rPr>
          <w:sz w:val="24"/>
          <w:szCs w:val="24"/>
        </w:rPr>
      </w:pPr>
      <w:r w:rsidRPr="00BC65F5">
        <w:rPr>
          <w:b/>
          <w:sz w:val="24"/>
          <w:szCs w:val="24"/>
          <w:lang w:val="en-US"/>
        </w:rPr>
        <w:t>IV</w:t>
      </w:r>
      <w:r w:rsidRPr="00BC65F5">
        <w:rPr>
          <w:b/>
          <w:sz w:val="24"/>
          <w:szCs w:val="24"/>
        </w:rPr>
        <w:t>.</w:t>
      </w:r>
      <w:r w:rsidRPr="00BC65F5">
        <w:rPr>
          <w:sz w:val="24"/>
          <w:szCs w:val="24"/>
        </w:rPr>
        <w:t xml:space="preserve">   </w:t>
      </w:r>
      <w:proofErr w:type="gramStart"/>
      <w:r w:rsidRPr="00BC65F5">
        <w:rPr>
          <w:sz w:val="24"/>
          <w:szCs w:val="24"/>
        </w:rPr>
        <w:t xml:space="preserve">Контроль  </w:t>
      </w:r>
      <w:r w:rsidRPr="00BC65F5">
        <w:rPr>
          <w:b/>
          <w:sz w:val="24"/>
          <w:szCs w:val="24"/>
        </w:rPr>
        <w:t>за</w:t>
      </w:r>
      <w:proofErr w:type="gramEnd"/>
      <w:r w:rsidRPr="00BC65F5">
        <w:rPr>
          <w:b/>
          <w:sz w:val="24"/>
          <w:szCs w:val="24"/>
        </w:rPr>
        <w:t xml:space="preserve"> соблюдением условий труда</w:t>
      </w:r>
      <w:r w:rsidRPr="00BC65F5">
        <w:rPr>
          <w:sz w:val="24"/>
          <w:szCs w:val="24"/>
        </w:rPr>
        <w:t xml:space="preserve"> производится  специалистом по охране труда. </w:t>
      </w:r>
    </w:p>
    <w:p w:rsidR="00BC65F5" w:rsidRDefault="00BC65F5" w:rsidP="00BC65F5">
      <w:pPr>
        <w:ind w:firstLine="709"/>
        <w:jc w:val="both"/>
        <w:rPr>
          <w:sz w:val="24"/>
          <w:szCs w:val="24"/>
        </w:rPr>
      </w:pPr>
      <w:r w:rsidRPr="00BC65F5">
        <w:rPr>
          <w:sz w:val="24"/>
          <w:szCs w:val="24"/>
        </w:rPr>
        <w:t xml:space="preserve">Все работники предприятия застрахованы от несчастного случая  и профзаболеваний. В июле 2017 г. </w:t>
      </w:r>
      <w:r w:rsidRPr="00BC65F5">
        <w:rPr>
          <w:b/>
          <w:sz w:val="24"/>
          <w:szCs w:val="24"/>
        </w:rPr>
        <w:t>завершена  специальная оценка рабочих мест по 53 профессиям</w:t>
      </w:r>
      <w:r w:rsidRPr="00BC65F5">
        <w:rPr>
          <w:sz w:val="24"/>
          <w:szCs w:val="24"/>
        </w:rPr>
        <w:t xml:space="preserve">.  </w:t>
      </w:r>
    </w:p>
    <w:p w:rsidR="00BC65F5" w:rsidRPr="00BC65F5" w:rsidRDefault="00BC65F5" w:rsidP="00BC65F5">
      <w:pPr>
        <w:ind w:firstLine="709"/>
        <w:jc w:val="both"/>
        <w:rPr>
          <w:sz w:val="24"/>
          <w:szCs w:val="24"/>
        </w:rPr>
      </w:pPr>
      <w:r w:rsidRPr="00BC65F5">
        <w:rPr>
          <w:sz w:val="24"/>
          <w:szCs w:val="24"/>
        </w:rPr>
        <w:t xml:space="preserve">В 2017 г. проведен лабораторный контроль факторов производственного и трудового процесса на рабочих местах, </w:t>
      </w:r>
      <w:proofErr w:type="gramStart"/>
      <w:r w:rsidRPr="00BC65F5">
        <w:rPr>
          <w:sz w:val="24"/>
          <w:szCs w:val="24"/>
        </w:rPr>
        <w:t>согласно программы</w:t>
      </w:r>
      <w:proofErr w:type="gramEnd"/>
      <w:r w:rsidRPr="00BC65F5">
        <w:rPr>
          <w:sz w:val="24"/>
          <w:szCs w:val="24"/>
        </w:rPr>
        <w:t xml:space="preserve"> производственного контроля за соблюдением санитарных правил и выполнения санитарно-эпидемиологических мероприятий. На </w:t>
      </w:r>
      <w:proofErr w:type="gramStart"/>
      <w:r w:rsidRPr="00BC65F5">
        <w:rPr>
          <w:sz w:val="24"/>
          <w:szCs w:val="24"/>
        </w:rPr>
        <w:t>обучение по охране</w:t>
      </w:r>
      <w:proofErr w:type="gramEnd"/>
      <w:r w:rsidRPr="00BC65F5">
        <w:rPr>
          <w:sz w:val="24"/>
          <w:szCs w:val="24"/>
        </w:rPr>
        <w:t xml:space="preserve"> труда было затрачено  6000 руб.</w:t>
      </w:r>
    </w:p>
    <w:p w:rsidR="00BC65F5" w:rsidRPr="00BC65F5" w:rsidRDefault="00BC65F5" w:rsidP="00BC65F5">
      <w:pPr>
        <w:ind w:firstLine="709"/>
        <w:jc w:val="both"/>
        <w:rPr>
          <w:sz w:val="24"/>
          <w:szCs w:val="24"/>
        </w:rPr>
      </w:pPr>
      <w:proofErr w:type="gramStart"/>
      <w:r w:rsidRPr="00BC65F5">
        <w:rPr>
          <w:b/>
          <w:sz w:val="24"/>
          <w:szCs w:val="24"/>
          <w:lang w:val="en-US"/>
        </w:rPr>
        <w:t>V</w:t>
      </w:r>
      <w:r w:rsidRPr="00BC65F5">
        <w:rPr>
          <w:sz w:val="24"/>
          <w:szCs w:val="24"/>
        </w:rPr>
        <w:t xml:space="preserve">. </w:t>
      </w:r>
      <w:r>
        <w:rPr>
          <w:sz w:val="24"/>
          <w:szCs w:val="24"/>
        </w:rPr>
        <w:t xml:space="preserve"> </w:t>
      </w:r>
      <w:r w:rsidRPr="00BC65F5">
        <w:rPr>
          <w:sz w:val="24"/>
          <w:szCs w:val="24"/>
        </w:rPr>
        <w:t>На</w:t>
      </w:r>
      <w:proofErr w:type="gramEnd"/>
      <w:r w:rsidRPr="00BC65F5">
        <w:rPr>
          <w:sz w:val="24"/>
          <w:szCs w:val="24"/>
        </w:rPr>
        <w:t xml:space="preserve"> предприятии ежегодно составляются </w:t>
      </w:r>
      <w:r w:rsidRPr="00BC65F5">
        <w:rPr>
          <w:b/>
          <w:sz w:val="24"/>
          <w:szCs w:val="24"/>
        </w:rPr>
        <w:t>мероприятия по охране труда</w:t>
      </w:r>
      <w:r w:rsidRPr="00BC65F5">
        <w:rPr>
          <w:sz w:val="24"/>
          <w:szCs w:val="24"/>
        </w:rPr>
        <w:t xml:space="preserve"> направленные на улучшение условий труда. За 2017 год все пункты плана мероприятий выполнены, общая сумма затрат составила 1200000 руб. </w:t>
      </w:r>
    </w:p>
    <w:p w:rsidR="00BC65F5" w:rsidRPr="00BC65F5" w:rsidRDefault="00BC65F5" w:rsidP="00BC65F5">
      <w:pPr>
        <w:ind w:firstLine="709"/>
        <w:jc w:val="both"/>
        <w:rPr>
          <w:sz w:val="24"/>
          <w:szCs w:val="24"/>
        </w:rPr>
      </w:pPr>
      <w:r w:rsidRPr="00BC65F5">
        <w:rPr>
          <w:b/>
          <w:sz w:val="24"/>
          <w:szCs w:val="24"/>
          <w:lang w:val="en-US"/>
        </w:rPr>
        <w:t>VI</w:t>
      </w:r>
      <w:proofErr w:type="gramStart"/>
      <w:r w:rsidRPr="00BC65F5">
        <w:rPr>
          <w:sz w:val="24"/>
          <w:szCs w:val="24"/>
        </w:rPr>
        <w:t>.  Для</w:t>
      </w:r>
      <w:proofErr w:type="gramEnd"/>
      <w:r w:rsidRPr="00BC65F5">
        <w:rPr>
          <w:sz w:val="24"/>
          <w:szCs w:val="24"/>
        </w:rPr>
        <w:t xml:space="preserve"> работников предприятия с помощью профсоюзного комитета организовывались экскурсии, посещение Екатеринбургских  театров, цирка  на сумму 43000 руб. Ежегодно поздравляем детей работников предприятия подарками  и на представления в ДК «</w:t>
      </w:r>
      <w:proofErr w:type="spellStart"/>
      <w:r w:rsidRPr="00BC65F5">
        <w:rPr>
          <w:sz w:val="24"/>
          <w:szCs w:val="24"/>
        </w:rPr>
        <w:t>Огнеупорщик</w:t>
      </w:r>
      <w:proofErr w:type="spellEnd"/>
      <w:r w:rsidRPr="00BC65F5">
        <w:rPr>
          <w:sz w:val="24"/>
          <w:szCs w:val="24"/>
        </w:rPr>
        <w:t>» к празднику Новый год, на общую сумму 30000 руб.</w:t>
      </w:r>
    </w:p>
    <w:p w:rsidR="00BC65F5" w:rsidRPr="00BC65F5" w:rsidRDefault="00BC65F5" w:rsidP="00BC65F5">
      <w:pPr>
        <w:ind w:firstLine="709"/>
        <w:jc w:val="both"/>
        <w:rPr>
          <w:sz w:val="24"/>
          <w:szCs w:val="24"/>
        </w:rPr>
      </w:pPr>
      <w:r w:rsidRPr="00BC65F5">
        <w:rPr>
          <w:b/>
          <w:sz w:val="24"/>
          <w:szCs w:val="24"/>
          <w:lang w:val="en-US"/>
        </w:rPr>
        <w:t>VII</w:t>
      </w:r>
      <w:r w:rsidRPr="00BC65F5">
        <w:rPr>
          <w:b/>
          <w:sz w:val="24"/>
          <w:szCs w:val="24"/>
        </w:rPr>
        <w:t>.</w:t>
      </w:r>
      <w:r w:rsidRPr="00BC65F5">
        <w:rPr>
          <w:sz w:val="24"/>
          <w:szCs w:val="24"/>
        </w:rPr>
        <w:t xml:space="preserve"> </w:t>
      </w:r>
      <w:proofErr w:type="gramStart"/>
      <w:r w:rsidRPr="00BC65F5">
        <w:rPr>
          <w:sz w:val="24"/>
          <w:szCs w:val="24"/>
        </w:rPr>
        <w:t>Ежегодно  проводятся</w:t>
      </w:r>
      <w:proofErr w:type="gramEnd"/>
      <w:r w:rsidRPr="00BC65F5">
        <w:rPr>
          <w:sz w:val="24"/>
          <w:szCs w:val="24"/>
        </w:rPr>
        <w:t xml:space="preserve"> </w:t>
      </w:r>
      <w:r w:rsidRPr="00BC65F5">
        <w:rPr>
          <w:b/>
          <w:sz w:val="24"/>
          <w:szCs w:val="24"/>
        </w:rPr>
        <w:t>периодические медицинские осмотры</w:t>
      </w:r>
      <w:r w:rsidRPr="00BC65F5">
        <w:rPr>
          <w:sz w:val="24"/>
          <w:szCs w:val="24"/>
        </w:rPr>
        <w:t xml:space="preserve"> работников, занятых на работах с вредными и опасными факторами производственной среды. В 2017 г.  затрачено 92000 руб. </w:t>
      </w:r>
    </w:p>
    <w:p w:rsidR="00BC65F5" w:rsidRPr="00BC65F5" w:rsidRDefault="00BC65F5" w:rsidP="00BC65F5">
      <w:pPr>
        <w:ind w:firstLine="709"/>
        <w:jc w:val="both"/>
        <w:rPr>
          <w:sz w:val="24"/>
          <w:szCs w:val="24"/>
        </w:rPr>
      </w:pPr>
      <w:r w:rsidRPr="00BC65F5">
        <w:rPr>
          <w:b/>
          <w:sz w:val="24"/>
          <w:szCs w:val="24"/>
          <w:lang w:val="en-US"/>
        </w:rPr>
        <w:lastRenderedPageBreak/>
        <w:t>VII</w:t>
      </w:r>
      <w:r w:rsidRPr="00BC65F5">
        <w:rPr>
          <w:b/>
          <w:sz w:val="24"/>
          <w:szCs w:val="24"/>
        </w:rPr>
        <w:t>.</w:t>
      </w:r>
      <w:r w:rsidRPr="00BC65F5">
        <w:rPr>
          <w:sz w:val="24"/>
          <w:szCs w:val="24"/>
        </w:rPr>
        <w:t xml:space="preserve"> </w:t>
      </w:r>
      <w:r w:rsidRPr="00BC65F5">
        <w:rPr>
          <w:b/>
          <w:sz w:val="24"/>
          <w:szCs w:val="24"/>
        </w:rPr>
        <w:t>Шефская работа</w:t>
      </w:r>
      <w:r w:rsidRPr="00BC65F5">
        <w:rPr>
          <w:sz w:val="24"/>
          <w:szCs w:val="24"/>
        </w:rPr>
        <w:t xml:space="preserve"> с учащимися общеобразовательных школ и учреждений образования </w:t>
      </w:r>
      <w:r w:rsidRPr="00BC65F5">
        <w:rPr>
          <w:b/>
          <w:sz w:val="24"/>
          <w:szCs w:val="24"/>
        </w:rPr>
        <w:t>не проводится</w:t>
      </w:r>
      <w:r w:rsidRPr="00BC65F5">
        <w:rPr>
          <w:sz w:val="24"/>
          <w:szCs w:val="24"/>
        </w:rPr>
        <w:t>.</w:t>
      </w:r>
    </w:p>
    <w:p w:rsidR="00BC65F5" w:rsidRPr="00BC65F5" w:rsidRDefault="00BC65F5" w:rsidP="00BC65F5">
      <w:pPr>
        <w:ind w:firstLine="709"/>
        <w:jc w:val="both"/>
        <w:rPr>
          <w:sz w:val="24"/>
          <w:szCs w:val="24"/>
        </w:rPr>
      </w:pPr>
      <w:r w:rsidRPr="00BC65F5">
        <w:rPr>
          <w:b/>
          <w:sz w:val="24"/>
          <w:szCs w:val="24"/>
          <w:lang w:val="en-US"/>
        </w:rPr>
        <w:t>IX</w:t>
      </w:r>
      <w:r w:rsidRPr="00BC65F5">
        <w:rPr>
          <w:b/>
          <w:sz w:val="24"/>
          <w:szCs w:val="24"/>
        </w:rPr>
        <w:t>.</w:t>
      </w:r>
      <w:r w:rsidRPr="00BC65F5">
        <w:rPr>
          <w:sz w:val="24"/>
          <w:szCs w:val="24"/>
        </w:rPr>
        <w:t xml:space="preserve"> </w:t>
      </w:r>
      <w:r w:rsidRPr="00BC65F5">
        <w:rPr>
          <w:b/>
          <w:sz w:val="24"/>
          <w:szCs w:val="24"/>
        </w:rPr>
        <w:t>Благотворительная деятельность:</w:t>
      </w:r>
    </w:p>
    <w:p w:rsidR="00BC65F5" w:rsidRPr="00BC65F5" w:rsidRDefault="00BC65F5" w:rsidP="00BC65F5">
      <w:pPr>
        <w:ind w:firstLine="709"/>
        <w:jc w:val="both"/>
        <w:rPr>
          <w:sz w:val="24"/>
          <w:szCs w:val="24"/>
        </w:rPr>
      </w:pPr>
      <w:r w:rsidRPr="00BC65F5">
        <w:rPr>
          <w:sz w:val="24"/>
          <w:szCs w:val="24"/>
        </w:rPr>
        <w:t>1. Отремонтировали и покрасили пол в спортзале  школы № 15 на сумму 31000 руб.;</w:t>
      </w:r>
    </w:p>
    <w:p w:rsidR="00BC65F5" w:rsidRPr="00BC65F5" w:rsidRDefault="00BC65F5" w:rsidP="00BC65F5">
      <w:pPr>
        <w:ind w:firstLine="709"/>
        <w:jc w:val="both"/>
        <w:rPr>
          <w:sz w:val="24"/>
          <w:szCs w:val="24"/>
        </w:rPr>
      </w:pPr>
      <w:r w:rsidRPr="00BC65F5">
        <w:rPr>
          <w:sz w:val="24"/>
          <w:szCs w:val="24"/>
        </w:rPr>
        <w:t>2. Частичный ремонт дорог частного сектора в летний период, в зимний период чистка дорог от снега на сумму 125000 руб.</w:t>
      </w:r>
    </w:p>
    <w:p w:rsidR="00BC65F5" w:rsidRDefault="00BC65F5" w:rsidP="00BC65F5">
      <w:r>
        <w:t xml:space="preserve"> </w:t>
      </w:r>
    </w:p>
    <w:p w:rsidR="00BC65F5" w:rsidRDefault="00BC65F5" w:rsidP="006F3DB6">
      <w:pPr>
        <w:ind w:firstLine="720"/>
        <w:jc w:val="both"/>
        <w:rPr>
          <w:b/>
          <w:sz w:val="24"/>
        </w:rPr>
      </w:pPr>
      <w:r>
        <w:rPr>
          <w:b/>
          <w:sz w:val="24"/>
        </w:rPr>
        <w:t xml:space="preserve">НПП </w:t>
      </w:r>
      <w:r w:rsidR="00AC65C2">
        <w:rPr>
          <w:b/>
          <w:sz w:val="24"/>
        </w:rPr>
        <w:t>УНИКОМ СЕРВИС</w:t>
      </w:r>
    </w:p>
    <w:tbl>
      <w:tblPr>
        <w:tblW w:w="0" w:type="auto"/>
        <w:tblInd w:w="55" w:type="dxa"/>
        <w:tblLayout w:type="fixed"/>
        <w:tblCellMar>
          <w:top w:w="55" w:type="dxa"/>
          <w:left w:w="55" w:type="dxa"/>
          <w:bottom w:w="55" w:type="dxa"/>
          <w:right w:w="55" w:type="dxa"/>
        </w:tblCellMar>
        <w:tblLook w:val="0000"/>
      </w:tblPr>
      <w:tblGrid>
        <w:gridCol w:w="495"/>
        <w:gridCol w:w="7440"/>
        <w:gridCol w:w="2070"/>
      </w:tblGrid>
      <w:tr w:rsidR="00BC65F5" w:rsidTr="00BC65F5">
        <w:trPr>
          <w:tblHeader/>
        </w:trPr>
        <w:tc>
          <w:tcPr>
            <w:tcW w:w="495" w:type="dxa"/>
            <w:tcBorders>
              <w:top w:val="single" w:sz="1" w:space="0" w:color="000000"/>
              <w:left w:val="single" w:sz="1" w:space="0" w:color="000000"/>
              <w:bottom w:val="single" w:sz="1" w:space="0" w:color="000000"/>
            </w:tcBorders>
            <w:shd w:val="clear" w:color="auto" w:fill="auto"/>
          </w:tcPr>
          <w:p w:rsidR="00BC65F5" w:rsidRPr="00BC65F5" w:rsidRDefault="00BC65F5" w:rsidP="00BC65F5">
            <w:pPr>
              <w:pStyle w:val="aff7"/>
              <w:jc w:val="center"/>
              <w:rPr>
                <w:b/>
                <w:szCs w:val="22"/>
              </w:rPr>
            </w:pPr>
            <w:r w:rsidRPr="00BC65F5">
              <w:rPr>
                <w:b/>
                <w:szCs w:val="22"/>
              </w:rPr>
              <w:t xml:space="preserve">№ </w:t>
            </w:r>
            <w:proofErr w:type="spellStart"/>
            <w:proofErr w:type="gramStart"/>
            <w:r w:rsidRPr="00BC65F5">
              <w:rPr>
                <w:b/>
                <w:szCs w:val="22"/>
              </w:rPr>
              <w:t>п</w:t>
            </w:r>
            <w:proofErr w:type="spellEnd"/>
            <w:proofErr w:type="gramEnd"/>
            <w:r w:rsidRPr="00BC65F5">
              <w:rPr>
                <w:b/>
                <w:szCs w:val="22"/>
              </w:rPr>
              <w:t>/</w:t>
            </w:r>
            <w:proofErr w:type="spellStart"/>
            <w:r w:rsidRPr="00BC65F5">
              <w:rPr>
                <w:b/>
                <w:szCs w:val="22"/>
              </w:rPr>
              <w:t>п</w:t>
            </w:r>
            <w:proofErr w:type="spellEnd"/>
          </w:p>
        </w:tc>
        <w:tc>
          <w:tcPr>
            <w:tcW w:w="7440" w:type="dxa"/>
            <w:tcBorders>
              <w:top w:val="single" w:sz="1" w:space="0" w:color="000000"/>
              <w:left w:val="single" w:sz="1" w:space="0" w:color="000000"/>
              <w:bottom w:val="single" w:sz="1" w:space="0" w:color="000000"/>
            </w:tcBorders>
            <w:shd w:val="clear" w:color="auto" w:fill="auto"/>
          </w:tcPr>
          <w:p w:rsidR="00BC65F5" w:rsidRPr="00BC65F5" w:rsidRDefault="00BC65F5" w:rsidP="00BC65F5">
            <w:pPr>
              <w:pStyle w:val="aff7"/>
              <w:jc w:val="center"/>
              <w:rPr>
                <w:b/>
                <w:szCs w:val="22"/>
              </w:rPr>
            </w:pPr>
            <w:r w:rsidRPr="00BC65F5">
              <w:rPr>
                <w:b/>
                <w:szCs w:val="22"/>
              </w:rPr>
              <w:t>Перечень мероприятий</w:t>
            </w:r>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BC65F5" w:rsidRPr="00BC65F5" w:rsidRDefault="00BC65F5" w:rsidP="00AC65C2">
            <w:pPr>
              <w:pStyle w:val="aff7"/>
              <w:jc w:val="center"/>
              <w:rPr>
                <w:b/>
                <w:szCs w:val="22"/>
              </w:rPr>
            </w:pPr>
            <w:r w:rsidRPr="00BC65F5">
              <w:rPr>
                <w:b/>
                <w:szCs w:val="22"/>
              </w:rPr>
              <w:t>Сумма затрат, руб.</w:t>
            </w:r>
          </w:p>
        </w:tc>
      </w:tr>
      <w:tr w:rsidR="00BC65F5" w:rsidTr="00855028">
        <w:tc>
          <w:tcPr>
            <w:tcW w:w="495" w:type="dxa"/>
            <w:tcBorders>
              <w:left w:val="single" w:sz="1" w:space="0" w:color="000000"/>
              <w:bottom w:val="single" w:sz="1" w:space="0" w:color="000000"/>
            </w:tcBorders>
            <w:shd w:val="clear" w:color="auto" w:fill="auto"/>
          </w:tcPr>
          <w:p w:rsidR="00BC65F5" w:rsidRPr="00BC65F5" w:rsidRDefault="00BC65F5" w:rsidP="00BC65F5">
            <w:pPr>
              <w:pStyle w:val="aff7"/>
              <w:jc w:val="center"/>
              <w:rPr>
                <w:szCs w:val="22"/>
              </w:rPr>
            </w:pPr>
            <w:r w:rsidRPr="00BC65F5">
              <w:rPr>
                <w:szCs w:val="22"/>
              </w:rPr>
              <w:t>1</w:t>
            </w:r>
          </w:p>
        </w:tc>
        <w:tc>
          <w:tcPr>
            <w:tcW w:w="7440" w:type="dxa"/>
            <w:tcBorders>
              <w:left w:val="single" w:sz="1" w:space="0" w:color="000000"/>
              <w:bottom w:val="single" w:sz="1" w:space="0" w:color="000000"/>
            </w:tcBorders>
            <w:shd w:val="clear" w:color="auto" w:fill="auto"/>
          </w:tcPr>
          <w:p w:rsidR="00BC65F5" w:rsidRPr="00BC65F5" w:rsidRDefault="00BC65F5" w:rsidP="00855028">
            <w:pPr>
              <w:pStyle w:val="aff7"/>
              <w:rPr>
                <w:szCs w:val="22"/>
              </w:rPr>
            </w:pPr>
            <w:r w:rsidRPr="00BC65F5">
              <w:rPr>
                <w:b/>
                <w:szCs w:val="22"/>
              </w:rPr>
              <w:t>Социальный пакет</w:t>
            </w:r>
            <w:r w:rsidRPr="00BC65F5">
              <w:rPr>
                <w:szCs w:val="22"/>
              </w:rPr>
              <w:t xml:space="preserve"> работников (частичная компенсация питания, возмещение затрат при трудоустройстве).</w:t>
            </w:r>
          </w:p>
        </w:tc>
        <w:tc>
          <w:tcPr>
            <w:tcW w:w="2070" w:type="dxa"/>
            <w:tcBorders>
              <w:left w:val="single" w:sz="1" w:space="0" w:color="000000"/>
              <w:bottom w:val="single" w:sz="1" w:space="0" w:color="000000"/>
              <w:right w:val="single" w:sz="1" w:space="0" w:color="000000"/>
            </w:tcBorders>
            <w:shd w:val="clear" w:color="auto" w:fill="auto"/>
          </w:tcPr>
          <w:p w:rsidR="00BC65F5" w:rsidRPr="00BC65F5" w:rsidRDefault="00BC65F5" w:rsidP="00AC65C2">
            <w:pPr>
              <w:pStyle w:val="aff7"/>
              <w:jc w:val="center"/>
              <w:rPr>
                <w:szCs w:val="22"/>
              </w:rPr>
            </w:pPr>
            <w:r w:rsidRPr="00BC65F5">
              <w:rPr>
                <w:szCs w:val="22"/>
              </w:rPr>
              <w:t>2 403 376,00 руб.</w:t>
            </w:r>
          </w:p>
        </w:tc>
      </w:tr>
      <w:tr w:rsidR="00BC65F5" w:rsidTr="00855028">
        <w:tc>
          <w:tcPr>
            <w:tcW w:w="495" w:type="dxa"/>
            <w:tcBorders>
              <w:left w:val="single" w:sz="1" w:space="0" w:color="000000"/>
              <w:bottom w:val="single" w:sz="1" w:space="0" w:color="000000"/>
            </w:tcBorders>
            <w:shd w:val="clear" w:color="auto" w:fill="auto"/>
          </w:tcPr>
          <w:p w:rsidR="00BC65F5" w:rsidRPr="00BC65F5" w:rsidRDefault="00BC65F5" w:rsidP="00BC65F5">
            <w:pPr>
              <w:pStyle w:val="aff7"/>
              <w:jc w:val="center"/>
              <w:rPr>
                <w:szCs w:val="22"/>
              </w:rPr>
            </w:pPr>
            <w:r w:rsidRPr="00BC65F5">
              <w:rPr>
                <w:szCs w:val="22"/>
              </w:rPr>
              <w:t>2</w:t>
            </w:r>
          </w:p>
        </w:tc>
        <w:tc>
          <w:tcPr>
            <w:tcW w:w="7440" w:type="dxa"/>
            <w:tcBorders>
              <w:left w:val="single" w:sz="1" w:space="0" w:color="000000"/>
              <w:bottom w:val="single" w:sz="1" w:space="0" w:color="000000"/>
            </w:tcBorders>
            <w:shd w:val="clear" w:color="auto" w:fill="auto"/>
          </w:tcPr>
          <w:p w:rsidR="00BC65F5" w:rsidRPr="00BC65F5" w:rsidRDefault="00BC65F5" w:rsidP="00855028">
            <w:pPr>
              <w:pStyle w:val="aff7"/>
              <w:rPr>
                <w:szCs w:val="22"/>
              </w:rPr>
            </w:pPr>
            <w:r w:rsidRPr="00BC65F5">
              <w:rPr>
                <w:szCs w:val="22"/>
              </w:rPr>
              <w:t xml:space="preserve">Используются сдельно-премиальная и повременно-премиальная форма оплаты труда. </w:t>
            </w:r>
          </w:p>
        </w:tc>
        <w:tc>
          <w:tcPr>
            <w:tcW w:w="2070" w:type="dxa"/>
            <w:tcBorders>
              <w:left w:val="single" w:sz="1" w:space="0" w:color="000000"/>
              <w:bottom w:val="single" w:sz="1" w:space="0" w:color="000000"/>
              <w:right w:val="single" w:sz="1" w:space="0" w:color="000000"/>
            </w:tcBorders>
            <w:shd w:val="clear" w:color="auto" w:fill="auto"/>
          </w:tcPr>
          <w:p w:rsidR="00BC65F5" w:rsidRPr="00BC65F5" w:rsidRDefault="00BC65F5" w:rsidP="00AC65C2">
            <w:pPr>
              <w:pStyle w:val="aff7"/>
              <w:jc w:val="center"/>
              <w:rPr>
                <w:szCs w:val="22"/>
              </w:rPr>
            </w:pPr>
          </w:p>
        </w:tc>
      </w:tr>
      <w:tr w:rsidR="00BC65F5" w:rsidTr="00855028">
        <w:tc>
          <w:tcPr>
            <w:tcW w:w="495" w:type="dxa"/>
            <w:tcBorders>
              <w:left w:val="single" w:sz="1" w:space="0" w:color="000000"/>
              <w:bottom w:val="single" w:sz="1" w:space="0" w:color="000000"/>
            </w:tcBorders>
            <w:shd w:val="clear" w:color="auto" w:fill="auto"/>
          </w:tcPr>
          <w:p w:rsidR="00BC65F5" w:rsidRPr="00BC65F5" w:rsidRDefault="00BC65F5" w:rsidP="00BC65F5">
            <w:pPr>
              <w:pStyle w:val="aff7"/>
              <w:jc w:val="center"/>
              <w:rPr>
                <w:szCs w:val="22"/>
              </w:rPr>
            </w:pPr>
            <w:r w:rsidRPr="00BC65F5">
              <w:rPr>
                <w:szCs w:val="22"/>
              </w:rPr>
              <w:t>3</w:t>
            </w:r>
          </w:p>
        </w:tc>
        <w:tc>
          <w:tcPr>
            <w:tcW w:w="7440" w:type="dxa"/>
            <w:tcBorders>
              <w:left w:val="single" w:sz="1" w:space="0" w:color="000000"/>
              <w:bottom w:val="single" w:sz="1" w:space="0" w:color="000000"/>
            </w:tcBorders>
            <w:shd w:val="clear" w:color="auto" w:fill="auto"/>
          </w:tcPr>
          <w:p w:rsidR="00BC65F5" w:rsidRPr="00BC65F5" w:rsidRDefault="00BC65F5" w:rsidP="00855028">
            <w:pPr>
              <w:pStyle w:val="aff7"/>
              <w:rPr>
                <w:szCs w:val="22"/>
              </w:rPr>
            </w:pPr>
            <w:r w:rsidRPr="00BC65F5">
              <w:rPr>
                <w:szCs w:val="22"/>
              </w:rPr>
              <w:t>Внутрипроизводственное обучение не проводится.</w:t>
            </w:r>
          </w:p>
        </w:tc>
        <w:tc>
          <w:tcPr>
            <w:tcW w:w="2070" w:type="dxa"/>
            <w:tcBorders>
              <w:left w:val="single" w:sz="1" w:space="0" w:color="000000"/>
              <w:bottom w:val="single" w:sz="1" w:space="0" w:color="000000"/>
              <w:right w:val="single" w:sz="1" w:space="0" w:color="000000"/>
            </w:tcBorders>
            <w:shd w:val="clear" w:color="auto" w:fill="auto"/>
          </w:tcPr>
          <w:p w:rsidR="00BC65F5" w:rsidRPr="00BC65F5" w:rsidRDefault="00BC65F5" w:rsidP="00AC65C2">
            <w:pPr>
              <w:pStyle w:val="aff7"/>
              <w:jc w:val="center"/>
              <w:rPr>
                <w:szCs w:val="22"/>
              </w:rPr>
            </w:pPr>
          </w:p>
        </w:tc>
      </w:tr>
      <w:tr w:rsidR="00BC65F5" w:rsidTr="00855028">
        <w:tc>
          <w:tcPr>
            <w:tcW w:w="495" w:type="dxa"/>
            <w:tcBorders>
              <w:left w:val="single" w:sz="1" w:space="0" w:color="000000"/>
              <w:bottom w:val="single" w:sz="1" w:space="0" w:color="000000"/>
            </w:tcBorders>
            <w:shd w:val="clear" w:color="auto" w:fill="auto"/>
          </w:tcPr>
          <w:p w:rsidR="00BC65F5" w:rsidRPr="00BC65F5" w:rsidRDefault="00BC65F5" w:rsidP="00BC65F5">
            <w:pPr>
              <w:pStyle w:val="aff7"/>
              <w:jc w:val="center"/>
              <w:rPr>
                <w:szCs w:val="22"/>
              </w:rPr>
            </w:pPr>
            <w:r w:rsidRPr="00BC65F5">
              <w:rPr>
                <w:szCs w:val="22"/>
              </w:rPr>
              <w:t>4</w:t>
            </w:r>
          </w:p>
        </w:tc>
        <w:tc>
          <w:tcPr>
            <w:tcW w:w="7440" w:type="dxa"/>
            <w:tcBorders>
              <w:left w:val="single" w:sz="1" w:space="0" w:color="000000"/>
              <w:bottom w:val="single" w:sz="1" w:space="0" w:color="000000"/>
            </w:tcBorders>
            <w:shd w:val="clear" w:color="auto" w:fill="auto"/>
          </w:tcPr>
          <w:p w:rsidR="00BC65F5" w:rsidRPr="00BC65F5" w:rsidRDefault="00BC65F5" w:rsidP="00855028">
            <w:pPr>
              <w:pStyle w:val="aff7"/>
              <w:rPr>
                <w:b/>
                <w:szCs w:val="22"/>
              </w:rPr>
            </w:pPr>
            <w:r w:rsidRPr="00BC65F5">
              <w:rPr>
                <w:b/>
                <w:szCs w:val="22"/>
              </w:rPr>
              <w:t>Мероприятия по охране труда:</w:t>
            </w:r>
          </w:p>
          <w:p w:rsidR="00BC65F5" w:rsidRPr="00BC65F5" w:rsidRDefault="00BC65F5" w:rsidP="00855028">
            <w:pPr>
              <w:pStyle w:val="aff7"/>
              <w:rPr>
                <w:szCs w:val="22"/>
              </w:rPr>
            </w:pPr>
            <w:r w:rsidRPr="00BC65F5">
              <w:rPr>
                <w:szCs w:val="22"/>
              </w:rPr>
              <w:t>- производственный лабораторный контроль;</w:t>
            </w:r>
          </w:p>
          <w:p w:rsidR="00BC65F5" w:rsidRPr="00BC65F5" w:rsidRDefault="00BC65F5" w:rsidP="00855028">
            <w:pPr>
              <w:pStyle w:val="aff7"/>
              <w:rPr>
                <w:szCs w:val="22"/>
              </w:rPr>
            </w:pPr>
            <w:r w:rsidRPr="00BC65F5">
              <w:rPr>
                <w:szCs w:val="22"/>
              </w:rPr>
              <w:t>- организация ежегодных медосмотров;</w:t>
            </w:r>
          </w:p>
          <w:p w:rsidR="00BC65F5" w:rsidRPr="00BC65F5" w:rsidRDefault="00BC65F5" w:rsidP="00855028">
            <w:pPr>
              <w:pStyle w:val="aff7"/>
              <w:rPr>
                <w:szCs w:val="22"/>
              </w:rPr>
            </w:pPr>
            <w:r w:rsidRPr="00BC65F5">
              <w:rPr>
                <w:szCs w:val="22"/>
              </w:rPr>
              <w:t xml:space="preserve">- обеспечение </w:t>
            </w:r>
            <w:proofErr w:type="gramStart"/>
            <w:r w:rsidRPr="00BC65F5">
              <w:rPr>
                <w:szCs w:val="22"/>
              </w:rPr>
              <w:t>СИЗ</w:t>
            </w:r>
            <w:proofErr w:type="gramEnd"/>
            <w:r w:rsidRPr="00BC65F5">
              <w:rPr>
                <w:szCs w:val="22"/>
              </w:rPr>
              <w:t>, моющими и обеззараживающими средствами;</w:t>
            </w:r>
          </w:p>
          <w:p w:rsidR="00BC65F5" w:rsidRPr="00BC65F5" w:rsidRDefault="00BC65F5" w:rsidP="00855028">
            <w:pPr>
              <w:pStyle w:val="aff7"/>
              <w:rPr>
                <w:szCs w:val="22"/>
              </w:rPr>
            </w:pPr>
            <w:r w:rsidRPr="00BC65F5">
              <w:rPr>
                <w:szCs w:val="22"/>
              </w:rPr>
              <w:t>- организация пожарной безопасности;</w:t>
            </w:r>
          </w:p>
          <w:p w:rsidR="00BC65F5" w:rsidRPr="00BC65F5" w:rsidRDefault="00BC65F5" w:rsidP="00855028">
            <w:pPr>
              <w:pStyle w:val="aff7"/>
              <w:rPr>
                <w:szCs w:val="22"/>
              </w:rPr>
            </w:pPr>
            <w:r w:rsidRPr="00BC65F5">
              <w:rPr>
                <w:szCs w:val="22"/>
              </w:rPr>
              <w:t xml:space="preserve">- прочие расходы (приобретение литературы, обеспечение питьевой водой,  аптечками и др.) </w:t>
            </w:r>
          </w:p>
        </w:tc>
        <w:tc>
          <w:tcPr>
            <w:tcW w:w="2070" w:type="dxa"/>
            <w:tcBorders>
              <w:left w:val="single" w:sz="1" w:space="0" w:color="000000"/>
              <w:bottom w:val="single" w:sz="1" w:space="0" w:color="000000"/>
              <w:right w:val="single" w:sz="1" w:space="0" w:color="000000"/>
            </w:tcBorders>
            <w:shd w:val="clear" w:color="auto" w:fill="auto"/>
          </w:tcPr>
          <w:p w:rsidR="00BC65F5" w:rsidRPr="00BC65F5" w:rsidRDefault="00BC65F5" w:rsidP="00AC65C2">
            <w:pPr>
              <w:pStyle w:val="aff7"/>
              <w:jc w:val="center"/>
              <w:rPr>
                <w:szCs w:val="22"/>
              </w:rPr>
            </w:pPr>
          </w:p>
          <w:p w:rsidR="00BC65F5" w:rsidRPr="00BC65F5" w:rsidRDefault="00BC65F5" w:rsidP="00AC65C2">
            <w:pPr>
              <w:pStyle w:val="aff7"/>
              <w:jc w:val="center"/>
              <w:rPr>
                <w:szCs w:val="22"/>
              </w:rPr>
            </w:pPr>
            <w:r w:rsidRPr="00BC65F5">
              <w:rPr>
                <w:szCs w:val="22"/>
              </w:rPr>
              <w:t>104 620 руб.</w:t>
            </w:r>
          </w:p>
          <w:p w:rsidR="00BC65F5" w:rsidRPr="00BC65F5" w:rsidRDefault="00BC65F5" w:rsidP="00AC65C2">
            <w:pPr>
              <w:pStyle w:val="aff7"/>
              <w:jc w:val="center"/>
              <w:rPr>
                <w:szCs w:val="22"/>
              </w:rPr>
            </w:pPr>
            <w:r w:rsidRPr="00BC65F5">
              <w:rPr>
                <w:szCs w:val="22"/>
              </w:rPr>
              <w:t>117 928 руб.</w:t>
            </w:r>
          </w:p>
          <w:p w:rsidR="00BC65F5" w:rsidRPr="00BC65F5" w:rsidRDefault="00BC65F5" w:rsidP="00AC65C2">
            <w:pPr>
              <w:pStyle w:val="aff7"/>
              <w:jc w:val="center"/>
              <w:rPr>
                <w:szCs w:val="22"/>
              </w:rPr>
            </w:pPr>
            <w:r w:rsidRPr="00BC65F5">
              <w:rPr>
                <w:szCs w:val="22"/>
              </w:rPr>
              <w:t>427 737 руб.</w:t>
            </w:r>
          </w:p>
          <w:p w:rsidR="00BC65F5" w:rsidRPr="00BC65F5" w:rsidRDefault="00BC65F5" w:rsidP="00AC65C2">
            <w:pPr>
              <w:pStyle w:val="aff7"/>
              <w:jc w:val="center"/>
              <w:rPr>
                <w:szCs w:val="22"/>
              </w:rPr>
            </w:pPr>
            <w:r w:rsidRPr="00BC65F5">
              <w:rPr>
                <w:szCs w:val="22"/>
              </w:rPr>
              <w:t>208 651 руб.</w:t>
            </w:r>
          </w:p>
          <w:p w:rsidR="00BC65F5" w:rsidRPr="00BC65F5" w:rsidRDefault="00BC65F5" w:rsidP="00AC65C2">
            <w:pPr>
              <w:pStyle w:val="aff7"/>
              <w:jc w:val="center"/>
              <w:rPr>
                <w:szCs w:val="22"/>
              </w:rPr>
            </w:pPr>
          </w:p>
          <w:p w:rsidR="00BC65F5" w:rsidRPr="00BC65F5" w:rsidRDefault="00BC65F5" w:rsidP="00AC65C2">
            <w:pPr>
              <w:pStyle w:val="aff7"/>
              <w:jc w:val="center"/>
              <w:rPr>
                <w:szCs w:val="22"/>
              </w:rPr>
            </w:pPr>
            <w:r w:rsidRPr="00BC65F5">
              <w:rPr>
                <w:szCs w:val="22"/>
              </w:rPr>
              <w:t>293 543 руб.</w:t>
            </w:r>
          </w:p>
        </w:tc>
      </w:tr>
      <w:tr w:rsidR="00BC65F5" w:rsidTr="00855028">
        <w:tc>
          <w:tcPr>
            <w:tcW w:w="495" w:type="dxa"/>
            <w:tcBorders>
              <w:left w:val="single" w:sz="1" w:space="0" w:color="000000"/>
              <w:bottom w:val="single" w:sz="1" w:space="0" w:color="000000"/>
            </w:tcBorders>
            <w:shd w:val="clear" w:color="auto" w:fill="auto"/>
          </w:tcPr>
          <w:p w:rsidR="00BC65F5" w:rsidRPr="00BC65F5" w:rsidRDefault="00BC65F5" w:rsidP="00BC65F5">
            <w:pPr>
              <w:pStyle w:val="aff7"/>
              <w:jc w:val="center"/>
              <w:rPr>
                <w:szCs w:val="22"/>
              </w:rPr>
            </w:pPr>
            <w:r w:rsidRPr="00BC65F5">
              <w:rPr>
                <w:szCs w:val="22"/>
              </w:rPr>
              <w:t>5</w:t>
            </w:r>
          </w:p>
        </w:tc>
        <w:tc>
          <w:tcPr>
            <w:tcW w:w="7440" w:type="dxa"/>
            <w:tcBorders>
              <w:left w:val="single" w:sz="1" w:space="0" w:color="000000"/>
              <w:bottom w:val="single" w:sz="1" w:space="0" w:color="000000"/>
            </w:tcBorders>
            <w:shd w:val="clear" w:color="auto" w:fill="auto"/>
          </w:tcPr>
          <w:p w:rsidR="00BC65F5" w:rsidRPr="00BC65F5" w:rsidRDefault="00BC65F5" w:rsidP="00855028">
            <w:pPr>
              <w:pStyle w:val="aff7"/>
              <w:rPr>
                <w:szCs w:val="22"/>
              </w:rPr>
            </w:pPr>
            <w:proofErr w:type="gramStart"/>
            <w:r w:rsidRPr="00BC65F5">
              <w:rPr>
                <w:szCs w:val="22"/>
              </w:rPr>
              <w:t xml:space="preserve">Мероприятия, </w:t>
            </w:r>
            <w:r w:rsidRPr="00BC65F5">
              <w:rPr>
                <w:b/>
                <w:szCs w:val="22"/>
              </w:rPr>
              <w:t>содействующие профессиональному росту,</w:t>
            </w:r>
            <w:r w:rsidRPr="00BC65F5">
              <w:rPr>
                <w:szCs w:val="22"/>
              </w:rPr>
              <w:t xml:space="preserve"> образованию (курсы, семинары, консультации, выписка профильных  журналов)</w:t>
            </w:r>
            <w:proofErr w:type="gramEnd"/>
          </w:p>
        </w:tc>
        <w:tc>
          <w:tcPr>
            <w:tcW w:w="2070" w:type="dxa"/>
            <w:tcBorders>
              <w:left w:val="single" w:sz="1" w:space="0" w:color="000000"/>
              <w:bottom w:val="single" w:sz="1" w:space="0" w:color="000000"/>
              <w:right w:val="single" w:sz="1" w:space="0" w:color="000000"/>
            </w:tcBorders>
            <w:shd w:val="clear" w:color="auto" w:fill="auto"/>
          </w:tcPr>
          <w:p w:rsidR="00BC65F5" w:rsidRPr="00BC65F5" w:rsidRDefault="00BC65F5" w:rsidP="00AC65C2">
            <w:pPr>
              <w:pStyle w:val="aff7"/>
              <w:jc w:val="center"/>
              <w:rPr>
                <w:szCs w:val="22"/>
              </w:rPr>
            </w:pPr>
            <w:r w:rsidRPr="00BC65F5">
              <w:rPr>
                <w:szCs w:val="22"/>
              </w:rPr>
              <w:t>353 419,00 руб.</w:t>
            </w:r>
          </w:p>
        </w:tc>
      </w:tr>
      <w:tr w:rsidR="00BC65F5" w:rsidTr="00855028">
        <w:tc>
          <w:tcPr>
            <w:tcW w:w="495" w:type="dxa"/>
            <w:tcBorders>
              <w:left w:val="single" w:sz="1" w:space="0" w:color="000000"/>
              <w:bottom w:val="single" w:sz="1" w:space="0" w:color="000000"/>
            </w:tcBorders>
            <w:shd w:val="clear" w:color="auto" w:fill="auto"/>
          </w:tcPr>
          <w:p w:rsidR="00BC65F5" w:rsidRPr="00BC65F5" w:rsidRDefault="00BC65F5" w:rsidP="00BC65F5">
            <w:pPr>
              <w:pStyle w:val="aff7"/>
              <w:jc w:val="center"/>
              <w:rPr>
                <w:szCs w:val="22"/>
                <w:lang w:val="en-US"/>
              </w:rPr>
            </w:pPr>
            <w:r w:rsidRPr="00BC65F5">
              <w:rPr>
                <w:szCs w:val="22"/>
              </w:rPr>
              <w:t>6</w:t>
            </w:r>
          </w:p>
        </w:tc>
        <w:tc>
          <w:tcPr>
            <w:tcW w:w="7440" w:type="dxa"/>
            <w:tcBorders>
              <w:left w:val="single" w:sz="1" w:space="0" w:color="000000"/>
              <w:bottom w:val="single" w:sz="1" w:space="0" w:color="000000"/>
            </w:tcBorders>
            <w:shd w:val="clear" w:color="auto" w:fill="auto"/>
          </w:tcPr>
          <w:p w:rsidR="00BC65F5" w:rsidRPr="00BC65F5" w:rsidRDefault="00BC65F5" w:rsidP="00855028">
            <w:pPr>
              <w:pStyle w:val="aff7"/>
              <w:rPr>
                <w:b/>
                <w:szCs w:val="22"/>
              </w:rPr>
            </w:pPr>
            <w:r w:rsidRPr="00BC65F5">
              <w:rPr>
                <w:b/>
                <w:szCs w:val="22"/>
              </w:rPr>
              <w:t>Оздоровление и отдых работников:</w:t>
            </w:r>
          </w:p>
          <w:p w:rsidR="00BC65F5" w:rsidRPr="00BC65F5" w:rsidRDefault="00BC65F5" w:rsidP="00855028">
            <w:pPr>
              <w:pStyle w:val="aff7"/>
              <w:rPr>
                <w:szCs w:val="22"/>
              </w:rPr>
            </w:pPr>
            <w:r w:rsidRPr="00BC65F5">
              <w:rPr>
                <w:szCs w:val="22"/>
              </w:rPr>
              <w:t>- дополнительное обследование и лечение, санаторно-курортное лечение;</w:t>
            </w:r>
          </w:p>
          <w:p w:rsidR="00BC65F5" w:rsidRPr="00BC65F5" w:rsidRDefault="00BC65F5" w:rsidP="00855028">
            <w:pPr>
              <w:pStyle w:val="aff7"/>
              <w:rPr>
                <w:szCs w:val="22"/>
              </w:rPr>
            </w:pPr>
            <w:r w:rsidRPr="00BC65F5">
              <w:rPr>
                <w:szCs w:val="22"/>
              </w:rPr>
              <w:t>- оздоровление (посещение бассейна, спортзала).</w:t>
            </w:r>
          </w:p>
        </w:tc>
        <w:tc>
          <w:tcPr>
            <w:tcW w:w="2070" w:type="dxa"/>
            <w:tcBorders>
              <w:left w:val="single" w:sz="1" w:space="0" w:color="000000"/>
              <w:bottom w:val="single" w:sz="1" w:space="0" w:color="000000"/>
              <w:right w:val="single" w:sz="1" w:space="0" w:color="000000"/>
            </w:tcBorders>
            <w:shd w:val="clear" w:color="auto" w:fill="auto"/>
          </w:tcPr>
          <w:p w:rsidR="00BC65F5" w:rsidRPr="00BC65F5" w:rsidRDefault="00BC65F5" w:rsidP="00AC65C2">
            <w:pPr>
              <w:pStyle w:val="aff7"/>
              <w:jc w:val="center"/>
              <w:rPr>
                <w:szCs w:val="22"/>
              </w:rPr>
            </w:pPr>
          </w:p>
          <w:p w:rsidR="00BC65F5" w:rsidRPr="00BC65F5" w:rsidRDefault="00BC65F5" w:rsidP="00AC65C2">
            <w:pPr>
              <w:pStyle w:val="aff7"/>
              <w:jc w:val="center"/>
              <w:rPr>
                <w:szCs w:val="22"/>
              </w:rPr>
            </w:pPr>
            <w:r w:rsidRPr="00BC65F5">
              <w:rPr>
                <w:szCs w:val="22"/>
              </w:rPr>
              <w:t>318 128 руб.</w:t>
            </w:r>
          </w:p>
          <w:p w:rsidR="00BC65F5" w:rsidRPr="00BC65F5" w:rsidRDefault="00BC65F5" w:rsidP="00AC65C2">
            <w:pPr>
              <w:pStyle w:val="aff7"/>
              <w:jc w:val="center"/>
              <w:rPr>
                <w:szCs w:val="22"/>
              </w:rPr>
            </w:pPr>
            <w:r w:rsidRPr="00BC65F5">
              <w:rPr>
                <w:szCs w:val="22"/>
              </w:rPr>
              <w:t>113 222 руб.</w:t>
            </w:r>
          </w:p>
        </w:tc>
      </w:tr>
      <w:tr w:rsidR="00BC65F5" w:rsidTr="00855028">
        <w:tc>
          <w:tcPr>
            <w:tcW w:w="495" w:type="dxa"/>
            <w:tcBorders>
              <w:left w:val="single" w:sz="1" w:space="0" w:color="000000"/>
              <w:bottom w:val="single" w:sz="1" w:space="0" w:color="000000"/>
            </w:tcBorders>
            <w:shd w:val="clear" w:color="auto" w:fill="auto"/>
          </w:tcPr>
          <w:p w:rsidR="00BC65F5" w:rsidRPr="00BC65F5" w:rsidRDefault="00BC65F5" w:rsidP="00BC65F5">
            <w:pPr>
              <w:pStyle w:val="aff7"/>
              <w:jc w:val="center"/>
              <w:rPr>
                <w:szCs w:val="22"/>
              </w:rPr>
            </w:pPr>
            <w:r w:rsidRPr="00BC65F5">
              <w:rPr>
                <w:szCs w:val="22"/>
              </w:rPr>
              <w:t>7</w:t>
            </w:r>
          </w:p>
        </w:tc>
        <w:tc>
          <w:tcPr>
            <w:tcW w:w="7440" w:type="dxa"/>
            <w:tcBorders>
              <w:left w:val="single" w:sz="1" w:space="0" w:color="000000"/>
              <w:bottom w:val="single" w:sz="1" w:space="0" w:color="000000"/>
            </w:tcBorders>
            <w:shd w:val="clear" w:color="auto" w:fill="auto"/>
          </w:tcPr>
          <w:p w:rsidR="00BC65F5" w:rsidRPr="00BC65F5" w:rsidRDefault="00BC65F5" w:rsidP="00855028">
            <w:pPr>
              <w:pStyle w:val="aff7"/>
              <w:rPr>
                <w:szCs w:val="22"/>
              </w:rPr>
            </w:pPr>
            <w:r w:rsidRPr="00BC65F5">
              <w:rPr>
                <w:szCs w:val="22"/>
              </w:rPr>
              <w:t>Вредные и опасные факторы на производстве отсутствуют.</w:t>
            </w:r>
          </w:p>
        </w:tc>
        <w:tc>
          <w:tcPr>
            <w:tcW w:w="2070" w:type="dxa"/>
            <w:tcBorders>
              <w:left w:val="single" w:sz="1" w:space="0" w:color="000000"/>
              <w:bottom w:val="single" w:sz="1" w:space="0" w:color="000000"/>
              <w:right w:val="single" w:sz="1" w:space="0" w:color="000000"/>
            </w:tcBorders>
            <w:shd w:val="clear" w:color="auto" w:fill="auto"/>
          </w:tcPr>
          <w:p w:rsidR="00BC65F5" w:rsidRPr="00BC65F5" w:rsidRDefault="00BC65F5" w:rsidP="00AC65C2">
            <w:pPr>
              <w:pStyle w:val="aff7"/>
              <w:jc w:val="center"/>
              <w:rPr>
                <w:szCs w:val="22"/>
              </w:rPr>
            </w:pPr>
            <w:r w:rsidRPr="00BC65F5">
              <w:rPr>
                <w:szCs w:val="22"/>
              </w:rPr>
              <w:t>-</w:t>
            </w:r>
          </w:p>
        </w:tc>
      </w:tr>
      <w:tr w:rsidR="00BC65F5" w:rsidTr="00855028">
        <w:tc>
          <w:tcPr>
            <w:tcW w:w="495" w:type="dxa"/>
            <w:tcBorders>
              <w:left w:val="single" w:sz="1" w:space="0" w:color="000000"/>
              <w:bottom w:val="single" w:sz="1" w:space="0" w:color="000000"/>
            </w:tcBorders>
            <w:shd w:val="clear" w:color="auto" w:fill="auto"/>
          </w:tcPr>
          <w:p w:rsidR="00BC65F5" w:rsidRPr="00BC65F5" w:rsidRDefault="00BC65F5" w:rsidP="00BC65F5">
            <w:pPr>
              <w:pStyle w:val="aff7"/>
              <w:jc w:val="center"/>
              <w:rPr>
                <w:szCs w:val="22"/>
              </w:rPr>
            </w:pPr>
            <w:r w:rsidRPr="00BC65F5">
              <w:rPr>
                <w:szCs w:val="22"/>
              </w:rPr>
              <w:t>8</w:t>
            </w:r>
          </w:p>
        </w:tc>
        <w:tc>
          <w:tcPr>
            <w:tcW w:w="7440" w:type="dxa"/>
            <w:tcBorders>
              <w:left w:val="single" w:sz="1" w:space="0" w:color="000000"/>
              <w:bottom w:val="single" w:sz="1" w:space="0" w:color="000000"/>
            </w:tcBorders>
            <w:shd w:val="clear" w:color="auto" w:fill="auto"/>
          </w:tcPr>
          <w:p w:rsidR="00BC65F5" w:rsidRPr="00BC65F5" w:rsidRDefault="00BC65F5" w:rsidP="00855028">
            <w:pPr>
              <w:pStyle w:val="aff7"/>
              <w:jc w:val="both"/>
              <w:rPr>
                <w:szCs w:val="22"/>
              </w:rPr>
            </w:pPr>
            <w:r w:rsidRPr="00BC65F5">
              <w:rPr>
                <w:szCs w:val="22"/>
              </w:rPr>
              <w:t>Шефская работа не проводится.</w:t>
            </w:r>
          </w:p>
        </w:tc>
        <w:tc>
          <w:tcPr>
            <w:tcW w:w="2070" w:type="dxa"/>
            <w:tcBorders>
              <w:left w:val="single" w:sz="1" w:space="0" w:color="000000"/>
              <w:bottom w:val="single" w:sz="1" w:space="0" w:color="000000"/>
              <w:right w:val="single" w:sz="1" w:space="0" w:color="000000"/>
            </w:tcBorders>
            <w:shd w:val="clear" w:color="auto" w:fill="auto"/>
          </w:tcPr>
          <w:p w:rsidR="00BC65F5" w:rsidRPr="00BC65F5" w:rsidRDefault="00BC65F5" w:rsidP="00AC65C2">
            <w:pPr>
              <w:pStyle w:val="aff7"/>
              <w:jc w:val="center"/>
              <w:rPr>
                <w:szCs w:val="22"/>
              </w:rPr>
            </w:pPr>
            <w:r w:rsidRPr="00BC65F5">
              <w:rPr>
                <w:szCs w:val="22"/>
              </w:rPr>
              <w:t>-</w:t>
            </w:r>
          </w:p>
        </w:tc>
      </w:tr>
      <w:tr w:rsidR="00BC65F5" w:rsidTr="00855028">
        <w:tc>
          <w:tcPr>
            <w:tcW w:w="495" w:type="dxa"/>
            <w:tcBorders>
              <w:left w:val="single" w:sz="1" w:space="0" w:color="000000"/>
              <w:bottom w:val="single" w:sz="1" w:space="0" w:color="000000"/>
            </w:tcBorders>
            <w:shd w:val="clear" w:color="auto" w:fill="auto"/>
          </w:tcPr>
          <w:p w:rsidR="00BC65F5" w:rsidRPr="00BC65F5" w:rsidRDefault="00BC65F5" w:rsidP="00BC65F5">
            <w:pPr>
              <w:pStyle w:val="aff7"/>
              <w:jc w:val="center"/>
              <w:rPr>
                <w:szCs w:val="22"/>
              </w:rPr>
            </w:pPr>
            <w:r w:rsidRPr="00BC65F5">
              <w:rPr>
                <w:szCs w:val="22"/>
              </w:rPr>
              <w:t>9</w:t>
            </w:r>
          </w:p>
        </w:tc>
        <w:tc>
          <w:tcPr>
            <w:tcW w:w="7440" w:type="dxa"/>
            <w:tcBorders>
              <w:left w:val="single" w:sz="1" w:space="0" w:color="000000"/>
              <w:bottom w:val="single" w:sz="1" w:space="0" w:color="000000"/>
            </w:tcBorders>
            <w:shd w:val="clear" w:color="auto" w:fill="auto"/>
          </w:tcPr>
          <w:p w:rsidR="00BC65F5" w:rsidRPr="00BC65F5" w:rsidRDefault="00BC65F5" w:rsidP="00855028">
            <w:pPr>
              <w:pStyle w:val="aff7"/>
              <w:jc w:val="both"/>
              <w:rPr>
                <w:szCs w:val="22"/>
              </w:rPr>
            </w:pPr>
            <w:r w:rsidRPr="00BC65F5">
              <w:rPr>
                <w:szCs w:val="22"/>
              </w:rPr>
              <w:t>Благотворительной помощи не оказано.</w:t>
            </w:r>
          </w:p>
        </w:tc>
        <w:tc>
          <w:tcPr>
            <w:tcW w:w="2070" w:type="dxa"/>
            <w:tcBorders>
              <w:left w:val="single" w:sz="1" w:space="0" w:color="000000"/>
              <w:bottom w:val="single" w:sz="1" w:space="0" w:color="000000"/>
              <w:right w:val="single" w:sz="1" w:space="0" w:color="000000"/>
            </w:tcBorders>
            <w:shd w:val="clear" w:color="auto" w:fill="auto"/>
          </w:tcPr>
          <w:p w:rsidR="00BC65F5" w:rsidRPr="00BC65F5" w:rsidRDefault="00BC65F5" w:rsidP="00AC65C2">
            <w:pPr>
              <w:pStyle w:val="aff7"/>
              <w:jc w:val="center"/>
              <w:rPr>
                <w:szCs w:val="22"/>
              </w:rPr>
            </w:pPr>
            <w:r w:rsidRPr="00BC65F5">
              <w:rPr>
                <w:szCs w:val="22"/>
              </w:rPr>
              <w:t>-</w:t>
            </w:r>
          </w:p>
        </w:tc>
      </w:tr>
      <w:tr w:rsidR="00BC65F5" w:rsidTr="00855028">
        <w:tc>
          <w:tcPr>
            <w:tcW w:w="495" w:type="dxa"/>
            <w:tcBorders>
              <w:left w:val="single" w:sz="1" w:space="0" w:color="000000"/>
              <w:bottom w:val="single" w:sz="1" w:space="0" w:color="000000"/>
            </w:tcBorders>
            <w:shd w:val="clear" w:color="auto" w:fill="auto"/>
          </w:tcPr>
          <w:p w:rsidR="00BC65F5" w:rsidRPr="00BC65F5" w:rsidRDefault="00BC65F5" w:rsidP="00BC65F5">
            <w:pPr>
              <w:pStyle w:val="aff7"/>
              <w:jc w:val="center"/>
              <w:rPr>
                <w:szCs w:val="22"/>
              </w:rPr>
            </w:pPr>
          </w:p>
        </w:tc>
        <w:tc>
          <w:tcPr>
            <w:tcW w:w="7440" w:type="dxa"/>
            <w:tcBorders>
              <w:left w:val="single" w:sz="1" w:space="0" w:color="000000"/>
              <w:bottom w:val="single" w:sz="1" w:space="0" w:color="000000"/>
            </w:tcBorders>
            <w:shd w:val="clear" w:color="auto" w:fill="auto"/>
          </w:tcPr>
          <w:p w:rsidR="00BC65F5" w:rsidRPr="00BC65F5" w:rsidRDefault="00BC65F5" w:rsidP="00855028">
            <w:pPr>
              <w:pStyle w:val="aff7"/>
              <w:jc w:val="both"/>
              <w:rPr>
                <w:b/>
                <w:szCs w:val="22"/>
              </w:rPr>
            </w:pPr>
            <w:r w:rsidRPr="00BC65F5">
              <w:rPr>
                <w:b/>
                <w:szCs w:val="22"/>
              </w:rPr>
              <w:t>ИТОГО:</w:t>
            </w:r>
          </w:p>
        </w:tc>
        <w:tc>
          <w:tcPr>
            <w:tcW w:w="2070" w:type="dxa"/>
            <w:tcBorders>
              <w:left w:val="single" w:sz="1" w:space="0" w:color="000000"/>
              <w:bottom w:val="single" w:sz="1" w:space="0" w:color="000000"/>
              <w:right w:val="single" w:sz="1" w:space="0" w:color="000000"/>
            </w:tcBorders>
            <w:shd w:val="clear" w:color="auto" w:fill="auto"/>
          </w:tcPr>
          <w:p w:rsidR="00BC65F5" w:rsidRPr="00BC65F5" w:rsidRDefault="00BC65F5" w:rsidP="00AC65C2">
            <w:pPr>
              <w:pStyle w:val="aff7"/>
              <w:jc w:val="center"/>
              <w:rPr>
                <w:rFonts w:cs="Arial"/>
                <w:b/>
              </w:rPr>
            </w:pPr>
            <w:r w:rsidRPr="00BC65F5">
              <w:rPr>
                <w:b/>
                <w:szCs w:val="22"/>
              </w:rPr>
              <w:t>4 340 624,00 руб.</w:t>
            </w:r>
          </w:p>
        </w:tc>
      </w:tr>
    </w:tbl>
    <w:p w:rsidR="00BC65F5" w:rsidRDefault="00BC65F5" w:rsidP="006F3DB6">
      <w:pPr>
        <w:ind w:firstLine="720"/>
        <w:jc w:val="both"/>
        <w:rPr>
          <w:b/>
          <w:sz w:val="24"/>
        </w:rPr>
      </w:pPr>
    </w:p>
    <w:p w:rsidR="00BC65F5" w:rsidRDefault="00BC65F5" w:rsidP="006F3DB6">
      <w:pPr>
        <w:ind w:firstLine="720"/>
        <w:jc w:val="both"/>
        <w:rPr>
          <w:b/>
          <w:sz w:val="24"/>
        </w:rPr>
      </w:pPr>
    </w:p>
    <w:p w:rsidR="00BC65F5" w:rsidRPr="00BC65F5" w:rsidRDefault="00BC65F5" w:rsidP="006F3DB6">
      <w:pPr>
        <w:ind w:firstLine="720"/>
        <w:jc w:val="both"/>
        <w:rPr>
          <w:b/>
          <w:sz w:val="32"/>
        </w:rPr>
      </w:pPr>
      <w:r w:rsidRPr="00BC65F5">
        <w:rPr>
          <w:b/>
          <w:sz w:val="24"/>
        </w:rPr>
        <w:t>ООО «ЗНПО УНИКОМ»</w:t>
      </w:r>
    </w:p>
    <w:p w:rsidR="00BC65F5" w:rsidRPr="00BC65F5" w:rsidRDefault="00BC65F5" w:rsidP="00BC65F5">
      <w:pPr>
        <w:pStyle w:val="12"/>
        <w:numPr>
          <w:ilvl w:val="0"/>
          <w:numId w:val="34"/>
        </w:numPr>
        <w:shd w:val="clear" w:color="auto" w:fill="auto"/>
        <w:tabs>
          <w:tab w:val="left" w:pos="1017"/>
        </w:tabs>
        <w:spacing w:before="0" w:line="240" w:lineRule="auto"/>
        <w:ind w:right="20" w:firstLine="740"/>
        <w:jc w:val="both"/>
        <w:rPr>
          <w:rFonts w:ascii="Times New Roman" w:hAnsi="Times New Roman" w:cs="Times New Roman"/>
          <w:sz w:val="24"/>
        </w:rPr>
      </w:pPr>
      <w:r w:rsidRPr="00BC65F5">
        <w:rPr>
          <w:rFonts w:ascii="Times New Roman" w:hAnsi="Times New Roman" w:cs="Times New Roman"/>
          <w:sz w:val="24"/>
        </w:rPr>
        <w:t xml:space="preserve">Затраты на </w:t>
      </w:r>
      <w:r w:rsidRPr="00BC65F5">
        <w:rPr>
          <w:rFonts w:ascii="Times New Roman" w:hAnsi="Times New Roman" w:cs="Times New Roman"/>
          <w:b/>
          <w:sz w:val="24"/>
        </w:rPr>
        <w:t>социальный пакет</w:t>
      </w:r>
      <w:r w:rsidRPr="00BC65F5">
        <w:rPr>
          <w:rFonts w:ascii="Times New Roman" w:hAnsi="Times New Roman" w:cs="Times New Roman"/>
          <w:sz w:val="24"/>
        </w:rPr>
        <w:t xml:space="preserve"> работников предприятия в рамках коллективного договора составили - 585,399 тыс</w:t>
      </w:r>
      <w:proofErr w:type="gramStart"/>
      <w:r w:rsidRPr="00BC65F5">
        <w:rPr>
          <w:rFonts w:ascii="Times New Roman" w:hAnsi="Times New Roman" w:cs="Times New Roman"/>
          <w:sz w:val="24"/>
        </w:rPr>
        <w:t>.р</w:t>
      </w:r>
      <w:proofErr w:type="gramEnd"/>
      <w:r w:rsidRPr="00BC65F5">
        <w:rPr>
          <w:rFonts w:ascii="Times New Roman" w:hAnsi="Times New Roman" w:cs="Times New Roman"/>
          <w:sz w:val="24"/>
        </w:rPr>
        <w:t>уб., в т.ч.:</w:t>
      </w:r>
    </w:p>
    <w:p w:rsidR="00BC65F5" w:rsidRPr="00BC65F5" w:rsidRDefault="00BC65F5" w:rsidP="00BC65F5">
      <w:pPr>
        <w:pStyle w:val="12"/>
        <w:numPr>
          <w:ilvl w:val="0"/>
          <w:numId w:val="35"/>
        </w:numPr>
        <w:shd w:val="clear" w:color="auto" w:fill="auto"/>
        <w:tabs>
          <w:tab w:val="left" w:pos="1017"/>
          <w:tab w:val="left" w:pos="1466"/>
        </w:tabs>
        <w:spacing w:before="0" w:line="240" w:lineRule="auto"/>
        <w:ind w:firstLine="740"/>
        <w:jc w:val="both"/>
        <w:rPr>
          <w:rFonts w:ascii="Times New Roman" w:hAnsi="Times New Roman" w:cs="Times New Roman"/>
          <w:sz w:val="24"/>
        </w:rPr>
      </w:pPr>
      <w:r w:rsidRPr="00BC65F5">
        <w:rPr>
          <w:rFonts w:ascii="Times New Roman" w:hAnsi="Times New Roman" w:cs="Times New Roman"/>
          <w:sz w:val="24"/>
        </w:rPr>
        <w:t>ДМС-450 тыс</w:t>
      </w:r>
      <w:proofErr w:type="gramStart"/>
      <w:r w:rsidRPr="00BC65F5">
        <w:rPr>
          <w:rFonts w:ascii="Times New Roman" w:hAnsi="Times New Roman" w:cs="Times New Roman"/>
          <w:sz w:val="24"/>
        </w:rPr>
        <w:t>.р</w:t>
      </w:r>
      <w:proofErr w:type="gramEnd"/>
      <w:r w:rsidRPr="00BC65F5">
        <w:rPr>
          <w:rFonts w:ascii="Times New Roman" w:hAnsi="Times New Roman" w:cs="Times New Roman"/>
          <w:sz w:val="24"/>
        </w:rPr>
        <w:t>уб.,</w:t>
      </w:r>
    </w:p>
    <w:p w:rsidR="00BC65F5" w:rsidRPr="00BC65F5" w:rsidRDefault="00BC65F5" w:rsidP="00BC65F5">
      <w:pPr>
        <w:pStyle w:val="12"/>
        <w:numPr>
          <w:ilvl w:val="0"/>
          <w:numId w:val="35"/>
        </w:numPr>
        <w:shd w:val="clear" w:color="auto" w:fill="auto"/>
        <w:tabs>
          <w:tab w:val="left" w:pos="1017"/>
          <w:tab w:val="left" w:pos="1473"/>
        </w:tabs>
        <w:spacing w:before="0" w:line="240" w:lineRule="auto"/>
        <w:ind w:firstLine="740"/>
        <w:jc w:val="both"/>
        <w:rPr>
          <w:rFonts w:ascii="Times New Roman" w:hAnsi="Times New Roman" w:cs="Times New Roman"/>
          <w:sz w:val="24"/>
        </w:rPr>
      </w:pPr>
      <w:r w:rsidRPr="00BC65F5">
        <w:rPr>
          <w:rFonts w:ascii="Times New Roman" w:hAnsi="Times New Roman" w:cs="Times New Roman"/>
          <w:sz w:val="24"/>
        </w:rPr>
        <w:t>материальная помощь - 60 тыс</w:t>
      </w:r>
      <w:proofErr w:type="gramStart"/>
      <w:r w:rsidRPr="00BC65F5">
        <w:rPr>
          <w:rFonts w:ascii="Times New Roman" w:hAnsi="Times New Roman" w:cs="Times New Roman"/>
          <w:sz w:val="24"/>
        </w:rPr>
        <w:t>.р</w:t>
      </w:r>
      <w:proofErr w:type="gramEnd"/>
      <w:r w:rsidRPr="00BC65F5">
        <w:rPr>
          <w:rFonts w:ascii="Times New Roman" w:hAnsi="Times New Roman" w:cs="Times New Roman"/>
          <w:sz w:val="24"/>
        </w:rPr>
        <w:t>уб.,</w:t>
      </w:r>
    </w:p>
    <w:p w:rsidR="00BC65F5" w:rsidRPr="00BC65F5" w:rsidRDefault="00BC65F5" w:rsidP="00BC65F5">
      <w:pPr>
        <w:pStyle w:val="12"/>
        <w:numPr>
          <w:ilvl w:val="0"/>
          <w:numId w:val="35"/>
        </w:numPr>
        <w:shd w:val="clear" w:color="auto" w:fill="auto"/>
        <w:tabs>
          <w:tab w:val="left" w:pos="1017"/>
          <w:tab w:val="left" w:pos="1473"/>
        </w:tabs>
        <w:spacing w:before="0" w:line="240" w:lineRule="auto"/>
        <w:ind w:firstLine="740"/>
        <w:jc w:val="both"/>
        <w:rPr>
          <w:rFonts w:ascii="Times New Roman" w:hAnsi="Times New Roman" w:cs="Times New Roman"/>
          <w:sz w:val="24"/>
        </w:rPr>
      </w:pPr>
      <w:r w:rsidRPr="00BC65F5">
        <w:rPr>
          <w:rFonts w:ascii="Times New Roman" w:hAnsi="Times New Roman" w:cs="Times New Roman"/>
          <w:sz w:val="24"/>
        </w:rPr>
        <w:t>подарки сотрудникам и детям к новому году - 75,399 тыс</w:t>
      </w:r>
      <w:proofErr w:type="gramStart"/>
      <w:r w:rsidRPr="00BC65F5">
        <w:rPr>
          <w:rFonts w:ascii="Times New Roman" w:hAnsi="Times New Roman" w:cs="Times New Roman"/>
          <w:sz w:val="24"/>
        </w:rPr>
        <w:t>.р</w:t>
      </w:r>
      <w:proofErr w:type="gramEnd"/>
      <w:r w:rsidRPr="00BC65F5">
        <w:rPr>
          <w:rFonts w:ascii="Times New Roman" w:hAnsi="Times New Roman" w:cs="Times New Roman"/>
          <w:sz w:val="24"/>
        </w:rPr>
        <w:t>уб.</w:t>
      </w:r>
    </w:p>
    <w:p w:rsidR="00BC65F5" w:rsidRPr="00BC65F5" w:rsidRDefault="00BC65F5" w:rsidP="00BC65F5">
      <w:pPr>
        <w:pStyle w:val="12"/>
        <w:numPr>
          <w:ilvl w:val="1"/>
          <w:numId w:val="35"/>
        </w:numPr>
        <w:shd w:val="clear" w:color="auto" w:fill="auto"/>
        <w:tabs>
          <w:tab w:val="left" w:pos="1017"/>
        </w:tabs>
        <w:spacing w:before="0" w:line="240" w:lineRule="auto"/>
        <w:ind w:right="20" w:firstLine="740"/>
        <w:jc w:val="both"/>
        <w:rPr>
          <w:rFonts w:ascii="Times New Roman" w:hAnsi="Times New Roman" w:cs="Times New Roman"/>
          <w:sz w:val="24"/>
        </w:rPr>
      </w:pPr>
      <w:r w:rsidRPr="00BC65F5">
        <w:rPr>
          <w:rFonts w:ascii="Times New Roman" w:hAnsi="Times New Roman" w:cs="Times New Roman"/>
          <w:sz w:val="24"/>
        </w:rPr>
        <w:t>На предприятии установлены повременно-премиальная и сдельно-премиальная системы оплаты труда. Затраты на оплату труда составили 88314, 901 тыс. руб.</w:t>
      </w:r>
    </w:p>
    <w:p w:rsidR="00BC65F5" w:rsidRPr="00BC65F5" w:rsidRDefault="00BC65F5" w:rsidP="00BC65F5">
      <w:pPr>
        <w:pStyle w:val="12"/>
        <w:numPr>
          <w:ilvl w:val="1"/>
          <w:numId w:val="35"/>
        </w:numPr>
        <w:shd w:val="clear" w:color="auto" w:fill="auto"/>
        <w:tabs>
          <w:tab w:val="left" w:pos="1017"/>
        </w:tabs>
        <w:spacing w:before="0" w:line="240" w:lineRule="auto"/>
        <w:ind w:right="20" w:firstLine="740"/>
        <w:jc w:val="both"/>
        <w:rPr>
          <w:rFonts w:ascii="Times New Roman" w:hAnsi="Times New Roman" w:cs="Times New Roman"/>
          <w:sz w:val="24"/>
        </w:rPr>
      </w:pPr>
      <w:r w:rsidRPr="00BC65F5">
        <w:rPr>
          <w:rFonts w:ascii="Times New Roman" w:hAnsi="Times New Roman" w:cs="Times New Roman"/>
          <w:b/>
          <w:sz w:val="24"/>
        </w:rPr>
        <w:t xml:space="preserve">Служба охраны труда </w:t>
      </w:r>
      <w:r w:rsidRPr="00BC65F5">
        <w:rPr>
          <w:rFonts w:ascii="Times New Roman" w:hAnsi="Times New Roman" w:cs="Times New Roman"/>
          <w:sz w:val="24"/>
        </w:rPr>
        <w:t>создана, уполномоченные по охране труда имеются. Затраты на мероприятия, направленные на улучшение условий и охраны труда 3343,940 тыс</w:t>
      </w:r>
      <w:proofErr w:type="gramStart"/>
      <w:r w:rsidRPr="00BC65F5">
        <w:rPr>
          <w:rFonts w:ascii="Times New Roman" w:hAnsi="Times New Roman" w:cs="Times New Roman"/>
          <w:sz w:val="24"/>
        </w:rPr>
        <w:t>.р</w:t>
      </w:r>
      <w:proofErr w:type="gramEnd"/>
      <w:r w:rsidRPr="00BC65F5">
        <w:rPr>
          <w:rFonts w:ascii="Times New Roman" w:hAnsi="Times New Roman" w:cs="Times New Roman"/>
          <w:sz w:val="24"/>
        </w:rPr>
        <w:t>уб.</w:t>
      </w:r>
    </w:p>
    <w:p w:rsidR="00BC65F5" w:rsidRPr="00BC65F5" w:rsidRDefault="00BC65F5" w:rsidP="00BC65F5">
      <w:pPr>
        <w:pStyle w:val="12"/>
        <w:numPr>
          <w:ilvl w:val="1"/>
          <w:numId w:val="35"/>
        </w:numPr>
        <w:shd w:val="clear" w:color="auto" w:fill="auto"/>
        <w:tabs>
          <w:tab w:val="left" w:pos="1017"/>
        </w:tabs>
        <w:spacing w:before="0" w:line="240" w:lineRule="auto"/>
        <w:ind w:right="20" w:firstLine="740"/>
        <w:jc w:val="both"/>
        <w:rPr>
          <w:rFonts w:ascii="Times New Roman" w:hAnsi="Times New Roman" w:cs="Times New Roman"/>
          <w:sz w:val="24"/>
        </w:rPr>
      </w:pPr>
      <w:r w:rsidRPr="00BC65F5">
        <w:rPr>
          <w:rFonts w:ascii="Times New Roman" w:hAnsi="Times New Roman" w:cs="Times New Roman"/>
          <w:b/>
          <w:sz w:val="24"/>
        </w:rPr>
        <w:t>Затраты на оздоровление работников</w:t>
      </w:r>
      <w:r w:rsidRPr="00BC65F5">
        <w:rPr>
          <w:rFonts w:ascii="Times New Roman" w:hAnsi="Times New Roman" w:cs="Times New Roman"/>
          <w:sz w:val="24"/>
        </w:rPr>
        <w:t>, проведение культурно-массовых и физкультурно-спортивных мероприятий составили 451,557 тыс. руб., в т.ч.:</w:t>
      </w:r>
    </w:p>
    <w:p w:rsidR="00BC65F5" w:rsidRPr="00BC65F5" w:rsidRDefault="00BC65F5" w:rsidP="00BC65F5">
      <w:pPr>
        <w:pStyle w:val="12"/>
        <w:numPr>
          <w:ilvl w:val="0"/>
          <w:numId w:val="35"/>
        </w:numPr>
        <w:shd w:val="clear" w:color="auto" w:fill="auto"/>
        <w:tabs>
          <w:tab w:val="left" w:pos="1017"/>
          <w:tab w:val="left" w:pos="1473"/>
        </w:tabs>
        <w:spacing w:before="0" w:line="240" w:lineRule="auto"/>
        <w:ind w:right="20" w:firstLine="740"/>
        <w:jc w:val="both"/>
        <w:rPr>
          <w:rFonts w:ascii="Times New Roman" w:hAnsi="Times New Roman" w:cs="Times New Roman"/>
          <w:sz w:val="24"/>
        </w:rPr>
      </w:pPr>
      <w:r w:rsidRPr="00BC65F5">
        <w:rPr>
          <w:rFonts w:ascii="Times New Roman" w:hAnsi="Times New Roman" w:cs="Times New Roman"/>
          <w:sz w:val="24"/>
        </w:rPr>
        <w:t>на прививочную кампанию против гриппа и клещевого энцефалита - 53,280 тыс. руб.,</w:t>
      </w:r>
    </w:p>
    <w:p w:rsidR="00BC65F5" w:rsidRPr="00BC65F5" w:rsidRDefault="00BC65F5" w:rsidP="00BC65F5">
      <w:pPr>
        <w:pStyle w:val="12"/>
        <w:numPr>
          <w:ilvl w:val="0"/>
          <w:numId w:val="35"/>
        </w:numPr>
        <w:shd w:val="clear" w:color="auto" w:fill="auto"/>
        <w:tabs>
          <w:tab w:val="left" w:pos="1017"/>
          <w:tab w:val="left" w:pos="1473"/>
        </w:tabs>
        <w:spacing w:before="0" w:line="240" w:lineRule="auto"/>
        <w:ind w:right="20" w:firstLine="740"/>
        <w:jc w:val="both"/>
        <w:rPr>
          <w:rFonts w:ascii="Times New Roman" w:hAnsi="Times New Roman" w:cs="Times New Roman"/>
          <w:sz w:val="24"/>
        </w:rPr>
      </w:pPr>
      <w:r w:rsidRPr="00BC65F5">
        <w:rPr>
          <w:rFonts w:ascii="Times New Roman" w:hAnsi="Times New Roman" w:cs="Times New Roman"/>
          <w:sz w:val="24"/>
        </w:rPr>
        <w:lastRenderedPageBreak/>
        <w:t>на спортивный праздник и награждение работников в честь Дня рождения компании 399,277 тыс. руб.</w:t>
      </w:r>
    </w:p>
    <w:p w:rsidR="00BC65F5" w:rsidRPr="00BC65F5" w:rsidRDefault="00BC65F5" w:rsidP="00BC65F5">
      <w:pPr>
        <w:pStyle w:val="12"/>
        <w:numPr>
          <w:ilvl w:val="0"/>
          <w:numId w:val="36"/>
        </w:numPr>
        <w:shd w:val="clear" w:color="auto" w:fill="auto"/>
        <w:tabs>
          <w:tab w:val="left" w:pos="1017"/>
        </w:tabs>
        <w:spacing w:before="0" w:line="240" w:lineRule="auto"/>
        <w:ind w:right="20" w:firstLine="740"/>
        <w:jc w:val="both"/>
        <w:rPr>
          <w:rFonts w:ascii="Times New Roman" w:hAnsi="Times New Roman" w:cs="Times New Roman"/>
          <w:sz w:val="24"/>
        </w:rPr>
      </w:pPr>
      <w:r w:rsidRPr="00BC65F5">
        <w:rPr>
          <w:rFonts w:ascii="Times New Roman" w:hAnsi="Times New Roman" w:cs="Times New Roman"/>
          <w:b/>
          <w:sz w:val="24"/>
        </w:rPr>
        <w:t>Дополнительные медицинские осмотры</w:t>
      </w:r>
      <w:r w:rsidRPr="00BC65F5">
        <w:rPr>
          <w:rFonts w:ascii="Times New Roman" w:hAnsi="Times New Roman" w:cs="Times New Roman"/>
          <w:sz w:val="24"/>
        </w:rPr>
        <w:t xml:space="preserve"> работников, занятых на работах </w:t>
      </w:r>
      <w:proofErr w:type="gramStart"/>
      <w:r w:rsidRPr="00BC65F5">
        <w:rPr>
          <w:rFonts w:ascii="Times New Roman" w:hAnsi="Times New Roman" w:cs="Times New Roman"/>
          <w:sz w:val="24"/>
        </w:rPr>
        <w:t>в</w:t>
      </w:r>
      <w:proofErr w:type="gramEnd"/>
      <w:r w:rsidRPr="00BC65F5">
        <w:rPr>
          <w:rFonts w:ascii="Times New Roman" w:hAnsi="Times New Roman" w:cs="Times New Roman"/>
          <w:sz w:val="24"/>
        </w:rPr>
        <w:t xml:space="preserve"> вредными условиями труда проводились в Центре </w:t>
      </w:r>
      <w:proofErr w:type="spellStart"/>
      <w:r w:rsidRPr="00BC65F5">
        <w:rPr>
          <w:rFonts w:ascii="Times New Roman" w:hAnsi="Times New Roman" w:cs="Times New Roman"/>
          <w:sz w:val="24"/>
        </w:rPr>
        <w:t>профпатологии</w:t>
      </w:r>
      <w:proofErr w:type="spellEnd"/>
      <w:r w:rsidRPr="00BC65F5">
        <w:rPr>
          <w:rFonts w:ascii="Times New Roman" w:hAnsi="Times New Roman" w:cs="Times New Roman"/>
          <w:sz w:val="24"/>
        </w:rPr>
        <w:t>, затраты на их проведение составили 18,750 тыс. руб.</w:t>
      </w:r>
    </w:p>
    <w:p w:rsidR="00BC65F5" w:rsidRPr="00BC65F5" w:rsidRDefault="00BC65F5" w:rsidP="00BC65F5">
      <w:pPr>
        <w:tabs>
          <w:tab w:val="left" w:pos="1017"/>
        </w:tabs>
        <w:ind w:firstLine="740"/>
        <w:jc w:val="both"/>
        <w:rPr>
          <w:sz w:val="2"/>
          <w:szCs w:val="0"/>
        </w:rPr>
      </w:pPr>
    </w:p>
    <w:p w:rsidR="00BC65F5" w:rsidRPr="00BC65F5" w:rsidRDefault="00BC65F5" w:rsidP="00BC65F5">
      <w:pPr>
        <w:pStyle w:val="12"/>
        <w:numPr>
          <w:ilvl w:val="0"/>
          <w:numId w:val="36"/>
        </w:numPr>
        <w:shd w:val="clear" w:color="auto" w:fill="auto"/>
        <w:tabs>
          <w:tab w:val="left" w:pos="1017"/>
        </w:tabs>
        <w:spacing w:before="0" w:line="240" w:lineRule="auto"/>
        <w:ind w:right="20" w:firstLine="740"/>
        <w:jc w:val="both"/>
        <w:rPr>
          <w:rFonts w:ascii="Times New Roman" w:hAnsi="Times New Roman" w:cs="Times New Roman"/>
          <w:sz w:val="24"/>
        </w:rPr>
      </w:pPr>
      <w:r w:rsidRPr="00BC65F5">
        <w:rPr>
          <w:rFonts w:ascii="Times New Roman" w:hAnsi="Times New Roman" w:cs="Times New Roman"/>
          <w:b/>
          <w:sz w:val="24"/>
        </w:rPr>
        <w:t>В рамках благотворительной деятельности</w:t>
      </w:r>
      <w:r w:rsidRPr="00BC65F5">
        <w:rPr>
          <w:rFonts w:ascii="Times New Roman" w:hAnsi="Times New Roman" w:cs="Times New Roman"/>
          <w:sz w:val="24"/>
        </w:rPr>
        <w:t xml:space="preserve"> регулярная помощь оказывалась детскому фольклорному коллективу «Шайтане» под руководством </w:t>
      </w:r>
      <w:proofErr w:type="spellStart"/>
      <w:r w:rsidRPr="00BC65F5">
        <w:rPr>
          <w:rFonts w:ascii="Times New Roman" w:hAnsi="Times New Roman" w:cs="Times New Roman"/>
          <w:sz w:val="24"/>
        </w:rPr>
        <w:t>Погромского</w:t>
      </w:r>
      <w:proofErr w:type="spellEnd"/>
      <w:r w:rsidRPr="00BC65F5">
        <w:rPr>
          <w:rFonts w:ascii="Times New Roman" w:hAnsi="Times New Roman" w:cs="Times New Roman"/>
          <w:sz w:val="24"/>
        </w:rPr>
        <w:t xml:space="preserve"> Ю.Ф. и составила 240 тыс. руб.</w:t>
      </w:r>
    </w:p>
    <w:p w:rsidR="00BC65F5" w:rsidRDefault="00BC65F5" w:rsidP="006F3DB6">
      <w:pPr>
        <w:ind w:firstLine="720"/>
        <w:jc w:val="both"/>
        <w:rPr>
          <w:b/>
          <w:sz w:val="24"/>
        </w:rPr>
      </w:pPr>
    </w:p>
    <w:p w:rsidR="006F3DB6" w:rsidRPr="008735A4" w:rsidRDefault="006F3DB6" w:rsidP="006F3DB6">
      <w:pPr>
        <w:ind w:right="-2" w:firstLine="709"/>
        <w:jc w:val="both"/>
        <w:rPr>
          <w:b/>
          <w:sz w:val="24"/>
          <w:szCs w:val="24"/>
        </w:rPr>
      </w:pPr>
      <w:r w:rsidRPr="008735A4">
        <w:rPr>
          <w:b/>
          <w:sz w:val="24"/>
          <w:szCs w:val="24"/>
        </w:rPr>
        <w:t>Для реализации трехстороннего соглашения в 201</w:t>
      </w:r>
      <w:r w:rsidR="00D5796C">
        <w:rPr>
          <w:b/>
          <w:sz w:val="24"/>
          <w:szCs w:val="24"/>
        </w:rPr>
        <w:t>7</w:t>
      </w:r>
      <w:r w:rsidRPr="008735A4">
        <w:rPr>
          <w:b/>
          <w:sz w:val="24"/>
          <w:szCs w:val="24"/>
        </w:rPr>
        <w:t xml:space="preserve"> году на основе взаимных консультаций в рамках трехсторонней комиссии по регулированию социально-трудовых отношений принимались согласованные решения, формировались предложения, как в адрес органов местного самоуправления, так и в адрес законодательных и исполнительных органов Свердловской области и при совместных усилиях трех сторон добивались их реализации.</w:t>
      </w:r>
    </w:p>
    <w:p w:rsidR="00245DDC" w:rsidRDefault="00245DDC" w:rsidP="006F3DB6">
      <w:pPr>
        <w:ind w:right="-2"/>
        <w:rPr>
          <w:szCs w:val="24"/>
        </w:rPr>
      </w:pPr>
    </w:p>
    <w:p w:rsidR="00245DDC" w:rsidRDefault="00245DDC"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AC65C2" w:rsidRDefault="00AC65C2" w:rsidP="006F3DB6">
      <w:pPr>
        <w:ind w:right="-2"/>
        <w:rPr>
          <w:szCs w:val="24"/>
        </w:rPr>
      </w:pPr>
    </w:p>
    <w:p w:rsidR="00DF369B" w:rsidRPr="006F3DB6" w:rsidRDefault="00DF369B" w:rsidP="006F3DB6"/>
    <w:sectPr w:rsidR="00DF369B" w:rsidRPr="006F3DB6" w:rsidSect="00B328F6">
      <w:headerReference w:type="even" r:id="rId8"/>
      <w:headerReference w:type="default" r:id="rId9"/>
      <w:pgSz w:w="11907" w:h="16840" w:code="9"/>
      <w:pgMar w:top="851" w:right="567"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68E" w:rsidRDefault="00DD368E" w:rsidP="00796D81">
      <w:r>
        <w:separator/>
      </w:r>
    </w:p>
  </w:endnote>
  <w:endnote w:type="continuationSeparator" w:id="0">
    <w:p w:rsidR="00DD368E" w:rsidRDefault="00DD368E" w:rsidP="00796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OpenSymbol">
    <w:altName w:val="Arial Unicode MS"/>
    <w:charset w:val="01"/>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DejaVu Sans">
    <w:charset w:val="80"/>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68E" w:rsidRDefault="00DD368E" w:rsidP="00796D81">
      <w:r>
        <w:separator/>
      </w:r>
    </w:p>
  </w:footnote>
  <w:footnote w:type="continuationSeparator" w:id="0">
    <w:p w:rsidR="00DD368E" w:rsidRDefault="00DD368E" w:rsidP="00796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50" w:rsidRDefault="00537E7A" w:rsidP="00A508C4">
    <w:pPr>
      <w:pStyle w:val="ae"/>
      <w:framePr w:wrap="around" w:vAnchor="text" w:hAnchor="margin" w:xAlign="right" w:y="1"/>
      <w:rPr>
        <w:rStyle w:val="af0"/>
      </w:rPr>
    </w:pPr>
    <w:r>
      <w:rPr>
        <w:rStyle w:val="af0"/>
      </w:rPr>
      <w:fldChar w:fldCharType="begin"/>
    </w:r>
    <w:r w:rsidR="00B05B50">
      <w:rPr>
        <w:rStyle w:val="af0"/>
      </w:rPr>
      <w:instrText xml:space="preserve">PAGE  </w:instrText>
    </w:r>
    <w:r>
      <w:rPr>
        <w:rStyle w:val="af0"/>
      </w:rPr>
      <w:fldChar w:fldCharType="end"/>
    </w:r>
  </w:p>
  <w:p w:rsidR="00B05B50" w:rsidRDefault="00B05B50" w:rsidP="00A508C4">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0797"/>
      <w:docPartObj>
        <w:docPartGallery w:val="Page Numbers (Top of Page)"/>
        <w:docPartUnique/>
      </w:docPartObj>
    </w:sdtPr>
    <w:sdtContent>
      <w:p w:rsidR="00B328F6" w:rsidRDefault="00537E7A">
        <w:pPr>
          <w:pStyle w:val="ae"/>
          <w:jc w:val="center"/>
        </w:pPr>
        <w:fldSimple w:instr=" PAGE   \* MERGEFORMAT ">
          <w:r w:rsidR="000B7119">
            <w:rPr>
              <w:noProof/>
            </w:rPr>
            <w:t>23</w:t>
          </w:r>
        </w:fldSimple>
      </w:p>
    </w:sdtContent>
  </w:sdt>
  <w:p w:rsidR="00B05B50" w:rsidRDefault="00B05B50" w:rsidP="00A508C4">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sz w:val="22"/>
        <w:szCs w:val="22"/>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2E1109A"/>
    <w:multiLevelType w:val="multilevel"/>
    <w:tmpl w:val="F2A2DAA2"/>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85E77"/>
    <w:multiLevelType w:val="hybridMultilevel"/>
    <w:tmpl w:val="F50084C0"/>
    <w:lvl w:ilvl="0" w:tplc="6042539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559594C"/>
    <w:multiLevelType w:val="hybridMultilevel"/>
    <w:tmpl w:val="7B804EFE"/>
    <w:lvl w:ilvl="0" w:tplc="EE1676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95A89"/>
    <w:multiLevelType w:val="hybridMultilevel"/>
    <w:tmpl w:val="C53E6AE2"/>
    <w:lvl w:ilvl="0" w:tplc="DF7C3EC0">
      <w:start w:val="1"/>
      <w:numFmt w:val="decimal"/>
      <w:lvlText w:val="%1."/>
      <w:lvlJc w:val="left"/>
      <w:pPr>
        <w:ind w:left="900" w:hanging="360"/>
      </w:pPr>
      <w:rPr>
        <w:rFonts w:ascii="Times New Roman" w:hAnsi="Times New Roman" w:cs="Times New Roman" w:hint="default"/>
        <w:sz w:val="24"/>
        <w:szCs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8FF49EA"/>
    <w:multiLevelType w:val="multilevel"/>
    <w:tmpl w:val="38022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0F6BA6"/>
    <w:multiLevelType w:val="hybridMultilevel"/>
    <w:tmpl w:val="95DC8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B10863"/>
    <w:multiLevelType w:val="multilevel"/>
    <w:tmpl w:val="D092EE6E"/>
    <w:lvl w:ilvl="0">
      <w:start w:val="2"/>
      <w:numFmt w:val="decimal"/>
      <w:lvlText w:val="4.8.%1"/>
      <w:lvlJc w:val="left"/>
      <w:rPr>
        <w:rFonts w:ascii="Times New Roman" w:eastAsia="Times New Roman" w:hAnsi="Times New Roman" w:cs="Times New Roman"/>
        <w:b/>
        <w:bCs/>
        <w:i w:val="0"/>
        <w:iCs w:val="0"/>
        <w:smallCaps w:val="0"/>
        <w:strike w:val="0"/>
        <w:color w:val="000000"/>
        <w:spacing w:val="0"/>
        <w:w w:val="100"/>
        <w:position w:val="0"/>
        <w:sz w:val="24"/>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2574C8"/>
    <w:multiLevelType w:val="hybridMultilevel"/>
    <w:tmpl w:val="CD361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E7100A2"/>
    <w:multiLevelType w:val="multilevel"/>
    <w:tmpl w:val="63E6E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1">
      <w:start w:val="6"/>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421B0E"/>
    <w:multiLevelType w:val="hybridMultilevel"/>
    <w:tmpl w:val="B21A1442"/>
    <w:lvl w:ilvl="0" w:tplc="396EA9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B849DA"/>
    <w:multiLevelType w:val="hybridMultilevel"/>
    <w:tmpl w:val="079AFFA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2C17EE9"/>
    <w:multiLevelType w:val="hybridMultilevel"/>
    <w:tmpl w:val="F29277B0"/>
    <w:lvl w:ilvl="0" w:tplc="CB60976E">
      <w:start w:val="37"/>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241F64A6"/>
    <w:multiLevelType w:val="hybridMultilevel"/>
    <w:tmpl w:val="F87AF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E43DA9"/>
    <w:multiLevelType w:val="hybridMultilevel"/>
    <w:tmpl w:val="55D068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4853B4"/>
    <w:multiLevelType w:val="hybridMultilevel"/>
    <w:tmpl w:val="AB3A6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731AF5"/>
    <w:multiLevelType w:val="hybridMultilevel"/>
    <w:tmpl w:val="ACCECFDC"/>
    <w:lvl w:ilvl="0" w:tplc="C3E608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EE4D98"/>
    <w:multiLevelType w:val="hybridMultilevel"/>
    <w:tmpl w:val="0B540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D3E0D"/>
    <w:multiLevelType w:val="multilevel"/>
    <w:tmpl w:val="2424E782"/>
    <w:lvl w:ilvl="0">
      <w:start w:val="5"/>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5C36AE"/>
    <w:multiLevelType w:val="hybridMultilevel"/>
    <w:tmpl w:val="1CC4F34E"/>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A0341CB"/>
    <w:multiLevelType w:val="hybridMultilevel"/>
    <w:tmpl w:val="FB882844"/>
    <w:lvl w:ilvl="0" w:tplc="CD86343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E1454D"/>
    <w:multiLevelType w:val="multilevel"/>
    <w:tmpl w:val="B8C4E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CF65E4"/>
    <w:multiLevelType w:val="hybridMultilevel"/>
    <w:tmpl w:val="B40E0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F1419E"/>
    <w:multiLevelType w:val="multilevel"/>
    <w:tmpl w:val="FC5E56E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A22159"/>
    <w:multiLevelType w:val="multilevel"/>
    <w:tmpl w:val="2AB49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4"/>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8C2FA8"/>
    <w:multiLevelType w:val="multilevel"/>
    <w:tmpl w:val="59A47778"/>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DC6566"/>
    <w:multiLevelType w:val="hybridMultilevel"/>
    <w:tmpl w:val="0B587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237C95"/>
    <w:multiLevelType w:val="hybridMultilevel"/>
    <w:tmpl w:val="A9604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EB6C41"/>
    <w:multiLevelType w:val="multilevel"/>
    <w:tmpl w:val="74F41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7E3D9E"/>
    <w:multiLevelType w:val="multilevel"/>
    <w:tmpl w:val="5AC81E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BA395F"/>
    <w:multiLevelType w:val="multilevel"/>
    <w:tmpl w:val="21E49C9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EA0823"/>
    <w:multiLevelType w:val="multilevel"/>
    <w:tmpl w:val="F6C80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DC4DCE"/>
    <w:multiLevelType w:val="hybridMultilevel"/>
    <w:tmpl w:val="5F5A6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8B00D7"/>
    <w:multiLevelType w:val="hybridMultilevel"/>
    <w:tmpl w:val="BCB2A63E"/>
    <w:lvl w:ilvl="0" w:tplc="C3EA7606">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3"/>
  </w:num>
  <w:num w:numId="3">
    <w:abstractNumId w:val="35"/>
  </w:num>
  <w:num w:numId="4">
    <w:abstractNumId w:val="10"/>
  </w:num>
  <w:num w:numId="5">
    <w:abstractNumId w:val="16"/>
  </w:num>
  <w:num w:numId="6">
    <w:abstractNumId w:val="12"/>
  </w:num>
  <w:num w:numId="7">
    <w:abstractNumId w:val="15"/>
  </w:num>
  <w:num w:numId="8">
    <w:abstractNumId w:val="31"/>
  </w:num>
  <w:num w:numId="9">
    <w:abstractNumId w:val="3"/>
  </w:num>
  <w:num w:numId="10">
    <w:abstractNumId w:val="30"/>
  </w:num>
  <w:num w:numId="11">
    <w:abstractNumId w:val="27"/>
  </w:num>
  <w:num w:numId="12">
    <w:abstractNumId w:val="9"/>
  </w:num>
  <w:num w:numId="13">
    <w:abstractNumId w:val="21"/>
  </w:num>
  <w:num w:numId="14">
    <w:abstractNumId w:val="8"/>
  </w:num>
  <w:num w:numId="15">
    <w:abstractNumId w:val="34"/>
  </w:num>
  <w:num w:numId="16">
    <w:abstractNumId w:val="14"/>
  </w:num>
  <w:num w:numId="17">
    <w:abstractNumId w:val="22"/>
  </w:num>
  <w:num w:numId="18">
    <w:abstractNumId w:val="5"/>
  </w:num>
  <w:num w:numId="19">
    <w:abstractNumId w:val="32"/>
  </w:num>
  <w:num w:numId="20">
    <w:abstractNumId w:val="23"/>
  </w:num>
  <w:num w:numId="21">
    <w:abstractNumId w:val="26"/>
  </w:num>
  <w:num w:numId="22">
    <w:abstractNumId w:val="11"/>
  </w:num>
  <w:num w:numId="23">
    <w:abstractNumId w:val="17"/>
  </w:num>
  <w:num w:numId="24">
    <w:abstractNumId w:val="0"/>
  </w:num>
  <w:num w:numId="25">
    <w:abstractNumId w:val="1"/>
  </w:num>
  <w:num w:numId="26">
    <w:abstractNumId w:val="2"/>
  </w:num>
  <w:num w:numId="27">
    <w:abstractNumId w:val="6"/>
  </w:num>
  <w:num w:numId="28">
    <w:abstractNumId w:val="19"/>
  </w:num>
  <w:num w:numId="29">
    <w:abstractNumId w:val="29"/>
  </w:num>
  <w:num w:numId="30">
    <w:abstractNumId w:val="24"/>
  </w:num>
  <w:num w:numId="31">
    <w:abstractNumId w:val="28"/>
  </w:num>
  <w:num w:numId="32">
    <w:abstractNumId w:val="18"/>
  </w:num>
  <w:num w:numId="33">
    <w:abstractNumId w:val="4"/>
  </w:num>
  <w:num w:numId="34">
    <w:abstractNumId w:val="25"/>
  </w:num>
  <w:num w:numId="35">
    <w:abstractNumId w:val="7"/>
  </w:num>
  <w:num w:numId="36">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F3DB6"/>
    <w:rsid w:val="000045C2"/>
    <w:rsid w:val="000126C1"/>
    <w:rsid w:val="00015415"/>
    <w:rsid w:val="000742C7"/>
    <w:rsid w:val="00084958"/>
    <w:rsid w:val="000B7119"/>
    <w:rsid w:val="00126194"/>
    <w:rsid w:val="00127C35"/>
    <w:rsid w:val="0016570A"/>
    <w:rsid w:val="001D1E53"/>
    <w:rsid w:val="001E45C1"/>
    <w:rsid w:val="002154B1"/>
    <w:rsid w:val="00217C83"/>
    <w:rsid w:val="0022789D"/>
    <w:rsid w:val="00245DDC"/>
    <w:rsid w:val="0029149A"/>
    <w:rsid w:val="002D10AE"/>
    <w:rsid w:val="002D44A7"/>
    <w:rsid w:val="002D75AE"/>
    <w:rsid w:val="002F7CC8"/>
    <w:rsid w:val="00311CEB"/>
    <w:rsid w:val="003269D2"/>
    <w:rsid w:val="003350C0"/>
    <w:rsid w:val="0035534B"/>
    <w:rsid w:val="00363673"/>
    <w:rsid w:val="00367648"/>
    <w:rsid w:val="00373BB9"/>
    <w:rsid w:val="00375958"/>
    <w:rsid w:val="00376D80"/>
    <w:rsid w:val="00385949"/>
    <w:rsid w:val="0040247C"/>
    <w:rsid w:val="004024E6"/>
    <w:rsid w:val="0044375B"/>
    <w:rsid w:val="00452EFC"/>
    <w:rsid w:val="004906B8"/>
    <w:rsid w:val="004E38F7"/>
    <w:rsid w:val="00524A57"/>
    <w:rsid w:val="00537E7A"/>
    <w:rsid w:val="005B0926"/>
    <w:rsid w:val="005C137E"/>
    <w:rsid w:val="005C1800"/>
    <w:rsid w:val="005C6428"/>
    <w:rsid w:val="00677AF2"/>
    <w:rsid w:val="0069552D"/>
    <w:rsid w:val="006F3DB6"/>
    <w:rsid w:val="0073375C"/>
    <w:rsid w:val="00763F6E"/>
    <w:rsid w:val="0076509F"/>
    <w:rsid w:val="00767287"/>
    <w:rsid w:val="00777B31"/>
    <w:rsid w:val="00796D81"/>
    <w:rsid w:val="007D63DA"/>
    <w:rsid w:val="007F3B60"/>
    <w:rsid w:val="008323C9"/>
    <w:rsid w:val="00852193"/>
    <w:rsid w:val="00864335"/>
    <w:rsid w:val="00886E79"/>
    <w:rsid w:val="00895634"/>
    <w:rsid w:val="008E2F66"/>
    <w:rsid w:val="009460F1"/>
    <w:rsid w:val="00957D96"/>
    <w:rsid w:val="00992DAA"/>
    <w:rsid w:val="009971EF"/>
    <w:rsid w:val="009B5D3E"/>
    <w:rsid w:val="009C2D79"/>
    <w:rsid w:val="009F3FDD"/>
    <w:rsid w:val="009F4432"/>
    <w:rsid w:val="00A02A69"/>
    <w:rsid w:val="00A33A9F"/>
    <w:rsid w:val="00A43488"/>
    <w:rsid w:val="00A508C4"/>
    <w:rsid w:val="00A523B9"/>
    <w:rsid w:val="00A761E0"/>
    <w:rsid w:val="00A86B27"/>
    <w:rsid w:val="00AC47EE"/>
    <w:rsid w:val="00AC65C2"/>
    <w:rsid w:val="00B00AEC"/>
    <w:rsid w:val="00B05B50"/>
    <w:rsid w:val="00B2343E"/>
    <w:rsid w:val="00B25967"/>
    <w:rsid w:val="00B328F6"/>
    <w:rsid w:val="00B7092A"/>
    <w:rsid w:val="00B727CE"/>
    <w:rsid w:val="00BC65F5"/>
    <w:rsid w:val="00BD1813"/>
    <w:rsid w:val="00BD2031"/>
    <w:rsid w:val="00BE6DB9"/>
    <w:rsid w:val="00C22F11"/>
    <w:rsid w:val="00C42366"/>
    <w:rsid w:val="00CD4B35"/>
    <w:rsid w:val="00CF6998"/>
    <w:rsid w:val="00D418BC"/>
    <w:rsid w:val="00D5796C"/>
    <w:rsid w:val="00D83542"/>
    <w:rsid w:val="00DD368E"/>
    <w:rsid w:val="00DF0A32"/>
    <w:rsid w:val="00DF369B"/>
    <w:rsid w:val="00E262A5"/>
    <w:rsid w:val="00E41D7F"/>
    <w:rsid w:val="00E813B2"/>
    <w:rsid w:val="00EA3B26"/>
    <w:rsid w:val="00EB72BC"/>
    <w:rsid w:val="00F209EC"/>
    <w:rsid w:val="00F41638"/>
    <w:rsid w:val="00F6518E"/>
    <w:rsid w:val="00F76F34"/>
    <w:rsid w:val="00FA7EEA"/>
    <w:rsid w:val="00FE2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3DB6"/>
    <w:pPr>
      <w:keepNext/>
      <w:jc w:val="center"/>
      <w:outlineLvl w:val="0"/>
    </w:pPr>
    <w:rPr>
      <w:b/>
      <w:sz w:val="24"/>
    </w:rPr>
  </w:style>
  <w:style w:type="paragraph" w:styleId="2">
    <w:name w:val="heading 2"/>
    <w:basedOn w:val="a"/>
    <w:next w:val="a"/>
    <w:link w:val="20"/>
    <w:qFormat/>
    <w:rsid w:val="006F3DB6"/>
    <w:pPr>
      <w:keepNext/>
      <w:jc w:val="center"/>
      <w:outlineLvl w:val="1"/>
    </w:pPr>
    <w:rPr>
      <w:b/>
    </w:rPr>
  </w:style>
  <w:style w:type="paragraph" w:styleId="4">
    <w:name w:val="heading 4"/>
    <w:basedOn w:val="a"/>
    <w:next w:val="a"/>
    <w:link w:val="40"/>
    <w:qFormat/>
    <w:rsid w:val="006F3DB6"/>
    <w:pPr>
      <w:keepNext/>
      <w:spacing w:before="240" w:after="60"/>
      <w:outlineLvl w:val="3"/>
    </w:pPr>
    <w:rPr>
      <w:b/>
      <w:bCs/>
      <w:sz w:val="28"/>
      <w:szCs w:val="28"/>
    </w:rPr>
  </w:style>
  <w:style w:type="paragraph" w:styleId="5">
    <w:name w:val="heading 5"/>
    <w:basedOn w:val="a"/>
    <w:next w:val="a"/>
    <w:link w:val="50"/>
    <w:qFormat/>
    <w:rsid w:val="006F3D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F3DB6"/>
    <w:rPr>
      <w:sz w:val="24"/>
      <w:szCs w:val="24"/>
      <w:lang w:eastAsia="ru-RU"/>
    </w:rPr>
  </w:style>
  <w:style w:type="paragraph" w:styleId="a4">
    <w:name w:val="Body Text"/>
    <w:basedOn w:val="a"/>
    <w:link w:val="a3"/>
    <w:rsid w:val="006F3DB6"/>
    <w:pPr>
      <w:spacing w:after="120"/>
    </w:pPr>
    <w:rPr>
      <w:rFonts w:asciiTheme="minorHAnsi" w:eastAsiaTheme="minorHAnsi" w:hAnsiTheme="minorHAnsi" w:cstheme="minorBidi"/>
      <w:sz w:val="24"/>
      <w:szCs w:val="24"/>
    </w:rPr>
  </w:style>
  <w:style w:type="character" w:customStyle="1" w:styleId="11">
    <w:name w:val="Основной текст Знак1"/>
    <w:basedOn w:val="a0"/>
    <w:link w:val="a4"/>
    <w:uiPriority w:val="99"/>
    <w:semiHidden/>
    <w:rsid w:val="006F3DB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F3DB6"/>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F3DB6"/>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6F3DB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F3DB6"/>
    <w:rPr>
      <w:rFonts w:ascii="Times New Roman" w:eastAsia="Times New Roman" w:hAnsi="Times New Roman" w:cs="Times New Roman"/>
      <w:b/>
      <w:bCs/>
      <w:i/>
      <w:iCs/>
      <w:sz w:val="26"/>
      <w:szCs w:val="26"/>
      <w:lang w:eastAsia="ru-RU"/>
    </w:rPr>
  </w:style>
  <w:style w:type="paragraph" w:styleId="a5">
    <w:name w:val="Title"/>
    <w:basedOn w:val="a"/>
    <w:link w:val="a6"/>
    <w:qFormat/>
    <w:rsid w:val="006F3DB6"/>
    <w:pPr>
      <w:jc w:val="center"/>
    </w:pPr>
    <w:rPr>
      <w:b/>
      <w:spacing w:val="80"/>
      <w:sz w:val="44"/>
    </w:rPr>
  </w:style>
  <w:style w:type="character" w:customStyle="1" w:styleId="a6">
    <w:name w:val="Название Знак"/>
    <w:basedOn w:val="a0"/>
    <w:link w:val="a5"/>
    <w:rsid w:val="006F3DB6"/>
    <w:rPr>
      <w:rFonts w:ascii="Times New Roman" w:eastAsia="Times New Roman" w:hAnsi="Times New Roman" w:cs="Times New Roman"/>
      <w:b/>
      <w:spacing w:val="80"/>
      <w:sz w:val="44"/>
      <w:szCs w:val="20"/>
      <w:lang w:eastAsia="ru-RU"/>
    </w:rPr>
  </w:style>
  <w:style w:type="paragraph" w:styleId="a7">
    <w:name w:val="Subtitle"/>
    <w:basedOn w:val="a"/>
    <w:link w:val="a8"/>
    <w:qFormat/>
    <w:rsid w:val="006F3DB6"/>
    <w:pPr>
      <w:jc w:val="center"/>
    </w:pPr>
    <w:rPr>
      <w:b/>
      <w:sz w:val="28"/>
    </w:rPr>
  </w:style>
  <w:style w:type="character" w:customStyle="1" w:styleId="a8">
    <w:name w:val="Подзаголовок Знак"/>
    <w:basedOn w:val="a0"/>
    <w:link w:val="a7"/>
    <w:rsid w:val="006F3DB6"/>
    <w:rPr>
      <w:rFonts w:ascii="Times New Roman" w:eastAsia="Times New Roman" w:hAnsi="Times New Roman" w:cs="Times New Roman"/>
      <w:b/>
      <w:sz w:val="28"/>
      <w:szCs w:val="20"/>
      <w:lang w:eastAsia="ru-RU"/>
    </w:rPr>
  </w:style>
  <w:style w:type="paragraph" w:styleId="a9">
    <w:name w:val="Document Map"/>
    <w:basedOn w:val="a"/>
    <w:link w:val="aa"/>
    <w:semiHidden/>
    <w:rsid w:val="006F3DB6"/>
    <w:pPr>
      <w:shd w:val="clear" w:color="auto" w:fill="000080"/>
    </w:pPr>
    <w:rPr>
      <w:rFonts w:ascii="Tahoma" w:hAnsi="Tahoma" w:cs="Tahoma"/>
    </w:rPr>
  </w:style>
  <w:style w:type="character" w:customStyle="1" w:styleId="aa">
    <w:name w:val="Схема документа Знак"/>
    <w:basedOn w:val="a0"/>
    <w:link w:val="a9"/>
    <w:semiHidden/>
    <w:rsid w:val="006F3DB6"/>
    <w:rPr>
      <w:rFonts w:ascii="Tahoma" w:eastAsia="Times New Roman" w:hAnsi="Tahoma" w:cs="Tahoma"/>
      <w:sz w:val="20"/>
      <w:szCs w:val="20"/>
      <w:shd w:val="clear" w:color="auto" w:fill="000080"/>
      <w:lang w:eastAsia="ru-RU"/>
    </w:rPr>
  </w:style>
  <w:style w:type="paragraph" w:styleId="ab">
    <w:name w:val="Balloon Text"/>
    <w:basedOn w:val="a"/>
    <w:link w:val="ac"/>
    <w:uiPriority w:val="99"/>
    <w:rsid w:val="006F3DB6"/>
    <w:rPr>
      <w:rFonts w:ascii="Tahoma" w:hAnsi="Tahoma" w:cs="Tahoma"/>
      <w:sz w:val="16"/>
      <w:szCs w:val="16"/>
    </w:rPr>
  </w:style>
  <w:style w:type="character" w:customStyle="1" w:styleId="ac">
    <w:name w:val="Текст выноски Знак"/>
    <w:basedOn w:val="a0"/>
    <w:link w:val="ab"/>
    <w:uiPriority w:val="99"/>
    <w:rsid w:val="006F3DB6"/>
    <w:rPr>
      <w:rFonts w:ascii="Tahoma" w:eastAsia="Times New Roman" w:hAnsi="Tahoma" w:cs="Tahoma"/>
      <w:sz w:val="16"/>
      <w:szCs w:val="16"/>
      <w:lang w:eastAsia="ru-RU"/>
    </w:rPr>
  </w:style>
  <w:style w:type="table" w:styleId="ad">
    <w:name w:val="Table Grid"/>
    <w:basedOn w:val="a1"/>
    <w:uiPriority w:val="59"/>
    <w:rsid w:val="006F3D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6F3DB6"/>
    <w:pPr>
      <w:tabs>
        <w:tab w:val="center" w:pos="4677"/>
        <w:tab w:val="right" w:pos="9355"/>
      </w:tabs>
    </w:pPr>
  </w:style>
  <w:style w:type="character" w:customStyle="1" w:styleId="af">
    <w:name w:val="Верхний колонтитул Знак"/>
    <w:basedOn w:val="a0"/>
    <w:link w:val="ae"/>
    <w:uiPriority w:val="99"/>
    <w:rsid w:val="006F3DB6"/>
    <w:rPr>
      <w:rFonts w:ascii="Times New Roman" w:eastAsia="Times New Roman" w:hAnsi="Times New Roman" w:cs="Times New Roman"/>
      <w:sz w:val="20"/>
      <w:szCs w:val="20"/>
      <w:lang w:eastAsia="ru-RU"/>
    </w:rPr>
  </w:style>
  <w:style w:type="character" w:styleId="af0">
    <w:name w:val="page number"/>
    <w:basedOn w:val="a0"/>
    <w:rsid w:val="006F3DB6"/>
  </w:style>
  <w:style w:type="paragraph" w:styleId="af1">
    <w:name w:val="Body Text Indent"/>
    <w:basedOn w:val="a"/>
    <w:link w:val="af2"/>
    <w:rsid w:val="006F3DB6"/>
    <w:pPr>
      <w:ind w:firstLine="540"/>
      <w:jc w:val="both"/>
    </w:pPr>
    <w:rPr>
      <w:sz w:val="24"/>
      <w:szCs w:val="24"/>
    </w:rPr>
  </w:style>
  <w:style w:type="character" w:customStyle="1" w:styleId="af2">
    <w:name w:val="Основной текст с отступом Знак"/>
    <w:basedOn w:val="a0"/>
    <w:link w:val="af1"/>
    <w:rsid w:val="006F3DB6"/>
    <w:rPr>
      <w:rFonts w:ascii="Times New Roman" w:eastAsia="Times New Roman" w:hAnsi="Times New Roman" w:cs="Times New Roman"/>
      <w:sz w:val="24"/>
      <w:szCs w:val="24"/>
      <w:lang w:eastAsia="ru-RU"/>
    </w:rPr>
  </w:style>
  <w:style w:type="character" w:styleId="af3">
    <w:name w:val="Hyperlink"/>
    <w:basedOn w:val="a0"/>
    <w:rsid w:val="006F3DB6"/>
    <w:rPr>
      <w:color w:val="0000FF"/>
      <w:u w:val="single"/>
    </w:rPr>
  </w:style>
  <w:style w:type="paragraph" w:customStyle="1" w:styleId="ConsPlusNormal">
    <w:name w:val="ConsPlusNormal"/>
    <w:rsid w:val="006F3D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basedOn w:val="a0"/>
    <w:link w:val="12"/>
    <w:rsid w:val="006F3DB6"/>
    <w:rPr>
      <w:sz w:val="25"/>
      <w:szCs w:val="25"/>
      <w:shd w:val="clear" w:color="auto" w:fill="FFFFFF"/>
    </w:rPr>
  </w:style>
  <w:style w:type="paragraph" w:customStyle="1" w:styleId="12">
    <w:name w:val="Основной текст1"/>
    <w:basedOn w:val="a"/>
    <w:link w:val="af4"/>
    <w:rsid w:val="006F3DB6"/>
    <w:pPr>
      <w:shd w:val="clear" w:color="auto" w:fill="FFFFFF"/>
      <w:spacing w:before="420" w:line="322" w:lineRule="exact"/>
      <w:ind w:hanging="360"/>
      <w:jc w:val="right"/>
    </w:pPr>
    <w:rPr>
      <w:rFonts w:asciiTheme="minorHAnsi" w:eastAsiaTheme="minorHAnsi" w:hAnsiTheme="minorHAnsi" w:cstheme="minorBidi"/>
      <w:sz w:val="25"/>
      <w:szCs w:val="25"/>
      <w:lang w:eastAsia="en-US"/>
    </w:rPr>
  </w:style>
  <w:style w:type="character" w:customStyle="1" w:styleId="21">
    <w:name w:val="Основной текст (2)_"/>
    <w:basedOn w:val="a0"/>
    <w:link w:val="22"/>
    <w:rsid w:val="006F3DB6"/>
    <w:rPr>
      <w:sz w:val="25"/>
      <w:szCs w:val="25"/>
      <w:shd w:val="clear" w:color="auto" w:fill="FFFFFF"/>
    </w:rPr>
  </w:style>
  <w:style w:type="character" w:customStyle="1" w:styleId="13">
    <w:name w:val="Заголовок №1_"/>
    <w:basedOn w:val="a0"/>
    <w:link w:val="14"/>
    <w:rsid w:val="006F3DB6"/>
    <w:rPr>
      <w:sz w:val="25"/>
      <w:szCs w:val="25"/>
      <w:shd w:val="clear" w:color="auto" w:fill="FFFFFF"/>
    </w:rPr>
  </w:style>
  <w:style w:type="paragraph" w:customStyle="1" w:styleId="22">
    <w:name w:val="Основной текст (2)"/>
    <w:basedOn w:val="a"/>
    <w:link w:val="21"/>
    <w:rsid w:val="006F3DB6"/>
    <w:pPr>
      <w:shd w:val="clear" w:color="auto" w:fill="FFFFFF"/>
      <w:spacing w:after="420" w:line="0" w:lineRule="atLeast"/>
      <w:ind w:hanging="1420"/>
    </w:pPr>
    <w:rPr>
      <w:rFonts w:asciiTheme="minorHAnsi" w:eastAsiaTheme="minorHAnsi" w:hAnsiTheme="minorHAnsi" w:cstheme="minorBidi"/>
      <w:sz w:val="25"/>
      <w:szCs w:val="25"/>
      <w:lang w:eastAsia="en-US"/>
    </w:rPr>
  </w:style>
  <w:style w:type="paragraph" w:customStyle="1" w:styleId="14">
    <w:name w:val="Заголовок №1"/>
    <w:basedOn w:val="a"/>
    <w:link w:val="13"/>
    <w:rsid w:val="006F3DB6"/>
    <w:pPr>
      <w:shd w:val="clear" w:color="auto" w:fill="FFFFFF"/>
      <w:spacing w:line="322" w:lineRule="exact"/>
      <w:ind w:hanging="360"/>
      <w:outlineLvl w:val="0"/>
    </w:pPr>
    <w:rPr>
      <w:rFonts w:asciiTheme="minorHAnsi" w:eastAsiaTheme="minorHAnsi" w:hAnsiTheme="minorHAnsi" w:cstheme="minorBidi"/>
      <w:sz w:val="25"/>
      <w:szCs w:val="25"/>
      <w:lang w:eastAsia="en-US"/>
    </w:rPr>
  </w:style>
  <w:style w:type="character" w:customStyle="1" w:styleId="af5">
    <w:name w:val="Основной текст + Полужирный"/>
    <w:basedOn w:val="af4"/>
    <w:rsid w:val="006F3DB6"/>
    <w:rPr>
      <w:rFonts w:ascii="Times New Roman" w:eastAsia="Times New Roman" w:hAnsi="Times New Roman" w:cs="Times New Roman"/>
      <w:b/>
      <w:bCs/>
      <w:i w:val="0"/>
      <w:iCs w:val="0"/>
      <w:smallCaps w:val="0"/>
      <w:strike w:val="0"/>
      <w:spacing w:val="0"/>
    </w:rPr>
  </w:style>
  <w:style w:type="paragraph" w:styleId="af6">
    <w:name w:val="footer"/>
    <w:basedOn w:val="a"/>
    <w:link w:val="af7"/>
    <w:unhideWhenUsed/>
    <w:rsid w:val="006F3DB6"/>
    <w:pPr>
      <w:tabs>
        <w:tab w:val="center" w:pos="4677"/>
        <w:tab w:val="right" w:pos="9355"/>
      </w:tabs>
    </w:pPr>
    <w:rPr>
      <w:rFonts w:ascii="Arial Unicode MS" w:eastAsia="Arial Unicode MS" w:hAnsi="Arial Unicode MS" w:cs="Arial Unicode MS"/>
      <w:color w:val="000000"/>
      <w:sz w:val="24"/>
      <w:szCs w:val="24"/>
    </w:rPr>
  </w:style>
  <w:style w:type="character" w:customStyle="1" w:styleId="af7">
    <w:name w:val="Нижний колонтитул Знак"/>
    <w:basedOn w:val="a0"/>
    <w:link w:val="af6"/>
    <w:rsid w:val="006F3DB6"/>
    <w:rPr>
      <w:rFonts w:ascii="Arial Unicode MS" w:eastAsia="Arial Unicode MS" w:hAnsi="Arial Unicode MS" w:cs="Arial Unicode MS"/>
      <w:color w:val="000000"/>
      <w:sz w:val="24"/>
      <w:szCs w:val="24"/>
      <w:lang w:eastAsia="ru-RU"/>
    </w:rPr>
  </w:style>
  <w:style w:type="paragraph" w:styleId="af8">
    <w:name w:val="Plain Text"/>
    <w:basedOn w:val="a"/>
    <w:link w:val="af9"/>
    <w:unhideWhenUsed/>
    <w:rsid w:val="006F3DB6"/>
    <w:rPr>
      <w:rFonts w:ascii="Consolas" w:eastAsia="Calibri" w:hAnsi="Consolas"/>
      <w:sz w:val="21"/>
      <w:szCs w:val="21"/>
      <w:lang w:eastAsia="en-US"/>
    </w:rPr>
  </w:style>
  <w:style w:type="character" w:customStyle="1" w:styleId="af9">
    <w:name w:val="Текст Знак"/>
    <w:basedOn w:val="a0"/>
    <w:link w:val="af8"/>
    <w:rsid w:val="006F3DB6"/>
    <w:rPr>
      <w:rFonts w:ascii="Consolas" w:eastAsia="Calibri" w:hAnsi="Consolas" w:cs="Times New Roman"/>
      <w:sz w:val="21"/>
      <w:szCs w:val="21"/>
    </w:rPr>
  </w:style>
  <w:style w:type="character" w:customStyle="1" w:styleId="defaultlabelstyle1">
    <w:name w:val="defaultlabelstyle1"/>
    <w:basedOn w:val="a0"/>
    <w:rsid w:val="006F3DB6"/>
    <w:rPr>
      <w:rFonts w:ascii="Trebuchet MS" w:hAnsi="Trebuchet MS" w:hint="default"/>
      <w:color w:val="333333"/>
    </w:rPr>
  </w:style>
  <w:style w:type="character" w:customStyle="1" w:styleId="3">
    <w:name w:val="Основной текст (3)_"/>
    <w:basedOn w:val="a0"/>
    <w:link w:val="30"/>
    <w:rsid w:val="006F3DB6"/>
    <w:rPr>
      <w:b/>
      <w:bCs/>
      <w:shd w:val="clear" w:color="auto" w:fill="FFFFFF"/>
    </w:rPr>
  </w:style>
  <w:style w:type="paragraph" w:customStyle="1" w:styleId="30">
    <w:name w:val="Основной текст (3)"/>
    <w:basedOn w:val="a"/>
    <w:link w:val="3"/>
    <w:rsid w:val="006F3DB6"/>
    <w:pPr>
      <w:shd w:val="clear" w:color="auto" w:fill="FFFFFF"/>
      <w:spacing w:line="240" w:lineRule="atLeast"/>
    </w:pPr>
    <w:rPr>
      <w:rFonts w:asciiTheme="minorHAnsi" w:eastAsiaTheme="minorHAnsi" w:hAnsiTheme="minorHAnsi" w:cstheme="minorBidi"/>
      <w:b/>
      <w:bCs/>
      <w:sz w:val="22"/>
      <w:szCs w:val="22"/>
      <w:lang w:eastAsia="en-US"/>
    </w:rPr>
  </w:style>
  <w:style w:type="paragraph" w:styleId="23">
    <w:name w:val="Body Text 2"/>
    <w:basedOn w:val="a"/>
    <w:link w:val="24"/>
    <w:rsid w:val="006F3DB6"/>
    <w:rPr>
      <w:rFonts w:eastAsia="MS Mincho"/>
      <w:sz w:val="24"/>
      <w:szCs w:val="24"/>
    </w:rPr>
  </w:style>
  <w:style w:type="character" w:customStyle="1" w:styleId="24">
    <w:name w:val="Основной текст 2 Знак"/>
    <w:basedOn w:val="a0"/>
    <w:link w:val="23"/>
    <w:rsid w:val="006F3DB6"/>
    <w:rPr>
      <w:rFonts w:ascii="Times New Roman" w:eastAsia="MS Mincho" w:hAnsi="Times New Roman" w:cs="Times New Roman"/>
      <w:sz w:val="24"/>
      <w:szCs w:val="24"/>
    </w:rPr>
  </w:style>
  <w:style w:type="paragraph" w:styleId="afa">
    <w:name w:val="No Spacing"/>
    <w:link w:val="afb"/>
    <w:uiPriority w:val="1"/>
    <w:qFormat/>
    <w:rsid w:val="006F3DB6"/>
    <w:pPr>
      <w:spacing w:after="0" w:line="240" w:lineRule="auto"/>
    </w:pPr>
    <w:rPr>
      <w:rFonts w:ascii="Times New Roman" w:eastAsia="MS Mincho" w:hAnsi="Times New Roman" w:cs="Times New Roman"/>
      <w:sz w:val="24"/>
      <w:szCs w:val="24"/>
      <w:lang w:eastAsia="ru-RU"/>
    </w:rPr>
  </w:style>
  <w:style w:type="character" w:styleId="afc">
    <w:name w:val="Strong"/>
    <w:basedOn w:val="a0"/>
    <w:uiPriority w:val="22"/>
    <w:qFormat/>
    <w:rsid w:val="006F3DB6"/>
    <w:rPr>
      <w:b/>
      <w:bCs/>
    </w:rPr>
  </w:style>
  <w:style w:type="character" w:customStyle="1" w:styleId="afd">
    <w:name w:val="Основной текст + Курсив"/>
    <w:basedOn w:val="a0"/>
    <w:rsid w:val="006F3DB6"/>
    <w:rPr>
      <w:rFonts w:ascii="Times New Roman" w:hAnsi="Times New Roman" w:cs="Times New Roman"/>
      <w:i/>
      <w:iCs/>
      <w:spacing w:val="0"/>
      <w:sz w:val="23"/>
      <w:szCs w:val="23"/>
    </w:rPr>
  </w:style>
  <w:style w:type="character" w:customStyle="1" w:styleId="15">
    <w:name w:val="Основной текст + Курсив1"/>
    <w:basedOn w:val="a0"/>
    <w:uiPriority w:val="99"/>
    <w:rsid w:val="006F3DB6"/>
    <w:rPr>
      <w:rFonts w:ascii="Times New Roman" w:hAnsi="Times New Roman" w:cs="Times New Roman"/>
      <w:i/>
      <w:iCs/>
      <w:spacing w:val="0"/>
      <w:sz w:val="23"/>
      <w:szCs w:val="23"/>
    </w:rPr>
  </w:style>
  <w:style w:type="character" w:customStyle="1" w:styleId="2105pt">
    <w:name w:val="Основной текст (2) + 10;5 pt;Полужирный"/>
    <w:basedOn w:val="21"/>
    <w:rsid w:val="006F3DB6"/>
    <w:rPr>
      <w:rFonts w:ascii="Times New Roman" w:eastAsia="Times New Roman" w:hAnsi="Times New Roman" w:cs="Times New Roman"/>
      <w:b/>
      <w:bCs/>
      <w:i w:val="0"/>
      <w:iCs w:val="0"/>
      <w:smallCaps w:val="0"/>
      <w:strike w:val="0"/>
      <w:spacing w:val="10"/>
      <w:sz w:val="21"/>
      <w:szCs w:val="21"/>
    </w:rPr>
  </w:style>
  <w:style w:type="character" w:customStyle="1" w:styleId="0pt">
    <w:name w:val="Основной текст + Курсив;Интервал 0 pt"/>
    <w:basedOn w:val="af4"/>
    <w:rsid w:val="006F3DB6"/>
    <w:rPr>
      <w:rFonts w:ascii="Times New Roman" w:eastAsia="Times New Roman" w:hAnsi="Times New Roman" w:cs="Times New Roman"/>
      <w:b w:val="0"/>
      <w:bCs w:val="0"/>
      <w:i/>
      <w:iCs/>
      <w:smallCaps w:val="0"/>
      <w:strike w:val="0"/>
      <w:spacing w:val="0"/>
      <w:sz w:val="21"/>
      <w:szCs w:val="21"/>
    </w:rPr>
  </w:style>
  <w:style w:type="character" w:customStyle="1" w:styleId="85pt">
    <w:name w:val="Основной текст + 8;5 pt"/>
    <w:basedOn w:val="af4"/>
    <w:rsid w:val="006F3DB6"/>
    <w:rPr>
      <w:rFonts w:ascii="Times New Roman" w:eastAsia="Times New Roman" w:hAnsi="Times New Roman" w:cs="Times New Roman"/>
      <w:b w:val="0"/>
      <w:bCs w:val="0"/>
      <w:i w:val="0"/>
      <w:iCs w:val="0"/>
      <w:smallCaps w:val="0"/>
      <w:strike w:val="0"/>
      <w:spacing w:val="10"/>
      <w:sz w:val="17"/>
      <w:szCs w:val="17"/>
    </w:rPr>
  </w:style>
  <w:style w:type="character" w:customStyle="1" w:styleId="2105pt0">
    <w:name w:val="Основной текст (2) + 10;5 pt"/>
    <w:basedOn w:val="21"/>
    <w:rsid w:val="006F3DB6"/>
    <w:rPr>
      <w:rFonts w:ascii="Times New Roman" w:eastAsia="Times New Roman" w:hAnsi="Times New Roman" w:cs="Times New Roman"/>
      <w:b w:val="0"/>
      <w:bCs w:val="0"/>
      <w:i w:val="0"/>
      <w:iCs w:val="0"/>
      <w:smallCaps w:val="0"/>
      <w:strike w:val="0"/>
      <w:spacing w:val="10"/>
      <w:sz w:val="21"/>
      <w:szCs w:val="21"/>
    </w:rPr>
  </w:style>
  <w:style w:type="character" w:customStyle="1" w:styleId="41">
    <w:name w:val="Основной текст (4)_"/>
    <w:basedOn w:val="a0"/>
    <w:link w:val="42"/>
    <w:rsid w:val="006F3DB6"/>
    <w:rPr>
      <w:sz w:val="21"/>
      <w:szCs w:val="21"/>
      <w:shd w:val="clear" w:color="auto" w:fill="FFFFFF"/>
    </w:rPr>
  </w:style>
  <w:style w:type="paragraph" w:customStyle="1" w:styleId="42">
    <w:name w:val="Основной текст (4)"/>
    <w:basedOn w:val="a"/>
    <w:link w:val="41"/>
    <w:rsid w:val="006F3DB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6">
    <w:name w:val="Основной текст (6)_"/>
    <w:basedOn w:val="a0"/>
    <w:link w:val="60"/>
    <w:rsid w:val="006F3DB6"/>
    <w:rPr>
      <w:sz w:val="27"/>
      <w:szCs w:val="27"/>
      <w:shd w:val="clear" w:color="auto" w:fill="FFFFFF"/>
    </w:rPr>
  </w:style>
  <w:style w:type="character" w:customStyle="1" w:styleId="61">
    <w:name w:val="Основной текст (6) + Полужирный"/>
    <w:basedOn w:val="6"/>
    <w:rsid w:val="006F3DB6"/>
    <w:rPr>
      <w:b/>
      <w:bCs/>
    </w:rPr>
  </w:style>
  <w:style w:type="paragraph" w:customStyle="1" w:styleId="25">
    <w:name w:val="Основной текст2"/>
    <w:basedOn w:val="a"/>
    <w:rsid w:val="006F3DB6"/>
    <w:pPr>
      <w:shd w:val="clear" w:color="auto" w:fill="FFFFFF"/>
      <w:spacing w:after="60" w:line="370" w:lineRule="exact"/>
    </w:pPr>
    <w:rPr>
      <w:color w:val="000000"/>
      <w:sz w:val="26"/>
      <w:szCs w:val="26"/>
    </w:rPr>
  </w:style>
  <w:style w:type="paragraph" w:customStyle="1" w:styleId="60">
    <w:name w:val="Основной текст (6)"/>
    <w:basedOn w:val="a"/>
    <w:link w:val="6"/>
    <w:rsid w:val="006F3DB6"/>
    <w:pPr>
      <w:shd w:val="clear" w:color="auto" w:fill="FFFFFF"/>
      <w:spacing w:before="120" w:line="322" w:lineRule="exact"/>
      <w:jc w:val="both"/>
    </w:pPr>
    <w:rPr>
      <w:rFonts w:asciiTheme="minorHAnsi" w:eastAsiaTheme="minorHAnsi" w:hAnsiTheme="minorHAnsi" w:cstheme="minorBidi"/>
      <w:sz w:val="27"/>
      <w:szCs w:val="27"/>
      <w:lang w:eastAsia="en-US"/>
    </w:rPr>
  </w:style>
  <w:style w:type="character" w:customStyle="1" w:styleId="afb">
    <w:name w:val="Без интервала Знак"/>
    <w:link w:val="afa"/>
    <w:locked/>
    <w:rsid w:val="006F3DB6"/>
    <w:rPr>
      <w:rFonts w:ascii="Times New Roman" w:eastAsia="MS Mincho" w:hAnsi="Times New Roman" w:cs="Times New Roman"/>
      <w:sz w:val="24"/>
      <w:szCs w:val="24"/>
      <w:lang w:eastAsia="ru-RU"/>
    </w:rPr>
  </w:style>
  <w:style w:type="character" w:customStyle="1" w:styleId="Candara65pt">
    <w:name w:val="Основной текст + Candara;6;5 pt"/>
    <w:rsid w:val="006F3DB6"/>
    <w:rPr>
      <w:rFonts w:ascii="Candara" w:eastAsia="Candara" w:hAnsi="Candara" w:cs="Candara"/>
      <w:b w:val="0"/>
      <w:bCs w:val="0"/>
      <w:i w:val="0"/>
      <w:iCs w:val="0"/>
      <w:smallCaps w:val="0"/>
      <w:strike w:val="0"/>
      <w:spacing w:val="0"/>
      <w:sz w:val="13"/>
      <w:szCs w:val="13"/>
    </w:rPr>
  </w:style>
  <w:style w:type="paragraph" w:styleId="afe">
    <w:name w:val="List Paragraph"/>
    <w:basedOn w:val="a"/>
    <w:qFormat/>
    <w:rsid w:val="006F3DB6"/>
    <w:pPr>
      <w:spacing w:after="200" w:line="276" w:lineRule="auto"/>
      <w:ind w:left="720"/>
      <w:contextualSpacing/>
    </w:pPr>
    <w:rPr>
      <w:rFonts w:ascii="Calibri" w:eastAsia="Calibri" w:hAnsi="Calibri"/>
      <w:sz w:val="22"/>
      <w:szCs w:val="22"/>
      <w:lang w:eastAsia="en-US"/>
    </w:rPr>
  </w:style>
  <w:style w:type="character" w:customStyle="1" w:styleId="115pt">
    <w:name w:val="Основной текст + 11;5 pt"/>
    <w:basedOn w:val="af4"/>
    <w:rsid w:val="006F3DB6"/>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f4"/>
    <w:rsid w:val="006F3DB6"/>
    <w:rPr>
      <w:rFonts w:ascii="Times New Roman" w:eastAsia="Times New Roman" w:hAnsi="Times New Roman" w:cs="Times New Roman"/>
      <w:b w:val="0"/>
      <w:bCs w:val="0"/>
      <w:i w:val="0"/>
      <w:iCs w:val="0"/>
      <w:smallCaps w:val="0"/>
      <w:strike w:val="0"/>
      <w:spacing w:val="0"/>
    </w:rPr>
  </w:style>
  <w:style w:type="paragraph" w:customStyle="1" w:styleId="51">
    <w:name w:val="Основной текст5"/>
    <w:basedOn w:val="a"/>
    <w:rsid w:val="006F3DB6"/>
    <w:pPr>
      <w:shd w:val="clear" w:color="auto" w:fill="FFFFFF"/>
      <w:spacing w:line="302" w:lineRule="exact"/>
      <w:jc w:val="both"/>
    </w:pPr>
    <w:rPr>
      <w:color w:val="000000"/>
      <w:sz w:val="25"/>
      <w:szCs w:val="25"/>
    </w:rPr>
  </w:style>
  <w:style w:type="character" w:customStyle="1" w:styleId="62">
    <w:name w:val="Основной текст6"/>
    <w:basedOn w:val="af4"/>
    <w:rsid w:val="006F3DB6"/>
    <w:rPr>
      <w:rFonts w:ascii="Times New Roman" w:eastAsia="Times New Roman" w:hAnsi="Times New Roman" w:cs="Times New Roman"/>
      <w:b w:val="0"/>
      <w:bCs w:val="0"/>
      <w:i w:val="0"/>
      <w:iCs w:val="0"/>
      <w:smallCaps w:val="0"/>
      <w:strike w:val="0"/>
    </w:rPr>
  </w:style>
  <w:style w:type="character" w:customStyle="1" w:styleId="7">
    <w:name w:val="Основной текст7"/>
    <w:basedOn w:val="af4"/>
    <w:rsid w:val="006F3DB6"/>
    <w:rPr>
      <w:rFonts w:ascii="Times New Roman" w:eastAsia="Times New Roman" w:hAnsi="Times New Roman" w:cs="Times New Roman"/>
      <w:b w:val="0"/>
      <w:bCs w:val="0"/>
      <w:i w:val="0"/>
      <w:iCs w:val="0"/>
      <w:smallCaps w:val="0"/>
      <w:strike w:val="0"/>
    </w:rPr>
  </w:style>
  <w:style w:type="character" w:customStyle="1" w:styleId="8">
    <w:name w:val="Основной текст8"/>
    <w:basedOn w:val="af4"/>
    <w:rsid w:val="006F3DB6"/>
    <w:rPr>
      <w:rFonts w:ascii="Times New Roman" w:eastAsia="Times New Roman" w:hAnsi="Times New Roman" w:cs="Times New Roman"/>
      <w:b w:val="0"/>
      <w:bCs w:val="0"/>
      <w:i w:val="0"/>
      <w:iCs w:val="0"/>
      <w:smallCaps w:val="0"/>
      <w:strike w:val="0"/>
    </w:rPr>
  </w:style>
  <w:style w:type="character" w:customStyle="1" w:styleId="9">
    <w:name w:val="Основной текст9"/>
    <w:basedOn w:val="af4"/>
    <w:rsid w:val="006F3DB6"/>
    <w:rPr>
      <w:rFonts w:ascii="Times New Roman" w:eastAsia="Times New Roman" w:hAnsi="Times New Roman" w:cs="Times New Roman"/>
      <w:b w:val="0"/>
      <w:bCs w:val="0"/>
      <w:i w:val="0"/>
      <w:iCs w:val="0"/>
      <w:smallCaps w:val="0"/>
      <w:strike w:val="0"/>
    </w:rPr>
  </w:style>
  <w:style w:type="character" w:customStyle="1" w:styleId="100">
    <w:name w:val="Основной текст10"/>
    <w:basedOn w:val="af4"/>
    <w:rsid w:val="006F3DB6"/>
    <w:rPr>
      <w:rFonts w:ascii="Times New Roman" w:eastAsia="Times New Roman" w:hAnsi="Times New Roman" w:cs="Times New Roman"/>
      <w:b w:val="0"/>
      <w:bCs w:val="0"/>
      <w:i w:val="0"/>
      <w:iCs w:val="0"/>
      <w:smallCaps w:val="0"/>
      <w:strike w:val="0"/>
    </w:rPr>
  </w:style>
  <w:style w:type="character" w:customStyle="1" w:styleId="110">
    <w:name w:val="Основной текст11"/>
    <w:basedOn w:val="af4"/>
    <w:rsid w:val="006F3DB6"/>
    <w:rPr>
      <w:rFonts w:ascii="Times New Roman" w:eastAsia="Times New Roman" w:hAnsi="Times New Roman" w:cs="Times New Roman"/>
      <w:b w:val="0"/>
      <w:bCs w:val="0"/>
      <w:i w:val="0"/>
      <w:iCs w:val="0"/>
      <w:smallCaps w:val="0"/>
      <w:strike w:val="0"/>
    </w:rPr>
  </w:style>
  <w:style w:type="character" w:customStyle="1" w:styleId="120">
    <w:name w:val="Основной текст12"/>
    <w:basedOn w:val="af4"/>
    <w:rsid w:val="006F3DB6"/>
    <w:rPr>
      <w:rFonts w:ascii="Times New Roman" w:eastAsia="Times New Roman" w:hAnsi="Times New Roman" w:cs="Times New Roman"/>
      <w:b w:val="0"/>
      <w:bCs w:val="0"/>
      <w:i w:val="0"/>
      <w:iCs w:val="0"/>
      <w:smallCaps w:val="0"/>
      <w:strike w:val="0"/>
    </w:rPr>
  </w:style>
  <w:style w:type="character" w:customStyle="1" w:styleId="95pt">
    <w:name w:val="Основной текст + 9;5 pt"/>
    <w:basedOn w:val="af4"/>
    <w:rsid w:val="006F3DB6"/>
    <w:rPr>
      <w:rFonts w:ascii="Times New Roman" w:eastAsia="Times New Roman" w:hAnsi="Times New Roman" w:cs="Times New Roman"/>
      <w:b w:val="0"/>
      <w:bCs w:val="0"/>
      <w:i w:val="0"/>
      <w:iCs w:val="0"/>
      <w:smallCaps w:val="0"/>
      <w:strike w:val="0"/>
      <w:spacing w:val="0"/>
      <w:sz w:val="19"/>
      <w:szCs w:val="19"/>
    </w:rPr>
  </w:style>
  <w:style w:type="character" w:customStyle="1" w:styleId="130">
    <w:name w:val="Основной текст13"/>
    <w:basedOn w:val="af4"/>
    <w:rsid w:val="006F3DB6"/>
    <w:rPr>
      <w:rFonts w:ascii="Times New Roman" w:eastAsia="Times New Roman" w:hAnsi="Times New Roman" w:cs="Times New Roman"/>
      <w:b w:val="0"/>
      <w:bCs w:val="0"/>
      <w:i w:val="0"/>
      <w:iCs w:val="0"/>
      <w:smallCaps w:val="0"/>
      <w:strike w:val="0"/>
    </w:rPr>
  </w:style>
  <w:style w:type="character" w:customStyle="1" w:styleId="140">
    <w:name w:val="Основной текст14"/>
    <w:basedOn w:val="af4"/>
    <w:rsid w:val="006F3DB6"/>
    <w:rPr>
      <w:rFonts w:ascii="Times New Roman" w:eastAsia="Times New Roman" w:hAnsi="Times New Roman" w:cs="Times New Roman"/>
      <w:b w:val="0"/>
      <w:bCs w:val="0"/>
      <w:i w:val="0"/>
      <w:iCs w:val="0"/>
      <w:smallCaps w:val="0"/>
      <w:strike w:val="0"/>
    </w:rPr>
  </w:style>
  <w:style w:type="character" w:customStyle="1" w:styleId="150">
    <w:name w:val="Основной текст15"/>
    <w:basedOn w:val="af4"/>
    <w:rsid w:val="006F3DB6"/>
    <w:rPr>
      <w:rFonts w:ascii="Times New Roman" w:eastAsia="Times New Roman" w:hAnsi="Times New Roman" w:cs="Times New Roman"/>
      <w:b w:val="0"/>
      <w:bCs w:val="0"/>
      <w:i w:val="0"/>
      <w:iCs w:val="0"/>
      <w:smallCaps w:val="0"/>
      <w:strike w:val="0"/>
    </w:rPr>
  </w:style>
  <w:style w:type="paragraph" w:customStyle="1" w:styleId="17">
    <w:name w:val="Основной текст17"/>
    <w:basedOn w:val="a"/>
    <w:rsid w:val="006F3DB6"/>
    <w:pPr>
      <w:shd w:val="clear" w:color="auto" w:fill="FFFFFF"/>
      <w:spacing w:line="269" w:lineRule="exact"/>
      <w:jc w:val="center"/>
    </w:pPr>
    <w:rPr>
      <w:color w:val="000000"/>
      <w:sz w:val="25"/>
      <w:szCs w:val="25"/>
    </w:rPr>
  </w:style>
  <w:style w:type="paragraph" w:customStyle="1" w:styleId="aff">
    <w:name w:val="Знак"/>
    <w:basedOn w:val="a"/>
    <w:rsid w:val="006F3DB6"/>
    <w:pPr>
      <w:keepLines/>
      <w:spacing w:after="160" w:line="240" w:lineRule="exact"/>
    </w:pPr>
    <w:rPr>
      <w:rFonts w:ascii="Verdana" w:eastAsia="MS Mincho" w:hAnsi="Verdana" w:cs="Franklin Gothic Book"/>
      <w:lang w:val="en-US" w:eastAsia="en-US"/>
    </w:rPr>
  </w:style>
  <w:style w:type="paragraph" w:customStyle="1" w:styleId="ConsPlusCell">
    <w:name w:val="ConsPlusCell"/>
    <w:rsid w:val="006F3D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basedOn w:val="a0"/>
    <w:uiPriority w:val="20"/>
    <w:qFormat/>
    <w:rsid w:val="006F3DB6"/>
    <w:rPr>
      <w:i/>
      <w:iCs/>
    </w:rPr>
  </w:style>
  <w:style w:type="character" w:customStyle="1" w:styleId="10pt">
    <w:name w:val="Основной текст + 10 pt"/>
    <w:basedOn w:val="af4"/>
    <w:rsid w:val="006F3DB6"/>
    <w:rPr>
      <w:rFonts w:ascii="Times New Roman" w:eastAsia="Times New Roman" w:hAnsi="Times New Roman" w:cs="Times New Roman"/>
      <w:b w:val="0"/>
      <w:bCs w:val="0"/>
      <w:i w:val="0"/>
      <w:iCs w:val="0"/>
      <w:smallCaps w:val="0"/>
      <w:strike w:val="0"/>
      <w:spacing w:val="0"/>
      <w:sz w:val="20"/>
      <w:szCs w:val="20"/>
    </w:rPr>
  </w:style>
  <w:style w:type="character" w:customStyle="1" w:styleId="attachmentcontent-text">
    <w:name w:val="attachment__content-text"/>
    <w:basedOn w:val="a0"/>
    <w:rsid w:val="006F3DB6"/>
  </w:style>
  <w:style w:type="paragraph" w:styleId="HTML">
    <w:name w:val="HTML Preformatted"/>
    <w:basedOn w:val="a"/>
    <w:link w:val="HTML0"/>
    <w:uiPriority w:val="99"/>
    <w:unhideWhenUsed/>
    <w:rsid w:val="006F3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F3DB6"/>
    <w:rPr>
      <w:rFonts w:ascii="Courier New" w:eastAsia="Times New Roman" w:hAnsi="Courier New" w:cs="Courier New"/>
      <w:sz w:val="20"/>
      <w:szCs w:val="20"/>
      <w:lang w:eastAsia="ru-RU"/>
    </w:rPr>
  </w:style>
  <w:style w:type="character" w:customStyle="1" w:styleId="26">
    <w:name w:val="Подпись к картинке (2)_"/>
    <w:basedOn w:val="a0"/>
    <w:link w:val="27"/>
    <w:rsid w:val="006F3DB6"/>
    <w:rPr>
      <w:shd w:val="clear" w:color="auto" w:fill="FFFFFF"/>
    </w:rPr>
  </w:style>
  <w:style w:type="character" w:customStyle="1" w:styleId="21pt">
    <w:name w:val="Подпись к картинке (2) + Интервал 1 pt"/>
    <w:basedOn w:val="26"/>
    <w:rsid w:val="006F3DB6"/>
    <w:rPr>
      <w:spacing w:val="30"/>
    </w:rPr>
  </w:style>
  <w:style w:type="character" w:customStyle="1" w:styleId="aff1">
    <w:name w:val="Подпись к картинке_"/>
    <w:basedOn w:val="a0"/>
    <w:link w:val="aff2"/>
    <w:rsid w:val="006F3DB6"/>
    <w:rPr>
      <w:sz w:val="13"/>
      <w:szCs w:val="13"/>
      <w:shd w:val="clear" w:color="auto" w:fill="FFFFFF"/>
    </w:rPr>
  </w:style>
  <w:style w:type="character" w:customStyle="1" w:styleId="80">
    <w:name w:val="Основной текст (8)_"/>
    <w:basedOn w:val="a0"/>
    <w:link w:val="81"/>
    <w:rsid w:val="006F3DB6"/>
    <w:rPr>
      <w:sz w:val="47"/>
      <w:szCs w:val="47"/>
      <w:shd w:val="clear" w:color="auto" w:fill="FFFFFF"/>
    </w:rPr>
  </w:style>
  <w:style w:type="character" w:customStyle="1" w:styleId="8-1pt">
    <w:name w:val="Основной текст (8) + Интервал -1 pt"/>
    <w:basedOn w:val="80"/>
    <w:rsid w:val="006F3DB6"/>
    <w:rPr>
      <w:spacing w:val="-30"/>
    </w:rPr>
  </w:style>
  <w:style w:type="character" w:customStyle="1" w:styleId="aff3">
    <w:name w:val="Основной текст + Полужирный;Курсив"/>
    <w:basedOn w:val="af4"/>
    <w:rsid w:val="006F3DB6"/>
    <w:rPr>
      <w:rFonts w:ascii="Times New Roman" w:eastAsia="Times New Roman" w:hAnsi="Times New Roman" w:cs="Times New Roman"/>
      <w:b/>
      <w:bCs/>
      <w:i/>
      <w:iCs/>
      <w:smallCaps w:val="0"/>
      <w:strike w:val="0"/>
      <w:spacing w:val="0"/>
      <w:sz w:val="20"/>
      <w:szCs w:val="20"/>
    </w:rPr>
  </w:style>
  <w:style w:type="character" w:customStyle="1" w:styleId="ArialUnicodeMS65pt">
    <w:name w:val="Основной текст + Arial Unicode MS;6;5 pt"/>
    <w:basedOn w:val="af4"/>
    <w:rsid w:val="006F3DB6"/>
    <w:rPr>
      <w:rFonts w:ascii="Arial Unicode MS" w:eastAsia="Arial Unicode MS" w:hAnsi="Arial Unicode MS" w:cs="Arial Unicode MS"/>
      <w:b w:val="0"/>
      <w:bCs w:val="0"/>
      <w:i w:val="0"/>
      <w:iCs w:val="0"/>
      <w:smallCaps w:val="0"/>
      <w:strike w:val="0"/>
      <w:spacing w:val="0"/>
      <w:sz w:val="13"/>
      <w:szCs w:val="13"/>
    </w:rPr>
  </w:style>
  <w:style w:type="paragraph" w:customStyle="1" w:styleId="27">
    <w:name w:val="Подпись к картинке (2)"/>
    <w:basedOn w:val="a"/>
    <w:link w:val="26"/>
    <w:rsid w:val="006F3DB6"/>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aff2">
    <w:name w:val="Подпись к картинке"/>
    <w:basedOn w:val="a"/>
    <w:link w:val="aff1"/>
    <w:rsid w:val="006F3DB6"/>
    <w:pPr>
      <w:shd w:val="clear" w:color="auto" w:fill="FFFFFF"/>
      <w:spacing w:line="0" w:lineRule="atLeast"/>
    </w:pPr>
    <w:rPr>
      <w:rFonts w:asciiTheme="minorHAnsi" w:eastAsiaTheme="minorHAnsi" w:hAnsiTheme="minorHAnsi" w:cstheme="minorBidi"/>
      <w:sz w:val="13"/>
      <w:szCs w:val="13"/>
      <w:lang w:eastAsia="en-US"/>
    </w:rPr>
  </w:style>
  <w:style w:type="paragraph" w:customStyle="1" w:styleId="81">
    <w:name w:val="Основной текст (8)"/>
    <w:basedOn w:val="a"/>
    <w:link w:val="80"/>
    <w:rsid w:val="006F3DB6"/>
    <w:pPr>
      <w:shd w:val="clear" w:color="auto" w:fill="FFFFFF"/>
      <w:spacing w:line="0" w:lineRule="atLeast"/>
    </w:pPr>
    <w:rPr>
      <w:rFonts w:asciiTheme="minorHAnsi" w:eastAsiaTheme="minorHAnsi" w:hAnsiTheme="minorHAnsi" w:cstheme="minorBidi"/>
      <w:sz w:val="47"/>
      <w:szCs w:val="47"/>
      <w:lang w:eastAsia="en-US"/>
    </w:rPr>
  </w:style>
  <w:style w:type="paragraph" w:customStyle="1" w:styleId="43">
    <w:name w:val="Основной текст4"/>
    <w:basedOn w:val="a"/>
    <w:rsid w:val="006F3DB6"/>
    <w:pPr>
      <w:shd w:val="clear" w:color="auto" w:fill="FFFFFF"/>
      <w:spacing w:line="0" w:lineRule="atLeast"/>
      <w:ind w:hanging="380"/>
    </w:pPr>
    <w:rPr>
      <w:color w:val="000000"/>
      <w:sz w:val="22"/>
      <w:szCs w:val="22"/>
    </w:rPr>
  </w:style>
  <w:style w:type="character" w:customStyle="1" w:styleId="aff4">
    <w:name w:val="Подпись к таблице_"/>
    <w:basedOn w:val="a0"/>
    <w:link w:val="aff5"/>
    <w:rsid w:val="006F3DB6"/>
    <w:rPr>
      <w:shd w:val="clear" w:color="auto" w:fill="FFFFFF"/>
    </w:rPr>
  </w:style>
  <w:style w:type="paragraph" w:customStyle="1" w:styleId="aff5">
    <w:name w:val="Подпись к таблице"/>
    <w:basedOn w:val="a"/>
    <w:link w:val="aff4"/>
    <w:rsid w:val="006F3DB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52">
    <w:name w:val="Основной текст (5)_"/>
    <w:basedOn w:val="a0"/>
    <w:link w:val="53"/>
    <w:rsid w:val="006F3DB6"/>
    <w:rPr>
      <w:sz w:val="18"/>
      <w:szCs w:val="18"/>
      <w:shd w:val="clear" w:color="auto" w:fill="FFFFFF"/>
    </w:rPr>
  </w:style>
  <w:style w:type="paragraph" w:customStyle="1" w:styleId="53">
    <w:name w:val="Основной текст (5)"/>
    <w:basedOn w:val="a"/>
    <w:link w:val="52"/>
    <w:rsid w:val="006F3DB6"/>
    <w:pPr>
      <w:shd w:val="clear" w:color="auto" w:fill="FFFFFF"/>
      <w:spacing w:line="0" w:lineRule="atLeast"/>
    </w:pPr>
    <w:rPr>
      <w:rFonts w:asciiTheme="minorHAnsi" w:eastAsiaTheme="minorHAnsi" w:hAnsiTheme="minorHAnsi" w:cstheme="minorBidi"/>
      <w:sz w:val="18"/>
      <w:szCs w:val="18"/>
      <w:lang w:eastAsia="en-US"/>
    </w:rPr>
  </w:style>
  <w:style w:type="character" w:customStyle="1" w:styleId="95pt0pt">
    <w:name w:val="Основной текст + 9;5 pt;Интервал 0 pt"/>
    <w:basedOn w:val="af4"/>
    <w:rsid w:val="006F3DB6"/>
    <w:rPr>
      <w:rFonts w:ascii="Arial" w:eastAsia="Arial" w:hAnsi="Arial" w:cs="Arial"/>
      <w:b w:val="0"/>
      <w:bCs w:val="0"/>
      <w:i w:val="0"/>
      <w:iCs w:val="0"/>
      <w:smallCaps w:val="0"/>
      <w:strike w:val="0"/>
      <w:spacing w:val="10"/>
      <w:sz w:val="19"/>
      <w:szCs w:val="19"/>
    </w:rPr>
  </w:style>
  <w:style w:type="character" w:customStyle="1" w:styleId="ArialUnicodeMS1pt">
    <w:name w:val="Основной текст + Arial Unicode MS;Интервал 1 pt"/>
    <w:basedOn w:val="af4"/>
    <w:rsid w:val="006F3DB6"/>
    <w:rPr>
      <w:rFonts w:ascii="Arial Unicode MS" w:eastAsia="Arial Unicode MS" w:hAnsi="Arial Unicode MS" w:cs="Arial Unicode MS"/>
      <w:b w:val="0"/>
      <w:bCs w:val="0"/>
      <w:i w:val="0"/>
      <w:iCs w:val="0"/>
      <w:smallCaps w:val="0"/>
      <w:strike w:val="0"/>
      <w:spacing w:val="20"/>
      <w:sz w:val="21"/>
      <w:szCs w:val="21"/>
    </w:rPr>
  </w:style>
  <w:style w:type="character" w:customStyle="1" w:styleId="82">
    <w:name w:val="Основной текст (8) + Не полужирный"/>
    <w:basedOn w:val="80"/>
    <w:rsid w:val="00A761E0"/>
    <w:rPr>
      <w:rFonts w:ascii="Times New Roman" w:eastAsia="Times New Roman" w:hAnsi="Times New Roman" w:cs="Times New Roman"/>
      <w:b/>
      <w:bCs/>
      <w:i w:val="0"/>
      <w:iCs w:val="0"/>
      <w:smallCaps w:val="0"/>
      <w:strike w:val="0"/>
      <w:spacing w:val="0"/>
      <w:sz w:val="26"/>
      <w:szCs w:val="26"/>
    </w:rPr>
  </w:style>
  <w:style w:type="paragraph" w:styleId="aff6">
    <w:name w:val="Normal (Web)"/>
    <w:basedOn w:val="a"/>
    <w:uiPriority w:val="99"/>
    <w:rsid w:val="00EB72BC"/>
    <w:pPr>
      <w:spacing w:before="100" w:beforeAutospacing="1" w:after="100" w:afterAutospacing="1"/>
    </w:pPr>
    <w:rPr>
      <w:sz w:val="24"/>
      <w:szCs w:val="24"/>
    </w:rPr>
  </w:style>
  <w:style w:type="paragraph" w:customStyle="1" w:styleId="310">
    <w:name w:val="Основной текст с отступом 31"/>
    <w:basedOn w:val="a"/>
    <w:rsid w:val="00864335"/>
    <w:pPr>
      <w:suppressAutoHyphens/>
      <w:ind w:firstLine="851"/>
      <w:jc w:val="both"/>
    </w:pPr>
    <w:rPr>
      <w:sz w:val="24"/>
    </w:rPr>
  </w:style>
  <w:style w:type="character" w:customStyle="1" w:styleId="grame">
    <w:name w:val="grame"/>
    <w:basedOn w:val="a0"/>
    <w:rsid w:val="00BC65F5"/>
  </w:style>
  <w:style w:type="paragraph" w:customStyle="1" w:styleId="aff7">
    <w:name w:val="Содержимое таблицы"/>
    <w:basedOn w:val="a"/>
    <w:rsid w:val="00BC65F5"/>
    <w:pPr>
      <w:suppressLineNumbers/>
      <w:suppressAutoHyphens/>
    </w:pPr>
    <w:rPr>
      <w:sz w:val="24"/>
      <w:szCs w:val="24"/>
      <w:lang w:eastAsia="ar-SA"/>
    </w:rPr>
  </w:style>
  <w:style w:type="character" w:customStyle="1" w:styleId="0pt0">
    <w:name w:val="Подпись к картинке + Интервал 0 pt"/>
    <w:basedOn w:val="aff1"/>
    <w:rsid w:val="00BC65F5"/>
    <w:rPr>
      <w:rFonts w:ascii="Times New Roman" w:eastAsia="Times New Roman" w:hAnsi="Times New Roman" w:cs="Times New Roma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7333A-CE21-418E-BA99-8BD01D94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1</Pages>
  <Words>10117</Words>
  <Characters>57672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administration.am</Company>
  <LinksUpToDate>false</LinksUpToDate>
  <CharactersWithSpaces>67654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ZAMGLAVA</cp:lastModifiedBy>
  <cp:revision>7</cp:revision>
  <dcterms:created xsi:type="dcterms:W3CDTF">2017-01-19T04:42:00Z</dcterms:created>
  <dcterms:modified xsi:type="dcterms:W3CDTF">2018-03-14T09:44:00Z</dcterms:modified>
</cp:coreProperties>
</file>