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8C" w:rsidRPr="009E178C" w:rsidRDefault="009E178C" w:rsidP="009E178C">
      <w:pPr>
        <w:spacing w:after="0"/>
        <w:rPr>
          <w:rFonts w:eastAsia="Times New Roman" w:cs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in;margin-top:-9pt;width:69.9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" stroked="f">
            <v:textbox style="mso-fit-shape-to-text:t">
              <w:txbxContent>
                <w:p w:rsidR="009E178C" w:rsidRDefault="009E178C" w:rsidP="009E178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327208" wp14:editId="744D8EA5">
                        <wp:extent cx="701675" cy="723265"/>
                        <wp:effectExtent l="0" t="0" r="3175" b="63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178C" w:rsidRPr="009E178C" w:rsidRDefault="009E178C" w:rsidP="009E178C">
      <w:pPr>
        <w:spacing w:after="0"/>
        <w:rPr>
          <w:rFonts w:eastAsia="Times New Roman" w:cs="Times New Roman"/>
          <w:szCs w:val="24"/>
        </w:rPr>
      </w:pPr>
    </w:p>
    <w:p w:rsidR="009E178C" w:rsidRPr="009E178C" w:rsidRDefault="009E178C" w:rsidP="009E178C">
      <w:pPr>
        <w:spacing w:after="0"/>
        <w:rPr>
          <w:rFonts w:eastAsia="Times New Roman" w:cs="Times New Roman"/>
          <w:szCs w:val="24"/>
        </w:rPr>
      </w:pPr>
    </w:p>
    <w:p w:rsidR="009E178C" w:rsidRDefault="009E178C" w:rsidP="009E178C">
      <w:pPr>
        <w:spacing w:after="0"/>
        <w:rPr>
          <w:rFonts w:eastAsia="Times New Roman" w:cs="Times New Roman"/>
          <w:szCs w:val="24"/>
        </w:rPr>
      </w:pPr>
    </w:p>
    <w:p w:rsidR="009E178C" w:rsidRPr="009E178C" w:rsidRDefault="009E178C" w:rsidP="009E178C">
      <w:pPr>
        <w:spacing w:after="0"/>
        <w:rPr>
          <w:rFonts w:eastAsia="Times New Roman" w:cs="Times New Roman"/>
          <w:szCs w:val="24"/>
        </w:rPr>
      </w:pPr>
    </w:p>
    <w:p w:rsidR="009E178C" w:rsidRPr="009E178C" w:rsidRDefault="009E178C" w:rsidP="009E178C">
      <w:pPr>
        <w:spacing w:after="0"/>
        <w:rPr>
          <w:rFonts w:eastAsia="Times New Roman" w:cs="Times New Roman"/>
          <w:b/>
          <w:w w:val="150"/>
          <w:sz w:val="20"/>
          <w:szCs w:val="20"/>
        </w:rPr>
      </w:pPr>
      <w:r w:rsidRPr="009E178C">
        <w:rPr>
          <w:rFonts w:eastAsia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E178C" w:rsidRPr="009E178C" w:rsidRDefault="009E178C" w:rsidP="009E178C">
      <w:pPr>
        <w:spacing w:after="0"/>
        <w:rPr>
          <w:rFonts w:eastAsia="Times New Roman" w:cs="Times New Roman"/>
          <w:b/>
          <w:w w:val="160"/>
          <w:sz w:val="36"/>
          <w:szCs w:val="20"/>
        </w:rPr>
      </w:pPr>
      <w:r w:rsidRPr="009E178C">
        <w:rPr>
          <w:rFonts w:eastAsia="Times New Roman" w:cs="Times New Roman"/>
          <w:b/>
          <w:w w:val="160"/>
          <w:sz w:val="36"/>
          <w:szCs w:val="20"/>
        </w:rPr>
        <w:t>ПОСТАНОВЛЕНИЕ</w:t>
      </w:r>
    </w:p>
    <w:p w:rsidR="009E178C" w:rsidRPr="009E178C" w:rsidRDefault="009E178C" w:rsidP="009E178C">
      <w:pPr>
        <w:spacing w:after="0"/>
        <w:rPr>
          <w:rFonts w:eastAsia="Times New Roman" w:cs="Times New Roman"/>
          <w:b/>
          <w:w w:val="160"/>
          <w:sz w:val="6"/>
          <w:szCs w:val="6"/>
        </w:rPr>
      </w:pPr>
    </w:p>
    <w:p w:rsidR="009E178C" w:rsidRPr="009E178C" w:rsidRDefault="009E178C" w:rsidP="009E178C">
      <w:pPr>
        <w:spacing w:after="0"/>
        <w:rPr>
          <w:rFonts w:eastAsia="Times New Roman" w:cs="Times New Roman"/>
          <w:b/>
          <w:w w:val="160"/>
          <w:sz w:val="6"/>
          <w:szCs w:val="6"/>
        </w:rPr>
      </w:pPr>
    </w:p>
    <w:p w:rsidR="009E178C" w:rsidRPr="009E178C" w:rsidRDefault="009E178C" w:rsidP="009E178C">
      <w:pPr>
        <w:spacing w:after="0"/>
        <w:rPr>
          <w:rFonts w:eastAsia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E178C" w:rsidRPr="009E178C" w:rsidTr="009E178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78C" w:rsidRPr="009E178C" w:rsidRDefault="00D02ADA" w:rsidP="009E178C">
            <w:pPr>
              <w:tabs>
                <w:tab w:val="left" w:pos="7020"/>
              </w:tabs>
              <w:spacing w:after="0"/>
              <w:ind w:right="31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3322" w:type="dxa"/>
            <w:vAlign w:val="bottom"/>
            <w:hideMark/>
          </w:tcPr>
          <w:p w:rsidR="009E178C" w:rsidRPr="009E178C" w:rsidRDefault="009E178C" w:rsidP="009E178C">
            <w:pPr>
              <w:tabs>
                <w:tab w:val="left" w:pos="7020"/>
              </w:tabs>
              <w:spacing w:after="0"/>
              <w:ind w:right="31"/>
              <w:jc w:val="right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9E178C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78C" w:rsidRPr="009E178C" w:rsidRDefault="00D02ADA" w:rsidP="009E178C">
            <w:pPr>
              <w:tabs>
                <w:tab w:val="left" w:pos="7020"/>
              </w:tabs>
              <w:spacing w:after="0"/>
              <w:ind w:right="31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377</w:t>
            </w:r>
            <w:bookmarkStart w:id="0" w:name="_GoBack"/>
            <w:bookmarkEnd w:id="0"/>
          </w:p>
        </w:tc>
      </w:tr>
    </w:tbl>
    <w:p w:rsidR="009E178C" w:rsidRPr="009E178C" w:rsidRDefault="009E178C" w:rsidP="009E178C">
      <w:pPr>
        <w:tabs>
          <w:tab w:val="left" w:pos="7020"/>
        </w:tabs>
        <w:spacing w:after="0"/>
        <w:ind w:right="31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AA04EE" w:rsidRPr="009E178C" w:rsidRDefault="009E178C" w:rsidP="009E178C">
      <w:pPr>
        <w:tabs>
          <w:tab w:val="left" w:pos="7020"/>
        </w:tabs>
        <w:spacing w:after="0"/>
        <w:ind w:right="31"/>
        <w:jc w:val="both"/>
        <w:outlineLvl w:val="0"/>
        <w:rPr>
          <w:rFonts w:eastAsia="Times New Roman" w:cs="Times New Roman"/>
          <w:sz w:val="28"/>
          <w:szCs w:val="28"/>
        </w:rPr>
      </w:pPr>
      <w:r w:rsidRPr="009E178C">
        <w:rPr>
          <w:rFonts w:eastAsia="Times New Roman" w:cs="Times New Roman"/>
          <w:sz w:val="28"/>
          <w:szCs w:val="28"/>
        </w:rPr>
        <w:t>г. Первоуральск</w:t>
      </w:r>
    </w:p>
    <w:p w:rsidR="00AA04EE" w:rsidRDefault="00AA04EE" w:rsidP="00AA04E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проведении мероприятий,</w:t>
      </w:r>
    </w:p>
    <w:p w:rsidR="00AA04EE" w:rsidRDefault="009F0C7F" w:rsidP="00AA04EE">
      <w:pPr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="00AA04EE">
        <w:rPr>
          <w:rFonts w:cs="Times New Roman"/>
          <w:sz w:val="28"/>
          <w:szCs w:val="28"/>
        </w:rPr>
        <w:t>освященных</w:t>
      </w:r>
      <w:proofErr w:type="gramEnd"/>
      <w:r w:rsidR="00AA04EE">
        <w:rPr>
          <w:rFonts w:cs="Times New Roman"/>
          <w:sz w:val="28"/>
          <w:szCs w:val="28"/>
        </w:rPr>
        <w:t xml:space="preserve"> Дню</w:t>
      </w:r>
    </w:p>
    <w:p w:rsidR="00AA04EE" w:rsidRDefault="00AA04EE" w:rsidP="00AA04E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защитника Отечества</w:t>
      </w:r>
    </w:p>
    <w:p w:rsidR="00F02D27" w:rsidRDefault="00F02D27" w:rsidP="00F46E27">
      <w:pPr>
        <w:spacing w:after="0"/>
        <w:jc w:val="both"/>
        <w:rPr>
          <w:rFonts w:eastAsia="Times New Roman" w:cs="Times New Roman"/>
          <w:sz w:val="28"/>
          <w:szCs w:val="28"/>
        </w:rPr>
      </w:pPr>
    </w:p>
    <w:p w:rsidR="00AA04EE" w:rsidRDefault="00AA04EE" w:rsidP="00F46E27">
      <w:pPr>
        <w:spacing w:after="0"/>
        <w:jc w:val="both"/>
        <w:rPr>
          <w:rFonts w:eastAsia="Times New Roman" w:cs="Times New Roman"/>
          <w:sz w:val="28"/>
          <w:szCs w:val="28"/>
        </w:rPr>
      </w:pPr>
    </w:p>
    <w:p w:rsidR="00AA04EE" w:rsidRPr="00F02D27" w:rsidRDefault="00AA04EE" w:rsidP="00F46E27">
      <w:pPr>
        <w:spacing w:after="0"/>
        <w:jc w:val="both"/>
        <w:rPr>
          <w:rFonts w:eastAsia="Times New Roman" w:cs="Times New Roman"/>
          <w:sz w:val="28"/>
          <w:szCs w:val="28"/>
        </w:rPr>
      </w:pPr>
    </w:p>
    <w:p w:rsidR="00F02D27" w:rsidRPr="00F02D27" w:rsidRDefault="00F02D27" w:rsidP="00F46E27">
      <w:pPr>
        <w:spacing w:after="0"/>
        <w:jc w:val="both"/>
        <w:rPr>
          <w:rFonts w:eastAsia="Times New Roman" w:cs="Times New Roman"/>
          <w:sz w:val="28"/>
          <w:szCs w:val="28"/>
        </w:rPr>
      </w:pPr>
    </w:p>
    <w:p w:rsidR="00F02D27" w:rsidRPr="00F02D27" w:rsidRDefault="00F02D27" w:rsidP="00B910A9">
      <w:pPr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F02D27">
        <w:rPr>
          <w:rFonts w:eastAsia="Times New Roman" w:cs="Times New Roman"/>
          <w:sz w:val="28"/>
          <w:szCs w:val="28"/>
        </w:rPr>
        <w:t xml:space="preserve">Во исполнение Указа Губернатора Свердловской области от 11 марта 1997 года № 77 </w:t>
      </w:r>
      <w:r w:rsidR="00B910A9">
        <w:rPr>
          <w:rFonts w:eastAsia="Times New Roman" w:cs="Times New Roman"/>
          <w:sz w:val="28"/>
          <w:szCs w:val="28"/>
        </w:rPr>
        <w:t>(</w:t>
      </w:r>
      <w:r w:rsidR="00976CD0">
        <w:rPr>
          <w:rFonts w:eastAsia="Times New Roman" w:cs="Times New Roman"/>
          <w:sz w:val="28"/>
          <w:szCs w:val="28"/>
        </w:rPr>
        <w:t>в ред. Указа Губернатора Свердловской области от 29</w:t>
      </w:r>
      <w:r w:rsidR="003B4385">
        <w:rPr>
          <w:rFonts w:eastAsia="Times New Roman" w:cs="Times New Roman"/>
          <w:sz w:val="28"/>
          <w:szCs w:val="28"/>
        </w:rPr>
        <w:t xml:space="preserve"> июля </w:t>
      </w:r>
      <w:r w:rsidR="00976CD0">
        <w:rPr>
          <w:rFonts w:eastAsia="Times New Roman" w:cs="Times New Roman"/>
          <w:sz w:val="28"/>
          <w:szCs w:val="28"/>
        </w:rPr>
        <w:t>2016</w:t>
      </w:r>
      <w:r w:rsidR="003B4385">
        <w:rPr>
          <w:rFonts w:eastAsia="Times New Roman" w:cs="Times New Roman"/>
          <w:sz w:val="28"/>
          <w:szCs w:val="28"/>
        </w:rPr>
        <w:t xml:space="preserve"> года</w:t>
      </w:r>
      <w:r w:rsidR="00976CD0">
        <w:rPr>
          <w:rFonts w:eastAsia="Times New Roman" w:cs="Times New Roman"/>
          <w:sz w:val="28"/>
          <w:szCs w:val="28"/>
        </w:rPr>
        <w:t xml:space="preserve"> №</w:t>
      </w:r>
      <w:r w:rsidR="00B910A9">
        <w:rPr>
          <w:rFonts w:eastAsia="Times New Roman" w:cs="Times New Roman"/>
          <w:sz w:val="28"/>
          <w:szCs w:val="28"/>
        </w:rPr>
        <w:t xml:space="preserve"> </w:t>
      </w:r>
      <w:r w:rsidR="00976CD0">
        <w:rPr>
          <w:rFonts w:eastAsia="Times New Roman" w:cs="Times New Roman"/>
          <w:sz w:val="28"/>
          <w:szCs w:val="28"/>
        </w:rPr>
        <w:t xml:space="preserve">440-УГ) </w:t>
      </w:r>
      <w:r w:rsidRPr="00F02D27">
        <w:rPr>
          <w:rFonts w:eastAsia="Times New Roman" w:cs="Times New Roman"/>
          <w:sz w:val="28"/>
          <w:szCs w:val="28"/>
        </w:rPr>
        <w:t>«О ежегодном проведении в Свердловс</w:t>
      </w:r>
      <w:r w:rsidR="00B910A9">
        <w:rPr>
          <w:rFonts w:eastAsia="Times New Roman" w:cs="Times New Roman"/>
          <w:sz w:val="28"/>
          <w:szCs w:val="28"/>
        </w:rPr>
        <w:t>кой области месячника защитника</w:t>
      </w:r>
      <w:r w:rsidRPr="00F02D27">
        <w:rPr>
          <w:rFonts w:eastAsia="Times New Roman" w:cs="Times New Roman"/>
          <w:sz w:val="28"/>
          <w:szCs w:val="28"/>
        </w:rPr>
        <w:t xml:space="preserve"> Отечества» («Собрание законодательства Свердловской области», 08 декаб</w:t>
      </w:r>
      <w:r w:rsidR="00690606">
        <w:rPr>
          <w:rFonts w:eastAsia="Times New Roman" w:cs="Times New Roman"/>
          <w:sz w:val="28"/>
          <w:szCs w:val="28"/>
        </w:rPr>
        <w:t>ря 1997 года, № 3, статья 825),</w:t>
      </w:r>
      <w:r w:rsidRPr="00F02D27">
        <w:rPr>
          <w:rFonts w:eastAsia="Times New Roman" w:cs="Times New Roman"/>
          <w:sz w:val="28"/>
          <w:szCs w:val="28"/>
        </w:rPr>
        <w:t xml:space="preserve">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F02D27" w:rsidRDefault="00F02D27" w:rsidP="00B910A9">
      <w:pPr>
        <w:spacing w:after="0"/>
        <w:jc w:val="both"/>
        <w:rPr>
          <w:rFonts w:cs="Times New Roman"/>
          <w:sz w:val="28"/>
          <w:szCs w:val="28"/>
        </w:rPr>
      </w:pPr>
    </w:p>
    <w:p w:rsidR="00482044" w:rsidRDefault="00482044" w:rsidP="00B910A9">
      <w:pPr>
        <w:spacing w:after="0"/>
        <w:jc w:val="both"/>
        <w:rPr>
          <w:rFonts w:cs="Times New Roman"/>
          <w:sz w:val="28"/>
          <w:szCs w:val="28"/>
        </w:rPr>
      </w:pPr>
    </w:p>
    <w:p w:rsidR="00F02D27" w:rsidRDefault="00F02D27" w:rsidP="00AA04EE">
      <w:pPr>
        <w:spacing w:after="0"/>
        <w:jc w:val="both"/>
        <w:rPr>
          <w:rFonts w:cs="Times New Roman"/>
          <w:sz w:val="28"/>
          <w:szCs w:val="28"/>
        </w:rPr>
      </w:pPr>
      <w:r w:rsidRPr="00F02D27">
        <w:rPr>
          <w:rFonts w:eastAsia="Times New Roman" w:cs="Times New Roman"/>
          <w:sz w:val="28"/>
          <w:szCs w:val="28"/>
        </w:rPr>
        <w:t>ПОСТАНОВЛЯЕТ:</w:t>
      </w:r>
    </w:p>
    <w:p w:rsidR="00B910A9" w:rsidRDefault="00B910A9" w:rsidP="00B910A9">
      <w:pPr>
        <w:tabs>
          <w:tab w:val="left" w:pos="709"/>
          <w:tab w:val="left" w:pos="9637"/>
        </w:tabs>
        <w:suppressAutoHyphens/>
        <w:spacing w:after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1. </w:t>
      </w:r>
      <w:r w:rsidR="00F02D27" w:rsidRPr="00B910A9">
        <w:rPr>
          <w:rFonts w:eastAsia="Times New Roman" w:cs="Times New Roman"/>
          <w:sz w:val="28"/>
          <w:szCs w:val="28"/>
        </w:rPr>
        <w:t>Провести в городском округе Первоуральск в период с 01 по</w:t>
      </w:r>
      <w:r>
        <w:rPr>
          <w:rFonts w:eastAsia="Times New Roman" w:cs="Times New Roman"/>
          <w:sz w:val="28"/>
          <w:szCs w:val="28"/>
        </w:rPr>
        <w:br/>
      </w:r>
      <w:r w:rsidR="00A724AB" w:rsidRPr="00B910A9">
        <w:rPr>
          <w:rFonts w:eastAsia="Times New Roman" w:cs="Times New Roman"/>
          <w:sz w:val="28"/>
          <w:szCs w:val="28"/>
        </w:rPr>
        <w:t>2</w:t>
      </w:r>
      <w:r w:rsidR="004A4E22" w:rsidRPr="00B910A9">
        <w:rPr>
          <w:rFonts w:eastAsia="Times New Roman" w:cs="Times New Roman"/>
          <w:sz w:val="28"/>
          <w:szCs w:val="28"/>
        </w:rPr>
        <w:t>8</w:t>
      </w:r>
      <w:r w:rsidR="00A724AB" w:rsidRPr="00B910A9">
        <w:rPr>
          <w:rFonts w:eastAsia="Times New Roman" w:cs="Times New Roman"/>
          <w:sz w:val="28"/>
          <w:szCs w:val="28"/>
        </w:rPr>
        <w:t xml:space="preserve"> </w:t>
      </w:r>
      <w:r w:rsidR="00F02D27" w:rsidRPr="00B910A9">
        <w:rPr>
          <w:rFonts w:eastAsia="Times New Roman" w:cs="Times New Roman"/>
          <w:sz w:val="28"/>
          <w:szCs w:val="28"/>
        </w:rPr>
        <w:t>февраля</w:t>
      </w:r>
      <w:r w:rsidR="00F05B5C" w:rsidRPr="00B910A9">
        <w:rPr>
          <w:rFonts w:eastAsia="Times New Roman" w:cs="Times New Roman"/>
          <w:sz w:val="28"/>
          <w:szCs w:val="28"/>
        </w:rPr>
        <w:t xml:space="preserve"> </w:t>
      </w:r>
      <w:r w:rsidR="00F02D27" w:rsidRPr="00B910A9">
        <w:rPr>
          <w:rFonts w:eastAsia="Times New Roman" w:cs="Times New Roman"/>
          <w:sz w:val="28"/>
          <w:szCs w:val="28"/>
        </w:rPr>
        <w:t>201</w:t>
      </w:r>
      <w:r w:rsidR="00F46E27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года </w:t>
      </w:r>
      <w:r w:rsidR="00F02D27" w:rsidRPr="00B910A9">
        <w:rPr>
          <w:rFonts w:eastAsia="Times New Roman" w:cs="Times New Roman"/>
          <w:sz w:val="28"/>
          <w:szCs w:val="28"/>
        </w:rPr>
        <w:t>мероприятия, посвященные Дню защитника Отечества.</w:t>
      </w:r>
    </w:p>
    <w:p w:rsidR="00B910A9" w:rsidRDefault="00B910A9" w:rsidP="00B910A9">
      <w:pPr>
        <w:tabs>
          <w:tab w:val="left" w:pos="709"/>
          <w:tab w:val="left" w:pos="9637"/>
        </w:tabs>
        <w:suppressAutoHyphens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</w:t>
      </w:r>
      <w:r w:rsidR="00EC7FCF" w:rsidRPr="00F02D27">
        <w:rPr>
          <w:rFonts w:eastAsia="Times New Roman" w:cs="Times New Roman"/>
          <w:sz w:val="28"/>
          <w:szCs w:val="28"/>
        </w:rPr>
        <w:t>Утвердить план подготовки и проведения мероприятий, посв</w:t>
      </w:r>
      <w:r w:rsidR="00EC7FCF">
        <w:rPr>
          <w:rFonts w:eastAsia="Times New Roman" w:cs="Times New Roman"/>
          <w:sz w:val="28"/>
          <w:szCs w:val="28"/>
        </w:rPr>
        <w:t>ященных Дню защитника Отечества</w:t>
      </w:r>
      <w:r w:rsidR="00A96B71">
        <w:rPr>
          <w:rFonts w:eastAsia="Times New Roman" w:cs="Times New Roman"/>
          <w:sz w:val="28"/>
          <w:szCs w:val="28"/>
        </w:rPr>
        <w:t xml:space="preserve"> </w:t>
      </w:r>
      <w:r w:rsidR="00A96B71" w:rsidRPr="00A96B71">
        <w:rPr>
          <w:rFonts w:cs="Times New Roman"/>
          <w:sz w:val="28"/>
          <w:szCs w:val="28"/>
        </w:rPr>
        <w:t>(прилагается).</w:t>
      </w:r>
    </w:p>
    <w:p w:rsidR="00B910A9" w:rsidRDefault="00B910A9" w:rsidP="00B910A9">
      <w:pPr>
        <w:tabs>
          <w:tab w:val="left" w:pos="709"/>
          <w:tab w:val="left" w:pos="9637"/>
        </w:tabs>
        <w:suppressAutoHyphens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3. </w:t>
      </w:r>
      <w:r w:rsidR="00EC7FCF" w:rsidRPr="00B910A9">
        <w:rPr>
          <w:rFonts w:cs="Times New Roman"/>
          <w:sz w:val="28"/>
          <w:szCs w:val="28"/>
        </w:rPr>
        <w:t xml:space="preserve">Возложить на </w:t>
      </w:r>
      <w:r w:rsidR="00EC7FCF" w:rsidRPr="00B910A9">
        <w:rPr>
          <w:rFonts w:cs="Times New Roman"/>
          <w:bCs/>
          <w:sz w:val="28"/>
          <w:szCs w:val="28"/>
        </w:rPr>
        <w:t>Совет по вопросам патриотического воспитания граждан</w:t>
      </w:r>
      <w:r w:rsidR="00EC7FCF" w:rsidRPr="00B910A9">
        <w:rPr>
          <w:rFonts w:cs="Times New Roman"/>
          <w:sz w:val="28"/>
          <w:szCs w:val="28"/>
        </w:rPr>
        <w:t xml:space="preserve"> координацию деятельности и организацию работы по подготовке и проведению Дня защитника Отечества на территории городского округа Первоуральск.</w:t>
      </w:r>
    </w:p>
    <w:p w:rsidR="00B910A9" w:rsidRDefault="00B910A9" w:rsidP="00B910A9">
      <w:pPr>
        <w:tabs>
          <w:tab w:val="left" w:pos="709"/>
          <w:tab w:val="left" w:pos="9637"/>
        </w:tabs>
        <w:suppressAutoHyphens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4. </w:t>
      </w:r>
      <w:r w:rsidR="00740958" w:rsidRPr="00B910A9">
        <w:rPr>
          <w:rFonts w:cs="Times New Roman"/>
          <w:sz w:val="28"/>
          <w:szCs w:val="28"/>
        </w:rPr>
        <w:t>Рекомендовать руководителям предприятий, организаций, начальникам сельских территориальных управлений городского округа Первоуральск организовать подготовку к праздничным мероприятиям,</w:t>
      </w:r>
      <w:r w:rsidR="0030593A" w:rsidRPr="00B910A9">
        <w:rPr>
          <w:rFonts w:cs="Times New Roman"/>
          <w:sz w:val="28"/>
          <w:szCs w:val="28"/>
        </w:rPr>
        <w:t xml:space="preserve"> </w:t>
      </w:r>
      <w:r w:rsidR="00F02D27" w:rsidRPr="00B910A9">
        <w:rPr>
          <w:rFonts w:eastAsia="Times New Roman" w:cs="Times New Roman"/>
          <w:sz w:val="28"/>
          <w:szCs w:val="28"/>
        </w:rPr>
        <w:t>посвященны</w:t>
      </w:r>
      <w:r w:rsidR="00115AF5" w:rsidRPr="00B910A9">
        <w:rPr>
          <w:rFonts w:eastAsia="Times New Roman" w:cs="Times New Roman"/>
          <w:sz w:val="28"/>
          <w:szCs w:val="28"/>
        </w:rPr>
        <w:t>м</w:t>
      </w:r>
      <w:r w:rsidR="00F02D27" w:rsidRPr="00B910A9">
        <w:rPr>
          <w:rFonts w:eastAsia="Times New Roman" w:cs="Times New Roman"/>
          <w:sz w:val="28"/>
          <w:szCs w:val="28"/>
        </w:rPr>
        <w:t xml:space="preserve"> Дню защитника Отечества.</w:t>
      </w:r>
    </w:p>
    <w:p w:rsidR="00B910A9" w:rsidRDefault="00B910A9" w:rsidP="00F46E27">
      <w:pPr>
        <w:tabs>
          <w:tab w:val="left" w:pos="709"/>
          <w:tab w:val="left" w:pos="9637"/>
        </w:tabs>
        <w:suppressAutoHyphens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5. </w:t>
      </w:r>
      <w:r w:rsidR="00F02D27" w:rsidRPr="00B910A9">
        <w:rPr>
          <w:rFonts w:eastAsia="Times New Roman" w:cs="Times New Roman"/>
          <w:sz w:val="28"/>
          <w:szCs w:val="28"/>
        </w:rPr>
        <w:t xml:space="preserve">Рекомендовать начальнику Отдела </w:t>
      </w:r>
      <w:r w:rsidR="00DB67F9" w:rsidRPr="00B910A9">
        <w:rPr>
          <w:rFonts w:eastAsia="Times New Roman" w:cs="Times New Roman"/>
          <w:sz w:val="28"/>
          <w:szCs w:val="28"/>
        </w:rPr>
        <w:t>Министерства внутренних дел</w:t>
      </w:r>
      <w:r w:rsidR="00F02D27" w:rsidRPr="00B910A9">
        <w:rPr>
          <w:rFonts w:eastAsia="Times New Roman" w:cs="Times New Roman"/>
          <w:sz w:val="28"/>
          <w:szCs w:val="28"/>
        </w:rPr>
        <w:t xml:space="preserve"> России по городу Первоуральску </w:t>
      </w:r>
      <w:r w:rsidR="007D57ED" w:rsidRPr="00B910A9">
        <w:rPr>
          <w:rFonts w:eastAsia="Times New Roman" w:cs="Times New Roman"/>
          <w:sz w:val="28"/>
          <w:szCs w:val="28"/>
        </w:rPr>
        <w:t>Грехову О.В.</w:t>
      </w:r>
      <w:r w:rsidR="00F02D27" w:rsidRPr="00B910A9">
        <w:rPr>
          <w:rFonts w:eastAsia="Times New Roman" w:cs="Times New Roman"/>
          <w:sz w:val="28"/>
          <w:szCs w:val="28"/>
        </w:rPr>
        <w:t xml:space="preserve"> </w:t>
      </w:r>
      <w:r w:rsidR="001A1536" w:rsidRPr="00B910A9">
        <w:rPr>
          <w:rFonts w:eastAsia="Times New Roman" w:cs="Times New Roman"/>
          <w:sz w:val="28"/>
          <w:szCs w:val="28"/>
        </w:rPr>
        <w:t>оказать содействие организаторам в обеспечении</w:t>
      </w:r>
      <w:r w:rsidR="00F02D27" w:rsidRPr="00B910A9">
        <w:rPr>
          <w:rFonts w:eastAsia="Times New Roman" w:cs="Times New Roman"/>
          <w:sz w:val="28"/>
          <w:szCs w:val="28"/>
        </w:rPr>
        <w:t xml:space="preserve"> общественного порядка во время проведения массовых мероприятий, посвященных Дню</w:t>
      </w:r>
      <w:r w:rsidR="008C3A33" w:rsidRPr="00B910A9">
        <w:rPr>
          <w:rFonts w:eastAsia="Times New Roman" w:cs="Times New Roman"/>
          <w:sz w:val="28"/>
          <w:szCs w:val="28"/>
        </w:rPr>
        <w:t xml:space="preserve"> защитника Отечества (п.113, п.117).</w:t>
      </w:r>
    </w:p>
    <w:p w:rsidR="00B910A9" w:rsidRDefault="00B910A9" w:rsidP="00F46E27">
      <w:pPr>
        <w:tabs>
          <w:tab w:val="left" w:pos="709"/>
          <w:tab w:val="left" w:pos="9637"/>
        </w:tabs>
        <w:suppressAutoHyphens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 xml:space="preserve">6. </w:t>
      </w:r>
      <w:r w:rsidR="00A96B71" w:rsidRPr="00B910A9">
        <w:rPr>
          <w:rFonts w:cs="Times New Roman"/>
          <w:sz w:val="28"/>
          <w:szCs w:val="28"/>
        </w:rPr>
        <w:t>Рекомендовать</w:t>
      </w:r>
      <w:r w:rsidR="00115AF5" w:rsidRPr="00B910A9">
        <w:rPr>
          <w:rFonts w:cs="Times New Roman"/>
          <w:sz w:val="28"/>
          <w:szCs w:val="28"/>
        </w:rPr>
        <w:t xml:space="preserve"> начальнику</w:t>
      </w:r>
      <w:r w:rsidR="00A96B71" w:rsidRPr="00B910A9">
        <w:rPr>
          <w:rFonts w:cs="Times New Roman"/>
          <w:sz w:val="28"/>
          <w:szCs w:val="28"/>
        </w:rPr>
        <w:t xml:space="preserve"> Территориально</w:t>
      </w:r>
      <w:r w:rsidR="00B32AA1" w:rsidRPr="00B910A9">
        <w:rPr>
          <w:rFonts w:cs="Times New Roman"/>
          <w:sz w:val="28"/>
          <w:szCs w:val="28"/>
        </w:rPr>
        <w:t>го</w:t>
      </w:r>
      <w:r w:rsidR="00A96B71" w:rsidRPr="00B910A9">
        <w:rPr>
          <w:rFonts w:cs="Times New Roman"/>
          <w:sz w:val="28"/>
          <w:szCs w:val="28"/>
        </w:rPr>
        <w:t xml:space="preserve"> отдел</w:t>
      </w:r>
      <w:r w:rsidR="00B32AA1" w:rsidRPr="00B910A9">
        <w:rPr>
          <w:rFonts w:cs="Times New Roman"/>
          <w:sz w:val="28"/>
          <w:szCs w:val="28"/>
        </w:rPr>
        <w:t>а</w:t>
      </w:r>
      <w:r w:rsidR="00A96B71" w:rsidRPr="00B910A9">
        <w:rPr>
          <w:rFonts w:cs="Times New Roman"/>
          <w:sz w:val="28"/>
          <w:szCs w:val="28"/>
        </w:rPr>
        <w:t xml:space="preserve"> здравоохранения по Западному управленческому округу Министерства здравоохранения Свердл</w:t>
      </w:r>
      <w:r w:rsidR="00115AF5" w:rsidRPr="00B910A9">
        <w:rPr>
          <w:rFonts w:cs="Times New Roman"/>
          <w:sz w:val="28"/>
          <w:szCs w:val="28"/>
        </w:rPr>
        <w:t xml:space="preserve">овской области </w:t>
      </w:r>
      <w:r w:rsidR="00A34DB5" w:rsidRPr="00B910A9">
        <w:rPr>
          <w:rFonts w:cs="Times New Roman"/>
          <w:sz w:val="28"/>
          <w:szCs w:val="28"/>
        </w:rPr>
        <w:t>Жолобовой Е.С</w:t>
      </w:r>
      <w:r w:rsidR="00115AF5" w:rsidRPr="00B910A9">
        <w:rPr>
          <w:rFonts w:cs="Times New Roman"/>
          <w:sz w:val="28"/>
          <w:szCs w:val="28"/>
        </w:rPr>
        <w:t xml:space="preserve">. </w:t>
      </w:r>
      <w:r w:rsidR="00A96B71" w:rsidRPr="00B910A9">
        <w:rPr>
          <w:rFonts w:cs="Times New Roman"/>
          <w:sz w:val="28"/>
          <w:szCs w:val="28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праздничных мероприятий.</w:t>
      </w:r>
    </w:p>
    <w:p w:rsidR="00B910A9" w:rsidRDefault="00B910A9" w:rsidP="00F46E27">
      <w:pPr>
        <w:tabs>
          <w:tab w:val="left" w:pos="709"/>
          <w:tab w:val="left" w:pos="9637"/>
        </w:tabs>
        <w:suppressAutoHyphens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7. </w:t>
      </w:r>
      <w:r w:rsidR="00A96B71" w:rsidRPr="00F02D27">
        <w:rPr>
          <w:rFonts w:eastAsia="Times New Roman" w:cs="Times New Roman"/>
          <w:sz w:val="28"/>
          <w:szCs w:val="28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593E8A" w:rsidRPr="00B910A9" w:rsidRDefault="00B910A9" w:rsidP="00B910A9">
      <w:pPr>
        <w:tabs>
          <w:tab w:val="left" w:pos="709"/>
          <w:tab w:val="left" w:pos="9637"/>
        </w:tabs>
        <w:suppressAutoHyphens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8. </w:t>
      </w:r>
      <w:proofErr w:type="gramStart"/>
      <w:r w:rsidR="00A96B71" w:rsidRPr="00CE7E55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A96B71" w:rsidRPr="00CE7E55">
        <w:rPr>
          <w:rFonts w:eastAsia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3B4385">
        <w:rPr>
          <w:rFonts w:eastAsia="Times New Roman" w:cs="Times New Roman"/>
          <w:sz w:val="28"/>
          <w:szCs w:val="28"/>
        </w:rPr>
        <w:t>.</w:t>
      </w:r>
    </w:p>
    <w:p w:rsidR="003B4385" w:rsidRDefault="003B4385" w:rsidP="00AA04EE">
      <w:pPr>
        <w:tabs>
          <w:tab w:val="left" w:pos="993"/>
        </w:tabs>
        <w:suppressAutoHyphens/>
        <w:spacing w:after="0"/>
        <w:jc w:val="both"/>
        <w:rPr>
          <w:rFonts w:eastAsia="Times New Roman" w:cs="Times New Roman"/>
          <w:sz w:val="28"/>
          <w:szCs w:val="28"/>
        </w:rPr>
      </w:pPr>
    </w:p>
    <w:p w:rsidR="003B4385" w:rsidRDefault="003B4385" w:rsidP="00AA04EE">
      <w:pPr>
        <w:tabs>
          <w:tab w:val="left" w:pos="993"/>
        </w:tabs>
        <w:suppressAutoHyphens/>
        <w:spacing w:after="0"/>
        <w:jc w:val="both"/>
        <w:rPr>
          <w:rFonts w:eastAsia="Times New Roman" w:cs="Times New Roman"/>
          <w:sz w:val="28"/>
          <w:szCs w:val="28"/>
        </w:rPr>
      </w:pPr>
    </w:p>
    <w:p w:rsidR="003B4385" w:rsidRDefault="003B4385" w:rsidP="00AA04EE">
      <w:pPr>
        <w:tabs>
          <w:tab w:val="left" w:pos="993"/>
        </w:tabs>
        <w:suppressAutoHyphens/>
        <w:spacing w:after="0"/>
        <w:jc w:val="both"/>
        <w:rPr>
          <w:rFonts w:eastAsia="Times New Roman" w:cs="Times New Roman"/>
          <w:sz w:val="28"/>
          <w:szCs w:val="28"/>
        </w:rPr>
      </w:pPr>
    </w:p>
    <w:p w:rsidR="003B4385" w:rsidRPr="003B4385" w:rsidRDefault="003B4385" w:rsidP="00AA04EE">
      <w:pPr>
        <w:tabs>
          <w:tab w:val="left" w:pos="993"/>
        </w:tabs>
        <w:suppressAutoHyphens/>
        <w:spacing w:after="0"/>
        <w:jc w:val="both"/>
        <w:rPr>
          <w:rFonts w:eastAsia="Times New Roman" w:cs="Times New Roman"/>
          <w:sz w:val="28"/>
          <w:szCs w:val="28"/>
        </w:rPr>
      </w:pPr>
    </w:p>
    <w:p w:rsidR="00B910A9" w:rsidRDefault="00B910A9" w:rsidP="00AA04EE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Глава городского округа Первоуральск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В.А. Хорев</w:t>
      </w:r>
    </w:p>
    <w:p w:rsidR="00B910A9" w:rsidRDefault="00B910A9" w:rsidP="00AA04EE">
      <w:pPr>
        <w:spacing w:after="0"/>
        <w:jc w:val="both"/>
        <w:rPr>
          <w:rFonts w:eastAsia="Times New Roman" w:cs="Times New Roman"/>
          <w:sz w:val="28"/>
          <w:szCs w:val="28"/>
        </w:rPr>
      </w:pPr>
    </w:p>
    <w:p w:rsidR="00B910A9" w:rsidRDefault="00B910A9" w:rsidP="00AA04EE">
      <w:pPr>
        <w:spacing w:after="0"/>
        <w:jc w:val="both"/>
        <w:rPr>
          <w:rFonts w:eastAsia="Times New Roman" w:cs="Times New Roman"/>
          <w:sz w:val="28"/>
          <w:szCs w:val="28"/>
        </w:rPr>
        <w:sectPr w:rsidR="00B910A9" w:rsidSect="009E178C">
          <w:headerReference w:type="default" r:id="rId10"/>
          <w:headerReference w:type="first" r:id="rId11"/>
          <w:pgSz w:w="11906" w:h="16838"/>
          <w:pgMar w:top="142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A04EE" w:rsidTr="00862FD8">
        <w:trPr>
          <w:trHeight w:val="1827"/>
          <w:jc w:val="right"/>
        </w:trPr>
        <w:tc>
          <w:tcPr>
            <w:tcW w:w="4394" w:type="dxa"/>
          </w:tcPr>
          <w:p w:rsidR="00AA04EE" w:rsidRPr="00AA04EE" w:rsidRDefault="00AA04EE" w:rsidP="00862FD8">
            <w:pPr>
              <w:pageBreakBefore/>
              <w:tabs>
                <w:tab w:val="left" w:pos="5400"/>
                <w:tab w:val="left" w:pos="6165"/>
                <w:tab w:val="right" w:pos="9355"/>
                <w:tab w:val="left" w:pos="10432"/>
                <w:tab w:val="left" w:pos="10697"/>
                <w:tab w:val="left" w:pos="10773"/>
                <w:tab w:val="right" w:pos="14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AA04EE" w:rsidRPr="00AA04EE" w:rsidRDefault="00AA04EE" w:rsidP="00862FD8">
            <w:pPr>
              <w:pageBreakBefore/>
              <w:tabs>
                <w:tab w:val="left" w:pos="5400"/>
                <w:tab w:val="left" w:pos="6165"/>
                <w:tab w:val="right" w:pos="9355"/>
                <w:tab w:val="left" w:pos="10432"/>
                <w:tab w:val="left" w:pos="10697"/>
                <w:tab w:val="left" w:pos="10773"/>
                <w:tab w:val="right" w:pos="14570"/>
              </w:tabs>
              <w:jc w:val="both"/>
              <w:rPr>
                <w:sz w:val="28"/>
                <w:szCs w:val="28"/>
              </w:rPr>
            </w:pPr>
            <w:r w:rsidRPr="00AA04EE">
              <w:rPr>
                <w:sz w:val="28"/>
                <w:szCs w:val="28"/>
              </w:rPr>
              <w:t>УТВЕРЖДЕН</w:t>
            </w:r>
          </w:p>
          <w:p w:rsidR="00AA04EE" w:rsidRPr="00AA04EE" w:rsidRDefault="00AA04EE" w:rsidP="006502BC">
            <w:pPr>
              <w:pageBreakBefore/>
              <w:tabs>
                <w:tab w:val="left" w:pos="5400"/>
                <w:tab w:val="left" w:pos="6165"/>
                <w:tab w:val="right" w:pos="9355"/>
                <w:tab w:val="left" w:pos="10446"/>
                <w:tab w:val="left" w:pos="10697"/>
                <w:tab w:val="left" w:pos="10773"/>
                <w:tab w:val="right" w:pos="14570"/>
              </w:tabs>
              <w:jc w:val="both"/>
              <w:rPr>
                <w:sz w:val="28"/>
                <w:szCs w:val="28"/>
              </w:rPr>
            </w:pPr>
            <w:r w:rsidRPr="00AA04E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остановлением Администрации</w:t>
            </w:r>
          </w:p>
          <w:p w:rsidR="00AA04EE" w:rsidRPr="00AA04EE" w:rsidRDefault="00AA04EE" w:rsidP="006502BC">
            <w:pPr>
              <w:pageBreakBefore/>
              <w:tabs>
                <w:tab w:val="left" w:pos="5400"/>
                <w:tab w:val="left" w:pos="6165"/>
                <w:tab w:val="right" w:pos="9355"/>
                <w:tab w:val="left" w:pos="10432"/>
                <w:tab w:val="left" w:pos="10697"/>
                <w:tab w:val="left" w:pos="10773"/>
                <w:tab w:val="right" w:pos="145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Первоуральск</w:t>
            </w:r>
          </w:p>
          <w:p w:rsidR="00AA04EE" w:rsidRDefault="00AA04EE" w:rsidP="009E178C">
            <w:pPr>
              <w:pageBreakBefore/>
              <w:tabs>
                <w:tab w:val="left" w:pos="5400"/>
                <w:tab w:val="left" w:pos="6165"/>
                <w:tab w:val="right" w:pos="9355"/>
                <w:tab w:val="left" w:pos="10432"/>
                <w:tab w:val="left" w:pos="10697"/>
                <w:tab w:val="left" w:pos="10773"/>
                <w:tab w:val="right" w:pos="14570"/>
              </w:tabs>
              <w:jc w:val="both"/>
              <w:rPr>
                <w:sz w:val="28"/>
                <w:szCs w:val="28"/>
              </w:rPr>
            </w:pPr>
            <w:r w:rsidRPr="00AA04EE">
              <w:rPr>
                <w:sz w:val="28"/>
                <w:szCs w:val="28"/>
              </w:rPr>
              <w:t xml:space="preserve">от </w:t>
            </w:r>
            <w:r w:rsidR="009E178C">
              <w:rPr>
                <w:sz w:val="28"/>
                <w:szCs w:val="28"/>
              </w:rPr>
              <w:t xml:space="preserve"> 16.02.2018 </w:t>
            </w:r>
            <w:r w:rsidRPr="00AA04EE">
              <w:rPr>
                <w:sz w:val="28"/>
                <w:szCs w:val="28"/>
              </w:rPr>
              <w:t xml:space="preserve"> №</w:t>
            </w:r>
            <w:r w:rsidR="009E178C">
              <w:rPr>
                <w:sz w:val="28"/>
                <w:szCs w:val="28"/>
              </w:rPr>
              <w:t xml:space="preserve"> 377</w:t>
            </w:r>
          </w:p>
        </w:tc>
      </w:tr>
    </w:tbl>
    <w:p w:rsidR="00AA04EE" w:rsidRDefault="00AA04EE" w:rsidP="00862FD8">
      <w:pPr>
        <w:spacing w:after="0"/>
        <w:rPr>
          <w:rFonts w:cs="Times New Roman"/>
          <w:sz w:val="28"/>
          <w:szCs w:val="28"/>
        </w:rPr>
      </w:pPr>
    </w:p>
    <w:p w:rsidR="00AA04EE" w:rsidRDefault="00AA04EE" w:rsidP="00266324">
      <w:pPr>
        <w:spacing w:after="0"/>
        <w:ind w:left="709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ПЛАН</w:t>
      </w:r>
      <w:r w:rsidR="00266324" w:rsidRPr="00266324">
        <w:rPr>
          <w:rFonts w:eastAsia="Times New Roman" w:cs="Times New Roman"/>
          <w:b/>
          <w:sz w:val="28"/>
          <w:szCs w:val="28"/>
        </w:rPr>
        <w:t xml:space="preserve"> </w:t>
      </w:r>
    </w:p>
    <w:p w:rsidR="00DF75BD" w:rsidRDefault="00266324" w:rsidP="00266324">
      <w:pPr>
        <w:spacing w:after="0"/>
        <w:ind w:left="709"/>
        <w:rPr>
          <w:rFonts w:eastAsia="Times New Roman" w:cs="Times New Roman"/>
          <w:b/>
          <w:sz w:val="28"/>
          <w:szCs w:val="28"/>
        </w:rPr>
      </w:pPr>
      <w:r w:rsidRPr="00266324">
        <w:rPr>
          <w:rFonts w:eastAsia="Times New Roman" w:cs="Times New Roman"/>
          <w:b/>
          <w:sz w:val="28"/>
          <w:szCs w:val="28"/>
        </w:rPr>
        <w:t>подготовк</w:t>
      </w:r>
      <w:r w:rsidR="00115AF5">
        <w:rPr>
          <w:rFonts w:eastAsia="Times New Roman" w:cs="Times New Roman"/>
          <w:b/>
          <w:sz w:val="28"/>
          <w:szCs w:val="28"/>
        </w:rPr>
        <w:t>и</w:t>
      </w:r>
      <w:r w:rsidRPr="00266324">
        <w:rPr>
          <w:rFonts w:eastAsia="Times New Roman" w:cs="Times New Roman"/>
          <w:b/>
          <w:sz w:val="28"/>
          <w:szCs w:val="28"/>
        </w:rPr>
        <w:t xml:space="preserve"> и проведени</w:t>
      </w:r>
      <w:r w:rsidR="00115AF5">
        <w:rPr>
          <w:rFonts w:eastAsia="Times New Roman" w:cs="Times New Roman"/>
          <w:b/>
          <w:sz w:val="28"/>
          <w:szCs w:val="28"/>
        </w:rPr>
        <w:t>я</w:t>
      </w:r>
      <w:r w:rsidRPr="00266324">
        <w:rPr>
          <w:rFonts w:eastAsia="Times New Roman" w:cs="Times New Roman"/>
          <w:b/>
          <w:sz w:val="28"/>
          <w:szCs w:val="28"/>
        </w:rPr>
        <w:t xml:space="preserve"> мероприятий, посвященных </w:t>
      </w:r>
    </w:p>
    <w:p w:rsidR="00AA04EE" w:rsidRDefault="003B58BD" w:rsidP="00AA04EE">
      <w:pPr>
        <w:spacing w:after="0"/>
        <w:ind w:left="709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Дню защитника Отечества, в 2018 году</w:t>
      </w:r>
    </w:p>
    <w:p w:rsidR="00AA04EE" w:rsidRPr="00AA04EE" w:rsidRDefault="00AA04EE" w:rsidP="00AA04EE">
      <w:pPr>
        <w:spacing w:after="0"/>
        <w:rPr>
          <w:rFonts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669"/>
        <w:gridCol w:w="1984"/>
        <w:gridCol w:w="3120"/>
        <w:gridCol w:w="2268"/>
        <w:gridCol w:w="2203"/>
      </w:tblGrid>
      <w:tr w:rsidR="00AA04EE" w:rsidRPr="00AA04EE" w:rsidTr="00156C25">
        <w:trPr>
          <w:jc w:val="center"/>
        </w:trPr>
        <w:tc>
          <w:tcPr>
            <w:tcW w:w="183" w:type="pct"/>
          </w:tcPr>
          <w:p w:rsidR="00AA04EE" w:rsidRDefault="00AA04EE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04EE" w:rsidRPr="00AA04EE" w:rsidRDefault="00AA04EE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79" w:type="pct"/>
          </w:tcPr>
          <w:p w:rsidR="00AA04EE" w:rsidRPr="00AA04EE" w:rsidRDefault="00AA04EE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sz w:val="24"/>
                <w:szCs w:val="24"/>
              </w:rPr>
            </w:pPr>
            <w:r w:rsidRPr="00AA04E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71" w:type="pct"/>
          </w:tcPr>
          <w:p w:rsidR="00AA04EE" w:rsidRPr="00AA04EE" w:rsidRDefault="00AA04EE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</w:t>
            </w:r>
            <w:r w:rsidRPr="00AA04E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055" w:type="pct"/>
          </w:tcPr>
          <w:p w:rsidR="00AA04EE" w:rsidRPr="00AA04EE" w:rsidRDefault="00AA04EE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sz w:val="24"/>
                <w:szCs w:val="24"/>
              </w:rPr>
            </w:pPr>
            <w:r w:rsidRPr="00AA04EE">
              <w:rPr>
                <w:sz w:val="24"/>
                <w:szCs w:val="24"/>
              </w:rPr>
              <w:t>Место проведения, адрес</w:t>
            </w:r>
          </w:p>
        </w:tc>
        <w:tc>
          <w:tcPr>
            <w:tcW w:w="767" w:type="pct"/>
          </w:tcPr>
          <w:p w:rsidR="00EF025B" w:rsidRDefault="00EF025B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</w:t>
            </w:r>
          </w:p>
          <w:p w:rsidR="00EF025B" w:rsidRDefault="00EF025B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AA04EE" w:rsidRPr="00AA04EE" w:rsidRDefault="00AA04EE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sz w:val="24"/>
                <w:szCs w:val="24"/>
              </w:rPr>
            </w:pPr>
            <w:r w:rsidRPr="00AA04EE">
              <w:rPr>
                <w:sz w:val="24"/>
                <w:szCs w:val="24"/>
              </w:rPr>
              <w:t>участников</w:t>
            </w:r>
          </w:p>
        </w:tc>
        <w:tc>
          <w:tcPr>
            <w:tcW w:w="745" w:type="pct"/>
          </w:tcPr>
          <w:p w:rsidR="00AA04EE" w:rsidRPr="00AA04EE" w:rsidRDefault="00AA04EE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sz w:val="24"/>
                <w:szCs w:val="24"/>
              </w:rPr>
            </w:pPr>
            <w:r w:rsidRPr="00AA04E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A04EE" w:rsidRPr="00AA04EE" w:rsidTr="00BE2D94">
        <w:trPr>
          <w:jc w:val="center"/>
        </w:trPr>
        <w:tc>
          <w:tcPr>
            <w:tcW w:w="5000" w:type="pct"/>
            <w:gridSpan w:val="6"/>
          </w:tcPr>
          <w:p w:rsidR="00AA04EE" w:rsidRPr="00AA04EE" w:rsidRDefault="00AA04EE" w:rsidP="00AA04EE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A04EE">
              <w:rPr>
                <w:b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3044D3" w:rsidRPr="00AA04EE" w:rsidTr="00156C25">
        <w:trPr>
          <w:jc w:val="center"/>
        </w:trPr>
        <w:tc>
          <w:tcPr>
            <w:tcW w:w="183" w:type="pct"/>
          </w:tcPr>
          <w:p w:rsidR="003044D3" w:rsidRPr="00AA04EE" w:rsidRDefault="003044D3" w:rsidP="003044D3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044D3" w:rsidRPr="003044D3" w:rsidRDefault="003044D3" w:rsidP="003044D3">
            <w:pPr>
              <w:spacing w:after="0"/>
              <w:rPr>
                <w:szCs w:val="24"/>
              </w:rPr>
            </w:pPr>
            <w:r w:rsidRPr="003044D3">
              <w:rPr>
                <w:szCs w:val="24"/>
              </w:rPr>
              <w:t>Организация книжных выставок в школьных библиотеках.</w:t>
            </w:r>
          </w:p>
        </w:tc>
        <w:tc>
          <w:tcPr>
            <w:tcW w:w="671" w:type="pct"/>
          </w:tcPr>
          <w:p w:rsidR="003044D3" w:rsidRPr="003044D3" w:rsidRDefault="003044D3" w:rsidP="003044D3">
            <w:pPr>
              <w:spacing w:after="0"/>
              <w:rPr>
                <w:szCs w:val="24"/>
              </w:rPr>
            </w:pPr>
            <w:r w:rsidRPr="003044D3">
              <w:rPr>
                <w:szCs w:val="24"/>
              </w:rPr>
              <w:t>Январь – февраль</w:t>
            </w:r>
          </w:p>
        </w:tc>
        <w:tc>
          <w:tcPr>
            <w:tcW w:w="1055" w:type="pct"/>
          </w:tcPr>
          <w:p w:rsidR="003044D3" w:rsidRPr="003044D3" w:rsidRDefault="003044D3" w:rsidP="003044D3">
            <w:pPr>
              <w:spacing w:after="0"/>
              <w:rPr>
                <w:szCs w:val="24"/>
              </w:rPr>
            </w:pPr>
            <w:r w:rsidRPr="003044D3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3044D3" w:rsidRPr="003044D3" w:rsidRDefault="003044D3" w:rsidP="003044D3">
            <w:pPr>
              <w:spacing w:after="0"/>
              <w:rPr>
                <w:szCs w:val="24"/>
              </w:rPr>
            </w:pPr>
            <w:r w:rsidRPr="003044D3">
              <w:rPr>
                <w:szCs w:val="24"/>
              </w:rPr>
              <w:t>250</w:t>
            </w:r>
          </w:p>
        </w:tc>
        <w:tc>
          <w:tcPr>
            <w:tcW w:w="745" w:type="pct"/>
          </w:tcPr>
          <w:p w:rsidR="00BB79A3" w:rsidRDefault="00BB79A3" w:rsidP="003044D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Ошуркова О.В.,</w:t>
            </w:r>
          </w:p>
          <w:p w:rsidR="003044D3" w:rsidRPr="003044D3" w:rsidRDefault="003044D3" w:rsidP="003044D3">
            <w:pPr>
              <w:spacing w:after="0"/>
              <w:rPr>
                <w:szCs w:val="24"/>
              </w:rPr>
            </w:pPr>
            <w:r w:rsidRPr="003044D3">
              <w:rPr>
                <w:szCs w:val="24"/>
              </w:rPr>
              <w:t>начальник Управления образования</w:t>
            </w:r>
          </w:p>
        </w:tc>
      </w:tr>
      <w:tr w:rsidR="00C46F90" w:rsidRPr="00AA04EE" w:rsidTr="00156C25">
        <w:trPr>
          <w:jc w:val="center"/>
        </w:trPr>
        <w:tc>
          <w:tcPr>
            <w:tcW w:w="183" w:type="pct"/>
          </w:tcPr>
          <w:p w:rsidR="00C46F90" w:rsidRPr="00AA04EE" w:rsidRDefault="00C46F90" w:rsidP="003044D3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C46F90" w:rsidRPr="003044D3" w:rsidRDefault="00C46F90" w:rsidP="003044D3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 xml:space="preserve">Подготовка ходатайств  в адрес Главы городского округа и Председателя Первоуральской городской Думы от имени городского Совета ветеранов о присвоении трем новым улицам городского </w:t>
            </w:r>
            <w:proofErr w:type="gramStart"/>
            <w:r w:rsidRPr="00C46F90">
              <w:rPr>
                <w:szCs w:val="24"/>
              </w:rPr>
              <w:t>округа  имен Героев Советского Союза братьев</w:t>
            </w:r>
            <w:proofErr w:type="gramEnd"/>
            <w:r w:rsidRPr="00C46F90">
              <w:rPr>
                <w:szCs w:val="24"/>
              </w:rPr>
              <w:t xml:space="preserve"> </w:t>
            </w:r>
            <w:proofErr w:type="spellStart"/>
            <w:r w:rsidRPr="00C46F90">
              <w:rPr>
                <w:szCs w:val="24"/>
              </w:rPr>
              <w:t>Луканиных</w:t>
            </w:r>
            <w:proofErr w:type="spellEnd"/>
            <w:r w:rsidRPr="00C46F90">
              <w:rPr>
                <w:szCs w:val="24"/>
              </w:rPr>
              <w:t xml:space="preserve"> Д.Е. и Я.Е., Героя Советского Союза </w:t>
            </w:r>
            <w:proofErr w:type="spellStart"/>
            <w:r w:rsidRPr="00C46F90">
              <w:rPr>
                <w:szCs w:val="24"/>
              </w:rPr>
              <w:t>Девятьярова</w:t>
            </w:r>
            <w:proofErr w:type="spellEnd"/>
            <w:r w:rsidRPr="00C46F90">
              <w:rPr>
                <w:szCs w:val="24"/>
              </w:rPr>
              <w:t xml:space="preserve"> А.А. и генерала Павла </w:t>
            </w:r>
            <w:proofErr w:type="spellStart"/>
            <w:r w:rsidRPr="00C46F90">
              <w:rPr>
                <w:szCs w:val="24"/>
              </w:rPr>
              <w:t>Недоростова</w:t>
            </w:r>
            <w:proofErr w:type="spellEnd"/>
          </w:p>
        </w:tc>
        <w:tc>
          <w:tcPr>
            <w:tcW w:w="671" w:type="pct"/>
          </w:tcPr>
          <w:p w:rsidR="00C46F90" w:rsidRPr="003044D3" w:rsidRDefault="00C46F90" w:rsidP="003044D3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Январь – февраль</w:t>
            </w:r>
          </w:p>
        </w:tc>
        <w:tc>
          <w:tcPr>
            <w:tcW w:w="1055" w:type="pct"/>
          </w:tcPr>
          <w:p w:rsidR="00C46F90" w:rsidRPr="003044D3" w:rsidRDefault="00C46F90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C46F90" w:rsidRPr="003044D3" w:rsidRDefault="00364025" w:rsidP="003044D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C46F90" w:rsidRPr="00C46F90" w:rsidRDefault="00C46F90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Слабука А.В.,</w:t>
            </w:r>
          </w:p>
          <w:p w:rsidR="00C46F90" w:rsidRDefault="00C46F90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364025" w:rsidRPr="00AA04EE" w:rsidTr="00156C25">
        <w:trPr>
          <w:jc w:val="center"/>
        </w:trPr>
        <w:tc>
          <w:tcPr>
            <w:tcW w:w="183" w:type="pct"/>
          </w:tcPr>
          <w:p w:rsidR="00364025" w:rsidRPr="00AA04EE" w:rsidRDefault="00364025" w:rsidP="003044D3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64025" w:rsidRPr="00C46F90" w:rsidRDefault="00364025" w:rsidP="00364025">
            <w:pPr>
              <w:spacing w:after="0"/>
              <w:rPr>
                <w:szCs w:val="24"/>
              </w:rPr>
            </w:pPr>
            <w:r w:rsidRPr="00364025">
              <w:rPr>
                <w:szCs w:val="24"/>
              </w:rPr>
              <w:t>Социологический опрос (анкетирование) среди ветеранов Вооруженных Сил и боевых действий по определению уровня удовлетворённости их медицинским обслуживанием по месту жительства</w:t>
            </w:r>
          </w:p>
        </w:tc>
        <w:tc>
          <w:tcPr>
            <w:tcW w:w="671" w:type="pct"/>
          </w:tcPr>
          <w:p w:rsidR="00364025" w:rsidRPr="00C46F90" w:rsidRDefault="00364025" w:rsidP="003044D3">
            <w:pPr>
              <w:spacing w:after="0"/>
              <w:rPr>
                <w:szCs w:val="24"/>
              </w:rPr>
            </w:pPr>
            <w:r w:rsidRPr="00364025">
              <w:rPr>
                <w:szCs w:val="24"/>
              </w:rPr>
              <w:t>Январь – февраль</w:t>
            </w:r>
          </w:p>
        </w:tc>
        <w:tc>
          <w:tcPr>
            <w:tcW w:w="1055" w:type="pct"/>
          </w:tcPr>
          <w:p w:rsidR="00364025" w:rsidRPr="00C46F90" w:rsidRDefault="00364025" w:rsidP="00C46F9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По месту жительства</w:t>
            </w:r>
          </w:p>
        </w:tc>
        <w:tc>
          <w:tcPr>
            <w:tcW w:w="767" w:type="pct"/>
          </w:tcPr>
          <w:p w:rsidR="00364025" w:rsidRPr="003044D3" w:rsidRDefault="00364025" w:rsidP="003044D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364025" w:rsidRPr="00364025" w:rsidRDefault="00364025" w:rsidP="00364025">
            <w:pPr>
              <w:spacing w:after="0"/>
              <w:rPr>
                <w:szCs w:val="24"/>
              </w:rPr>
            </w:pPr>
            <w:r w:rsidRPr="00364025">
              <w:rPr>
                <w:szCs w:val="24"/>
              </w:rPr>
              <w:t>Слабука А.В.,</w:t>
            </w:r>
          </w:p>
          <w:p w:rsidR="00364025" w:rsidRPr="00C46F90" w:rsidRDefault="00364025" w:rsidP="00364025">
            <w:pPr>
              <w:spacing w:after="0"/>
              <w:rPr>
                <w:szCs w:val="24"/>
              </w:rPr>
            </w:pPr>
            <w:r w:rsidRPr="00364025">
              <w:rPr>
                <w:szCs w:val="24"/>
              </w:rPr>
              <w:t xml:space="preserve">председатель Первоуральского городского Совета ветеранов, </w:t>
            </w:r>
            <w:r w:rsidRPr="00364025">
              <w:rPr>
                <w:szCs w:val="24"/>
              </w:rPr>
              <w:lastRenderedPageBreak/>
              <w:t>пенсионеров</w:t>
            </w:r>
          </w:p>
        </w:tc>
      </w:tr>
      <w:tr w:rsidR="00540B8A" w:rsidRPr="00AA04EE" w:rsidTr="00156C25">
        <w:trPr>
          <w:jc w:val="center"/>
        </w:trPr>
        <w:tc>
          <w:tcPr>
            <w:tcW w:w="183" w:type="pct"/>
          </w:tcPr>
          <w:p w:rsidR="00540B8A" w:rsidRPr="00AA04EE" w:rsidRDefault="00540B8A" w:rsidP="00540B8A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Вручение памятных юбилейных медалей участникам Великой Отечественной войны и ветеранам боевых действий в честь 100-летия со дня создания РККА</w:t>
            </w:r>
          </w:p>
        </w:tc>
        <w:tc>
          <w:tcPr>
            <w:tcW w:w="671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  <w:r w:rsidRPr="00540B8A">
              <w:rPr>
                <w:szCs w:val="24"/>
              </w:rPr>
              <w:t>месту жительства ветеранов</w:t>
            </w:r>
          </w:p>
        </w:tc>
        <w:tc>
          <w:tcPr>
            <w:tcW w:w="767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Слабука А.В.,</w:t>
            </w:r>
          </w:p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540B8A" w:rsidRPr="00AA04EE" w:rsidTr="00156C25">
        <w:trPr>
          <w:jc w:val="center"/>
        </w:trPr>
        <w:tc>
          <w:tcPr>
            <w:tcW w:w="183" w:type="pct"/>
          </w:tcPr>
          <w:p w:rsidR="00540B8A" w:rsidRPr="00AA04EE" w:rsidRDefault="00540B8A" w:rsidP="00540B8A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Поздравления ветеранов войны и труда, боевых действий, пенсионеров с их персональными юбилеями и днями рождения, как непосредственно, так и через СМИ</w:t>
            </w:r>
          </w:p>
        </w:tc>
        <w:tc>
          <w:tcPr>
            <w:tcW w:w="671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ГО Первоуральск</w:t>
            </w:r>
          </w:p>
        </w:tc>
        <w:tc>
          <w:tcPr>
            <w:tcW w:w="767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Слабука А.В.,</w:t>
            </w:r>
          </w:p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540B8A" w:rsidRPr="00AA04EE" w:rsidTr="00156C25">
        <w:trPr>
          <w:jc w:val="center"/>
        </w:trPr>
        <w:tc>
          <w:tcPr>
            <w:tcW w:w="183" w:type="pct"/>
          </w:tcPr>
          <w:p w:rsidR="00540B8A" w:rsidRPr="00AA04EE" w:rsidRDefault="00540B8A" w:rsidP="00540B8A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Поздравление ветеранов ВОВ и вручение персональных поздравлений Президента РФ  в связи с  юбилейными днями рождения</w:t>
            </w:r>
          </w:p>
        </w:tc>
        <w:tc>
          <w:tcPr>
            <w:tcW w:w="671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540B8A" w:rsidRPr="00540B8A" w:rsidRDefault="00540B8A" w:rsidP="00540B8A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Адреса проживания</w:t>
            </w:r>
            <w:r>
              <w:rPr>
                <w:szCs w:val="24"/>
              </w:rPr>
              <w:t xml:space="preserve"> </w:t>
            </w:r>
            <w:r w:rsidRPr="00540B8A">
              <w:rPr>
                <w:szCs w:val="24"/>
              </w:rPr>
              <w:t>ветеранов Великой Отечественной войны</w:t>
            </w:r>
          </w:p>
        </w:tc>
        <w:tc>
          <w:tcPr>
            <w:tcW w:w="767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Сосунова Л.И., директор</w:t>
            </w:r>
          </w:p>
          <w:p w:rsidR="00540B8A" w:rsidRPr="00540B8A" w:rsidRDefault="00540B8A" w:rsidP="00540B8A">
            <w:pPr>
              <w:spacing w:after="0"/>
              <w:rPr>
                <w:szCs w:val="24"/>
              </w:rPr>
            </w:pPr>
            <w:r w:rsidRPr="00540B8A">
              <w:rPr>
                <w:szCs w:val="24"/>
              </w:rPr>
              <w:t>ГАУ «КЦСОН «Осень» города Первоуральска»</w:t>
            </w:r>
          </w:p>
        </w:tc>
      </w:tr>
      <w:tr w:rsidR="006013FE" w:rsidRPr="00AA04EE" w:rsidTr="00156C25">
        <w:trPr>
          <w:jc w:val="center"/>
        </w:trPr>
        <w:tc>
          <w:tcPr>
            <w:tcW w:w="183" w:type="pct"/>
          </w:tcPr>
          <w:p w:rsidR="006013FE" w:rsidRPr="00AA04EE" w:rsidRDefault="006013FE" w:rsidP="006013F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013FE" w:rsidRPr="006013FE" w:rsidRDefault="006013FE" w:rsidP="006013FE">
            <w:pPr>
              <w:tabs>
                <w:tab w:val="left" w:pos="269"/>
              </w:tabs>
              <w:spacing w:after="0"/>
              <w:rPr>
                <w:szCs w:val="24"/>
              </w:rPr>
            </w:pPr>
            <w:r w:rsidRPr="006013FE">
              <w:rPr>
                <w:szCs w:val="24"/>
              </w:rPr>
              <w:t xml:space="preserve">Чествование  участников Сталинградской битвы: </w:t>
            </w:r>
            <w:proofErr w:type="spellStart"/>
            <w:r w:rsidRPr="006013FE">
              <w:rPr>
                <w:szCs w:val="24"/>
              </w:rPr>
              <w:t>Асаева</w:t>
            </w:r>
            <w:proofErr w:type="spellEnd"/>
            <w:r w:rsidRPr="006013FE">
              <w:rPr>
                <w:szCs w:val="24"/>
              </w:rPr>
              <w:t xml:space="preserve"> Николая Павловича, Жовтобрюх Ольги Александровны и Попова Михаила А</w:t>
            </w:r>
            <w:r>
              <w:rPr>
                <w:szCs w:val="24"/>
              </w:rPr>
              <w:t>натольевича</w:t>
            </w:r>
          </w:p>
        </w:tc>
        <w:tc>
          <w:tcPr>
            <w:tcW w:w="671" w:type="pct"/>
          </w:tcPr>
          <w:p w:rsidR="006013FE" w:rsidRPr="006013FE" w:rsidRDefault="006013FE" w:rsidP="006013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01 – 03 февраля</w:t>
            </w:r>
          </w:p>
        </w:tc>
        <w:tc>
          <w:tcPr>
            <w:tcW w:w="1055" w:type="pct"/>
          </w:tcPr>
          <w:p w:rsidR="006013FE" w:rsidRPr="006013FE" w:rsidRDefault="006013FE" w:rsidP="006013FE">
            <w:pPr>
              <w:spacing w:after="0"/>
              <w:rPr>
                <w:szCs w:val="24"/>
              </w:rPr>
            </w:pPr>
            <w:r w:rsidRPr="006013FE">
              <w:rPr>
                <w:szCs w:val="24"/>
              </w:rPr>
              <w:t>Выезд по месту жительства</w:t>
            </w:r>
          </w:p>
        </w:tc>
        <w:tc>
          <w:tcPr>
            <w:tcW w:w="767" w:type="pct"/>
          </w:tcPr>
          <w:p w:rsidR="006013FE" w:rsidRPr="006013FE" w:rsidRDefault="006013FE" w:rsidP="006013FE">
            <w:pPr>
              <w:spacing w:after="0"/>
              <w:rPr>
                <w:szCs w:val="24"/>
              </w:rPr>
            </w:pPr>
            <w:r w:rsidRPr="006013FE"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013FE" w:rsidRPr="006013FE" w:rsidRDefault="006013FE" w:rsidP="006013FE">
            <w:pPr>
              <w:spacing w:after="0"/>
              <w:rPr>
                <w:szCs w:val="24"/>
              </w:rPr>
            </w:pPr>
            <w:r w:rsidRPr="006013FE">
              <w:rPr>
                <w:szCs w:val="24"/>
              </w:rPr>
              <w:t>Слабука А.В.,</w:t>
            </w:r>
          </w:p>
          <w:p w:rsidR="006013FE" w:rsidRPr="00540B8A" w:rsidRDefault="006013FE" w:rsidP="006013FE">
            <w:pPr>
              <w:spacing w:after="0"/>
              <w:rPr>
                <w:szCs w:val="24"/>
              </w:rPr>
            </w:pPr>
            <w:r w:rsidRPr="006013FE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013FE" w:rsidRPr="00AA04EE" w:rsidTr="00156C25">
        <w:trPr>
          <w:jc w:val="center"/>
        </w:trPr>
        <w:tc>
          <w:tcPr>
            <w:tcW w:w="183" w:type="pct"/>
          </w:tcPr>
          <w:p w:rsidR="006013FE" w:rsidRPr="00AA04EE" w:rsidRDefault="006013FE" w:rsidP="006013F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013FE" w:rsidRPr="00591E3F" w:rsidRDefault="006013FE" w:rsidP="00364025">
            <w:pPr>
              <w:spacing w:after="0"/>
              <w:rPr>
                <w:szCs w:val="24"/>
              </w:rPr>
            </w:pPr>
            <w:r w:rsidRPr="00591E3F">
              <w:rPr>
                <w:szCs w:val="24"/>
              </w:rPr>
              <w:t>Заседание городского Совета ветеранов, пенсионеров: «Утверждение плана мероприятий по подготовке и проведению мероприятий, посвящённых Дню Защитника Отечества и 100-летию РККА»</w:t>
            </w:r>
          </w:p>
        </w:tc>
        <w:tc>
          <w:tcPr>
            <w:tcW w:w="671" w:type="pct"/>
          </w:tcPr>
          <w:p w:rsidR="006013FE" w:rsidRPr="00591E3F" w:rsidRDefault="006013FE" w:rsidP="00591E3F">
            <w:pPr>
              <w:spacing w:after="0"/>
              <w:rPr>
                <w:szCs w:val="24"/>
              </w:rPr>
            </w:pPr>
            <w:r w:rsidRPr="00591E3F">
              <w:rPr>
                <w:szCs w:val="24"/>
              </w:rPr>
              <w:t>16</w:t>
            </w:r>
            <w:r>
              <w:rPr>
                <w:szCs w:val="24"/>
              </w:rPr>
              <w:t xml:space="preserve"> февраля</w:t>
            </w:r>
          </w:p>
        </w:tc>
        <w:tc>
          <w:tcPr>
            <w:tcW w:w="1055" w:type="pct"/>
          </w:tcPr>
          <w:p w:rsidR="006013FE" w:rsidRPr="00591E3F" w:rsidRDefault="006013FE" w:rsidP="00591E3F">
            <w:pPr>
              <w:spacing w:after="0"/>
              <w:rPr>
                <w:szCs w:val="24"/>
              </w:rPr>
            </w:pPr>
            <w:r w:rsidRPr="00591E3F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6013FE" w:rsidRPr="00591E3F" w:rsidRDefault="006013FE" w:rsidP="0092441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013FE" w:rsidRDefault="006013FE" w:rsidP="00591E3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Слабука А.В.,</w:t>
            </w:r>
          </w:p>
          <w:p w:rsidR="006013FE" w:rsidRPr="00591E3F" w:rsidRDefault="006013FE" w:rsidP="00591E3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91E3F">
              <w:rPr>
                <w:szCs w:val="24"/>
              </w:rPr>
              <w:t>редседатель Первоуральского городского Совета ветеранов, пенсионеров</w:t>
            </w:r>
          </w:p>
        </w:tc>
      </w:tr>
      <w:tr w:rsidR="006013FE" w:rsidRPr="00AA04EE" w:rsidTr="00156C25">
        <w:trPr>
          <w:jc w:val="center"/>
        </w:trPr>
        <w:tc>
          <w:tcPr>
            <w:tcW w:w="183" w:type="pct"/>
          </w:tcPr>
          <w:p w:rsidR="006013FE" w:rsidRPr="00AA04EE" w:rsidRDefault="006013FE" w:rsidP="00591E3F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013FE" w:rsidRDefault="006013FE" w:rsidP="0014436B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Информирование граждан, находящихся на обслуживании и посещающих клубы по интересам, о месте и времени проведения городских мероприятий и мероприятий, </w:t>
            </w:r>
            <w:r>
              <w:rPr>
                <w:szCs w:val="24"/>
              </w:rPr>
              <w:lastRenderedPageBreak/>
              <w:t>проводимых в отделениях Центра, посвященных Дню защитника Отечества, в т.ч. через «бегущую строку» и официальный сайт учреждения</w:t>
            </w:r>
          </w:p>
        </w:tc>
        <w:tc>
          <w:tcPr>
            <w:tcW w:w="671" w:type="pct"/>
          </w:tcPr>
          <w:p w:rsidR="006013FE" w:rsidRPr="0014436B" w:rsidRDefault="006013FE" w:rsidP="0014436B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lastRenderedPageBreak/>
              <w:t>с 12 февраля</w:t>
            </w:r>
          </w:p>
        </w:tc>
        <w:tc>
          <w:tcPr>
            <w:tcW w:w="1055" w:type="pct"/>
          </w:tcPr>
          <w:p w:rsidR="006013FE" w:rsidRDefault="006013FE" w:rsidP="0014436B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По адресам отделений, по адресам проживания граждан, находящихся на обслуживании в ОСО на </w:t>
            </w:r>
            <w:r>
              <w:rPr>
                <w:szCs w:val="24"/>
              </w:rPr>
              <w:lastRenderedPageBreak/>
              <w:t>дому</w:t>
            </w:r>
          </w:p>
        </w:tc>
        <w:tc>
          <w:tcPr>
            <w:tcW w:w="767" w:type="pct"/>
          </w:tcPr>
          <w:p w:rsidR="006013FE" w:rsidRDefault="006013FE" w:rsidP="0014436B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lastRenderedPageBreak/>
              <w:t>Не менее 500</w:t>
            </w:r>
          </w:p>
        </w:tc>
        <w:tc>
          <w:tcPr>
            <w:tcW w:w="745" w:type="pct"/>
          </w:tcPr>
          <w:p w:rsidR="006013FE" w:rsidRDefault="006013FE" w:rsidP="0014436B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Сосунова Л.И.,</w:t>
            </w:r>
          </w:p>
          <w:p w:rsidR="006013FE" w:rsidRPr="0014436B" w:rsidRDefault="006013FE" w:rsidP="0014436B">
            <w:pPr>
              <w:tabs>
                <w:tab w:val="left" w:pos="1134"/>
              </w:tabs>
              <w:spacing w:after="0"/>
            </w:pPr>
            <w:r>
              <w:t>д</w:t>
            </w:r>
            <w:r w:rsidRPr="0014436B">
              <w:t>иректор</w:t>
            </w:r>
          </w:p>
          <w:p w:rsidR="006013FE" w:rsidRDefault="006013FE" w:rsidP="0014436B">
            <w:pPr>
              <w:tabs>
                <w:tab w:val="left" w:pos="1134"/>
              </w:tabs>
              <w:spacing w:after="0"/>
            </w:pPr>
            <w:r w:rsidRPr="0014436B">
              <w:t>ГАУ «КЦСОН «Осень»</w:t>
            </w:r>
            <w:r>
              <w:t xml:space="preserve"> </w:t>
            </w:r>
            <w:r w:rsidRPr="0014436B">
              <w:t xml:space="preserve">города </w:t>
            </w:r>
            <w:r w:rsidRPr="0014436B">
              <w:lastRenderedPageBreak/>
              <w:t xml:space="preserve">Первоуральска» </w:t>
            </w:r>
          </w:p>
        </w:tc>
      </w:tr>
      <w:tr w:rsidR="006013FE" w:rsidRPr="00AA04EE" w:rsidTr="00156C25">
        <w:trPr>
          <w:jc w:val="center"/>
        </w:trPr>
        <w:tc>
          <w:tcPr>
            <w:tcW w:w="183" w:type="pct"/>
          </w:tcPr>
          <w:p w:rsidR="006013FE" w:rsidRPr="00AA04EE" w:rsidRDefault="006013FE" w:rsidP="00C46F90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Круглый стол, посвященный старту празднования Дня Защитника Отечества</w:t>
            </w:r>
          </w:p>
        </w:tc>
        <w:tc>
          <w:tcPr>
            <w:tcW w:w="671" w:type="pct"/>
          </w:tcPr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16 февраля</w:t>
            </w:r>
          </w:p>
        </w:tc>
        <w:tc>
          <w:tcPr>
            <w:tcW w:w="1055" w:type="pct"/>
          </w:tcPr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6013FE" w:rsidRPr="00C46F90" w:rsidRDefault="006013FE" w:rsidP="00C46F90">
            <w:pPr>
              <w:spacing w:after="0"/>
              <w:rPr>
                <w:szCs w:val="24"/>
              </w:rPr>
            </w:pPr>
          </w:p>
        </w:tc>
        <w:tc>
          <w:tcPr>
            <w:tcW w:w="745" w:type="pct"/>
          </w:tcPr>
          <w:p w:rsidR="006013FE" w:rsidRPr="00C46F90" w:rsidRDefault="006013FE" w:rsidP="00C46F90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Слабука А.В.,</w:t>
            </w:r>
          </w:p>
          <w:p w:rsidR="006013FE" w:rsidRPr="00C46F90" w:rsidRDefault="006013FE" w:rsidP="00C46F90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013FE" w:rsidRPr="00AA04EE" w:rsidTr="00156C25">
        <w:trPr>
          <w:jc w:val="center"/>
        </w:trPr>
        <w:tc>
          <w:tcPr>
            <w:tcW w:w="183" w:type="pct"/>
          </w:tcPr>
          <w:p w:rsidR="006013FE" w:rsidRPr="00AA04EE" w:rsidRDefault="006013FE" w:rsidP="00BD5A1B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013FE" w:rsidRPr="00BD5A1B" w:rsidRDefault="006013FE" w:rsidP="00BD5A1B">
            <w:pPr>
              <w:spacing w:after="0"/>
              <w:rPr>
                <w:szCs w:val="24"/>
              </w:rPr>
            </w:pPr>
            <w:r w:rsidRPr="00BD5A1B">
              <w:rPr>
                <w:szCs w:val="24"/>
              </w:rPr>
              <w:t>Поздравление граждан, находящихся на обслуживании на дому, с Днем защитников Отечества</w:t>
            </w:r>
          </w:p>
        </w:tc>
        <w:tc>
          <w:tcPr>
            <w:tcW w:w="671" w:type="pct"/>
          </w:tcPr>
          <w:p w:rsidR="006013FE" w:rsidRPr="00BD5A1B" w:rsidRDefault="006013FE" w:rsidP="00BD5A1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 – 28 февраля</w:t>
            </w:r>
          </w:p>
        </w:tc>
        <w:tc>
          <w:tcPr>
            <w:tcW w:w="1055" w:type="pct"/>
          </w:tcPr>
          <w:p w:rsidR="006013FE" w:rsidRPr="00BD5A1B" w:rsidRDefault="006013FE" w:rsidP="00BD5A1B">
            <w:pPr>
              <w:spacing w:after="0"/>
              <w:rPr>
                <w:szCs w:val="24"/>
              </w:rPr>
            </w:pPr>
            <w:r w:rsidRPr="00BD5A1B">
              <w:rPr>
                <w:szCs w:val="24"/>
              </w:rPr>
              <w:t>ГАУ «КЦСОН «Осень» города Первоуральска», по адресам проживания граждан</w:t>
            </w:r>
          </w:p>
        </w:tc>
        <w:tc>
          <w:tcPr>
            <w:tcW w:w="767" w:type="pct"/>
          </w:tcPr>
          <w:p w:rsidR="006013FE" w:rsidRPr="00BD5A1B" w:rsidRDefault="006013FE" w:rsidP="00BD5A1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013FE" w:rsidRPr="00BD5A1B" w:rsidRDefault="006013FE" w:rsidP="00BD5A1B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BD5A1B">
              <w:rPr>
                <w:szCs w:val="24"/>
              </w:rPr>
              <w:t>Сосунова Л.И., директор</w:t>
            </w:r>
            <w:r>
              <w:rPr>
                <w:szCs w:val="24"/>
              </w:rPr>
              <w:t xml:space="preserve"> </w:t>
            </w:r>
            <w:r w:rsidRPr="00BD5A1B">
              <w:rPr>
                <w:szCs w:val="24"/>
              </w:rPr>
              <w:t>ГАУ «КЦСОН «Осень»</w:t>
            </w:r>
            <w:r>
              <w:rPr>
                <w:szCs w:val="24"/>
              </w:rPr>
              <w:t xml:space="preserve"> </w:t>
            </w:r>
            <w:r w:rsidRPr="00BD5A1B">
              <w:rPr>
                <w:szCs w:val="24"/>
              </w:rPr>
              <w:t>города Первоуральска»</w:t>
            </w:r>
          </w:p>
        </w:tc>
      </w:tr>
      <w:tr w:rsidR="006013FE" w:rsidRPr="00AA04EE" w:rsidTr="00156C25">
        <w:trPr>
          <w:jc w:val="center"/>
        </w:trPr>
        <w:tc>
          <w:tcPr>
            <w:tcW w:w="183" w:type="pct"/>
          </w:tcPr>
          <w:p w:rsidR="006013FE" w:rsidRPr="00AA04EE" w:rsidRDefault="006013FE" w:rsidP="00F15CDA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013FE" w:rsidRPr="00F15CDA" w:rsidRDefault="006013FE" w:rsidP="00F15CDA">
            <w:pPr>
              <w:tabs>
                <w:tab w:val="left" w:pos="94"/>
              </w:tabs>
              <w:spacing w:after="0"/>
              <w:ind w:left="-48"/>
              <w:rPr>
                <w:szCs w:val="24"/>
              </w:rPr>
            </w:pPr>
            <w:r w:rsidRPr="00F15CDA">
              <w:rPr>
                <w:szCs w:val="24"/>
              </w:rPr>
              <w:t xml:space="preserve">Приём депутатом Государственной Думы Федерального Собрания РФ </w:t>
            </w:r>
            <w:proofErr w:type="spellStart"/>
            <w:r w:rsidRPr="00F15CDA">
              <w:rPr>
                <w:szCs w:val="24"/>
              </w:rPr>
              <w:t>Муцоевым</w:t>
            </w:r>
            <w:proofErr w:type="spellEnd"/>
            <w:r w:rsidRPr="00F15CDA">
              <w:rPr>
                <w:szCs w:val="24"/>
              </w:rPr>
              <w:t xml:space="preserve"> З.А. фронтовиков, ветеранов боевых действий и офицеров запаса и в отставке, учащихся техникума, посвящённый Дню Защитника Отечества и 100-летию РККА</w:t>
            </w:r>
          </w:p>
        </w:tc>
        <w:tc>
          <w:tcPr>
            <w:tcW w:w="671" w:type="pct"/>
          </w:tcPr>
          <w:p w:rsidR="006013FE" w:rsidRPr="00F15CDA" w:rsidRDefault="006013FE" w:rsidP="00F15CDA">
            <w:pPr>
              <w:spacing w:after="0"/>
              <w:rPr>
                <w:szCs w:val="24"/>
              </w:rPr>
            </w:pPr>
            <w:r w:rsidRPr="00F15CDA">
              <w:rPr>
                <w:szCs w:val="24"/>
              </w:rPr>
              <w:t>21</w:t>
            </w:r>
            <w:r>
              <w:rPr>
                <w:szCs w:val="24"/>
              </w:rPr>
              <w:t xml:space="preserve"> февраля</w:t>
            </w:r>
          </w:p>
        </w:tc>
        <w:tc>
          <w:tcPr>
            <w:tcW w:w="1055" w:type="pct"/>
          </w:tcPr>
          <w:p w:rsidR="006013FE" w:rsidRPr="00F15CDA" w:rsidRDefault="006013FE" w:rsidP="00F15CDA">
            <w:pPr>
              <w:spacing w:after="0"/>
              <w:rPr>
                <w:szCs w:val="24"/>
              </w:rPr>
            </w:pPr>
            <w:r w:rsidRPr="00F15CDA">
              <w:rPr>
                <w:szCs w:val="24"/>
              </w:rPr>
              <w:t>Первоуральский</w:t>
            </w:r>
          </w:p>
          <w:p w:rsidR="006013FE" w:rsidRPr="00F15CDA" w:rsidRDefault="006013FE" w:rsidP="00F15CDA">
            <w:pPr>
              <w:spacing w:after="0"/>
              <w:rPr>
                <w:szCs w:val="24"/>
              </w:rPr>
            </w:pPr>
            <w:r w:rsidRPr="00F15CDA">
              <w:rPr>
                <w:szCs w:val="24"/>
              </w:rPr>
              <w:t>политехникум</w:t>
            </w:r>
          </w:p>
        </w:tc>
        <w:tc>
          <w:tcPr>
            <w:tcW w:w="767" w:type="pct"/>
          </w:tcPr>
          <w:p w:rsidR="006013FE" w:rsidRPr="00F15CDA" w:rsidRDefault="006013FE" w:rsidP="00F15CD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013FE" w:rsidRPr="00F15CDA" w:rsidRDefault="006013FE" w:rsidP="00F15CDA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F15CDA">
              <w:rPr>
                <w:szCs w:val="24"/>
              </w:rPr>
              <w:t>Слабука А.В.,</w:t>
            </w:r>
          </w:p>
          <w:p w:rsidR="006013FE" w:rsidRPr="00F15CDA" w:rsidRDefault="006013FE" w:rsidP="00F15CDA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F15CDA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013FE" w:rsidRPr="00AA04EE" w:rsidTr="00156C25">
        <w:trPr>
          <w:jc w:val="center"/>
        </w:trPr>
        <w:tc>
          <w:tcPr>
            <w:tcW w:w="183" w:type="pct"/>
          </w:tcPr>
          <w:p w:rsidR="006013FE" w:rsidRPr="00AA04EE" w:rsidRDefault="006013FE" w:rsidP="00DB26E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013FE" w:rsidRPr="00DB26EE" w:rsidRDefault="006013FE" w:rsidP="00DB26EE">
            <w:pPr>
              <w:tabs>
                <w:tab w:val="left" w:pos="94"/>
              </w:tabs>
              <w:spacing w:after="0"/>
              <w:ind w:left="-48"/>
              <w:rPr>
                <w:szCs w:val="24"/>
              </w:rPr>
            </w:pPr>
            <w:r w:rsidRPr="00DB26EE">
              <w:rPr>
                <w:szCs w:val="24"/>
              </w:rPr>
              <w:t>Торжественный прием исполнительного директора</w:t>
            </w:r>
            <w:r>
              <w:rPr>
                <w:szCs w:val="24"/>
              </w:rPr>
              <w:t xml:space="preserve"> </w:t>
            </w:r>
            <w:r w:rsidRPr="00DB26EE">
              <w:rPr>
                <w:szCs w:val="24"/>
              </w:rPr>
              <w:t>участников боевых действий</w:t>
            </w:r>
          </w:p>
        </w:tc>
        <w:tc>
          <w:tcPr>
            <w:tcW w:w="671" w:type="pct"/>
          </w:tcPr>
          <w:p w:rsidR="006013FE" w:rsidRPr="00DB26EE" w:rsidRDefault="006013FE" w:rsidP="00DB26E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B26EE">
              <w:rPr>
                <w:szCs w:val="24"/>
              </w:rPr>
              <w:t xml:space="preserve"> февраля</w:t>
            </w:r>
          </w:p>
        </w:tc>
        <w:tc>
          <w:tcPr>
            <w:tcW w:w="1055" w:type="pct"/>
          </w:tcPr>
          <w:p w:rsidR="006013FE" w:rsidRPr="00DB26EE" w:rsidRDefault="006013FE" w:rsidP="00DB26EE">
            <w:pPr>
              <w:spacing w:after="0"/>
              <w:rPr>
                <w:szCs w:val="24"/>
              </w:rPr>
            </w:pPr>
            <w:r w:rsidRPr="00DB26EE">
              <w:rPr>
                <w:szCs w:val="24"/>
              </w:rPr>
              <w:t>ОАО Динур</w:t>
            </w:r>
          </w:p>
        </w:tc>
        <w:tc>
          <w:tcPr>
            <w:tcW w:w="767" w:type="pct"/>
          </w:tcPr>
          <w:p w:rsidR="006013FE" w:rsidRPr="00DB26EE" w:rsidRDefault="006013FE" w:rsidP="00DB26EE">
            <w:pPr>
              <w:spacing w:after="0"/>
              <w:rPr>
                <w:szCs w:val="24"/>
              </w:rPr>
            </w:pPr>
          </w:p>
        </w:tc>
        <w:tc>
          <w:tcPr>
            <w:tcW w:w="745" w:type="pct"/>
          </w:tcPr>
          <w:p w:rsidR="006013FE" w:rsidRPr="00F15CDA" w:rsidRDefault="006013FE" w:rsidP="00DB26EE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DB26EE">
              <w:rPr>
                <w:szCs w:val="24"/>
              </w:rPr>
              <w:t>Агафонова Н.Н.</w:t>
            </w:r>
            <w:r>
              <w:rPr>
                <w:szCs w:val="24"/>
              </w:rPr>
              <w:t>,</w:t>
            </w:r>
            <w:r w:rsidRPr="00DB26EE">
              <w:rPr>
                <w:szCs w:val="24"/>
              </w:rPr>
              <w:t xml:space="preserve"> ведущий специалист по работе с молодежью ОАО Динур</w:t>
            </w:r>
          </w:p>
        </w:tc>
      </w:tr>
      <w:tr w:rsidR="006013FE" w:rsidRPr="00AA04EE" w:rsidTr="00156C25">
        <w:trPr>
          <w:jc w:val="center"/>
        </w:trPr>
        <w:tc>
          <w:tcPr>
            <w:tcW w:w="183" w:type="pct"/>
          </w:tcPr>
          <w:p w:rsidR="006013FE" w:rsidRPr="00AA04EE" w:rsidRDefault="006013FE" w:rsidP="00DB26EE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Подведение итогов месячника, посвященного Дню защитника Отечества</w:t>
            </w:r>
          </w:p>
        </w:tc>
        <w:tc>
          <w:tcPr>
            <w:tcW w:w="671" w:type="pct"/>
          </w:tcPr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01 марта</w:t>
            </w:r>
          </w:p>
        </w:tc>
        <w:tc>
          <w:tcPr>
            <w:tcW w:w="1055" w:type="pct"/>
          </w:tcPr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rFonts w:cs="Times New Roman"/>
                <w:szCs w:val="24"/>
              </w:rPr>
              <w:t>ГКУ СРНЦ</w:t>
            </w:r>
          </w:p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rFonts w:cs="Times New Roman"/>
                <w:szCs w:val="24"/>
              </w:rPr>
              <w:t>г. Первоуральск,</w:t>
            </w:r>
          </w:p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rFonts w:cs="Times New Roman"/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5</w:t>
            </w:r>
          </w:p>
        </w:tc>
        <w:tc>
          <w:tcPr>
            <w:tcW w:w="745" w:type="pct"/>
          </w:tcPr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Лазенкова С.В.,</w:t>
            </w:r>
          </w:p>
          <w:p w:rsidR="006013FE" w:rsidRPr="00C46F90" w:rsidRDefault="006013FE" w:rsidP="00C46F90">
            <w:pPr>
              <w:spacing w:after="0"/>
              <w:rPr>
                <w:szCs w:val="24"/>
              </w:rPr>
            </w:pPr>
            <w:r w:rsidRPr="00C46F90">
              <w:rPr>
                <w:szCs w:val="24"/>
              </w:rPr>
              <w:t>директор ГКУ «СРНЦ города Первоуральска»</w:t>
            </w:r>
          </w:p>
        </w:tc>
      </w:tr>
      <w:tr w:rsidR="00D625D2" w:rsidRPr="00AA04EE" w:rsidTr="00156C25">
        <w:trPr>
          <w:jc w:val="center"/>
        </w:trPr>
        <w:tc>
          <w:tcPr>
            <w:tcW w:w="183" w:type="pct"/>
          </w:tcPr>
          <w:p w:rsidR="00D625D2" w:rsidRPr="00AA04EE" w:rsidRDefault="00D625D2" w:rsidP="00D625D2">
            <w:pPr>
              <w:pStyle w:val="ac"/>
              <w:widowControl w:val="0"/>
              <w:numPr>
                <w:ilvl w:val="0"/>
                <w:numId w:val="21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D625D2" w:rsidRPr="00D625D2" w:rsidRDefault="00D625D2" w:rsidP="00D625D2">
            <w:pPr>
              <w:tabs>
                <w:tab w:val="left" w:pos="269"/>
              </w:tabs>
              <w:spacing w:after="0"/>
              <w:rPr>
                <w:szCs w:val="24"/>
              </w:rPr>
            </w:pPr>
            <w:proofErr w:type="gramStart"/>
            <w:r w:rsidRPr="00D625D2">
              <w:rPr>
                <w:szCs w:val="24"/>
              </w:rPr>
              <w:t xml:space="preserve">Чествование первоуральцев, проходивших службу в рядах Уральского Добровольческого танкового корпуса </w:t>
            </w:r>
            <w:r w:rsidRPr="00D625D2">
              <w:rPr>
                <w:szCs w:val="24"/>
              </w:rPr>
              <w:lastRenderedPageBreak/>
              <w:t>(УДТК) в послевоенный период</w:t>
            </w:r>
            <w:proofErr w:type="gramEnd"/>
          </w:p>
        </w:tc>
        <w:tc>
          <w:tcPr>
            <w:tcW w:w="671" w:type="pct"/>
          </w:tcPr>
          <w:p w:rsidR="00D625D2" w:rsidRPr="00D625D2" w:rsidRDefault="00D625D2" w:rsidP="00D625D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12 марта</w:t>
            </w:r>
          </w:p>
        </w:tc>
        <w:tc>
          <w:tcPr>
            <w:tcW w:w="1055" w:type="pct"/>
          </w:tcPr>
          <w:p w:rsidR="00D625D2" w:rsidRPr="00D625D2" w:rsidRDefault="00D625D2" w:rsidP="00D625D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Первоуральский </w:t>
            </w:r>
            <w:r w:rsidRPr="00D625D2">
              <w:rPr>
                <w:szCs w:val="24"/>
              </w:rPr>
              <w:t>городской Совет ветеранов, пенсионеров</w:t>
            </w:r>
          </w:p>
        </w:tc>
        <w:tc>
          <w:tcPr>
            <w:tcW w:w="767" w:type="pct"/>
          </w:tcPr>
          <w:p w:rsidR="00D625D2" w:rsidRPr="00D625D2" w:rsidRDefault="00D625D2" w:rsidP="00D625D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D625D2" w:rsidRDefault="00D625D2" w:rsidP="00D625D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Слабука А.В.,</w:t>
            </w:r>
          </w:p>
          <w:p w:rsidR="00D625D2" w:rsidRPr="00D625D2" w:rsidRDefault="00D625D2" w:rsidP="00D625D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625D2">
              <w:rPr>
                <w:szCs w:val="24"/>
              </w:rPr>
              <w:t xml:space="preserve">редседатель Первоуральского </w:t>
            </w:r>
            <w:r w:rsidRPr="00D625D2">
              <w:rPr>
                <w:szCs w:val="24"/>
              </w:rPr>
              <w:lastRenderedPageBreak/>
              <w:t>городского Совета ветеранов, пенсионеров</w:t>
            </w:r>
          </w:p>
        </w:tc>
      </w:tr>
      <w:tr w:rsidR="00D625D2" w:rsidRPr="00AA04EE" w:rsidTr="00BE2D94">
        <w:trPr>
          <w:jc w:val="center"/>
        </w:trPr>
        <w:tc>
          <w:tcPr>
            <w:tcW w:w="5000" w:type="pct"/>
            <w:gridSpan w:val="6"/>
          </w:tcPr>
          <w:p w:rsidR="00D625D2" w:rsidRPr="00AA04EE" w:rsidRDefault="00D625D2" w:rsidP="00D625D2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A04EE">
              <w:rPr>
                <w:b/>
                <w:sz w:val="24"/>
                <w:szCs w:val="24"/>
              </w:rPr>
              <w:lastRenderedPageBreak/>
              <w:t>Раздел 2. Мероприятия, посвященные знаменательной дате Свердловской области –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</w:tr>
      <w:tr w:rsidR="005E1DE6" w:rsidRPr="00AA04EE" w:rsidTr="00156C25">
        <w:trPr>
          <w:jc w:val="center"/>
        </w:trPr>
        <w:tc>
          <w:tcPr>
            <w:tcW w:w="183" w:type="pct"/>
          </w:tcPr>
          <w:p w:rsidR="005E1DE6" w:rsidRPr="00AA04EE" w:rsidRDefault="005E1DE6" w:rsidP="005E1DE6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5E1DE6" w:rsidRPr="00F41595" w:rsidRDefault="005E1DE6" w:rsidP="005E1DE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41595">
              <w:rPr>
                <w:szCs w:val="24"/>
              </w:rPr>
              <w:t>частие в областном смотре-конкурсе, посвященном 100-летию РККА и 75-летию Уральского Добровольческого танкового корпуса и организации  патриотической работы на базе музея</w:t>
            </w:r>
          </w:p>
        </w:tc>
        <w:tc>
          <w:tcPr>
            <w:tcW w:w="671" w:type="pct"/>
          </w:tcPr>
          <w:p w:rsidR="005E1DE6" w:rsidRPr="00F41595" w:rsidRDefault="005E1DE6" w:rsidP="005E1DE6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Весь период</w:t>
            </w:r>
          </w:p>
        </w:tc>
        <w:tc>
          <w:tcPr>
            <w:tcW w:w="1055" w:type="pct"/>
          </w:tcPr>
          <w:p w:rsidR="005E1DE6" w:rsidRPr="00F41595" w:rsidRDefault="005E1DE6" w:rsidP="005E1DE6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Музей Истории ветеранского движения городского округа Первоуральс</w:t>
            </w:r>
            <w:r>
              <w:rPr>
                <w:szCs w:val="24"/>
              </w:rPr>
              <w:t>к</w:t>
            </w:r>
          </w:p>
        </w:tc>
        <w:tc>
          <w:tcPr>
            <w:tcW w:w="767" w:type="pct"/>
          </w:tcPr>
          <w:p w:rsidR="005E1DE6" w:rsidRPr="00F41595" w:rsidRDefault="005E1DE6" w:rsidP="005E1DE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5E1DE6" w:rsidRPr="005E1DE6" w:rsidRDefault="005E1DE6" w:rsidP="005E1DE6">
            <w:pPr>
              <w:spacing w:after="0"/>
              <w:rPr>
                <w:szCs w:val="24"/>
              </w:rPr>
            </w:pPr>
            <w:r w:rsidRPr="005E1DE6">
              <w:rPr>
                <w:szCs w:val="24"/>
              </w:rPr>
              <w:t>Слабука А.В.,</w:t>
            </w:r>
          </w:p>
          <w:p w:rsidR="005E1DE6" w:rsidRPr="000871D7" w:rsidRDefault="005E1DE6" w:rsidP="005E1DE6">
            <w:pPr>
              <w:spacing w:after="0"/>
              <w:rPr>
                <w:szCs w:val="24"/>
              </w:rPr>
            </w:pPr>
            <w:r w:rsidRPr="005E1DE6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2596F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62596F">
            <w:pPr>
              <w:tabs>
                <w:tab w:val="left" w:pos="269"/>
              </w:tabs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 xml:space="preserve">Организация и проведение  еженедельных экскурсий с учащимися школ города на базе </w:t>
            </w:r>
            <w:proofErr w:type="gramStart"/>
            <w:r w:rsidRPr="00F41595">
              <w:rPr>
                <w:szCs w:val="24"/>
              </w:rPr>
              <w:t>музея истории ветеранского движения города Первоуральска</w:t>
            </w:r>
            <w:proofErr w:type="gramEnd"/>
          </w:p>
        </w:tc>
        <w:tc>
          <w:tcPr>
            <w:tcW w:w="671" w:type="pct"/>
          </w:tcPr>
          <w:p w:rsidR="0062596F" w:rsidRPr="00F41595" w:rsidRDefault="0062596F" w:rsidP="0062596F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Весь период</w:t>
            </w:r>
          </w:p>
        </w:tc>
        <w:tc>
          <w:tcPr>
            <w:tcW w:w="1055" w:type="pct"/>
          </w:tcPr>
          <w:p w:rsidR="0062596F" w:rsidRPr="00F41595" w:rsidRDefault="0062596F" w:rsidP="0062596F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62596F" w:rsidRPr="00F41595" w:rsidRDefault="0062596F" w:rsidP="0062596F">
            <w:pPr>
              <w:spacing w:after="0"/>
              <w:rPr>
                <w:szCs w:val="24"/>
              </w:rPr>
            </w:pPr>
          </w:p>
        </w:tc>
        <w:tc>
          <w:tcPr>
            <w:tcW w:w="745" w:type="pct"/>
          </w:tcPr>
          <w:p w:rsidR="0062596F" w:rsidRPr="0062596F" w:rsidRDefault="0062596F" w:rsidP="0062596F">
            <w:pPr>
              <w:spacing w:after="0"/>
              <w:rPr>
                <w:szCs w:val="24"/>
              </w:rPr>
            </w:pPr>
            <w:r w:rsidRPr="0062596F">
              <w:rPr>
                <w:szCs w:val="24"/>
              </w:rPr>
              <w:t>Слабука А.В.,</w:t>
            </w:r>
          </w:p>
          <w:p w:rsidR="0062596F" w:rsidRPr="005E1DE6" w:rsidRDefault="0062596F" w:rsidP="0062596F">
            <w:pPr>
              <w:spacing w:after="0"/>
              <w:rPr>
                <w:szCs w:val="24"/>
              </w:rPr>
            </w:pPr>
            <w:r w:rsidRPr="0062596F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2596F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62596F">
            <w:pPr>
              <w:tabs>
                <w:tab w:val="left" w:pos="94"/>
              </w:tabs>
              <w:spacing w:after="0"/>
              <w:ind w:left="-48"/>
              <w:rPr>
                <w:szCs w:val="24"/>
              </w:rPr>
            </w:pPr>
            <w:r w:rsidRPr="00F41595">
              <w:rPr>
                <w:szCs w:val="24"/>
              </w:rPr>
              <w:t xml:space="preserve">Организация выставки художника </w:t>
            </w:r>
            <w:proofErr w:type="spellStart"/>
            <w:r w:rsidRPr="00F41595">
              <w:rPr>
                <w:szCs w:val="24"/>
              </w:rPr>
              <w:t>Таманова</w:t>
            </w:r>
            <w:proofErr w:type="spellEnd"/>
            <w:r w:rsidRPr="00F41595">
              <w:rPr>
                <w:szCs w:val="24"/>
              </w:rPr>
              <w:t xml:space="preserve"> Вадима Георгиевича, посвящённой Дню Защитника Отечества</w:t>
            </w:r>
          </w:p>
        </w:tc>
        <w:tc>
          <w:tcPr>
            <w:tcW w:w="671" w:type="pct"/>
          </w:tcPr>
          <w:p w:rsidR="0062596F" w:rsidRPr="00F41595" w:rsidRDefault="0062596F" w:rsidP="0062596F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Весь период</w:t>
            </w:r>
          </w:p>
        </w:tc>
        <w:tc>
          <w:tcPr>
            <w:tcW w:w="1055" w:type="pct"/>
          </w:tcPr>
          <w:p w:rsidR="0062596F" w:rsidRPr="00F41595" w:rsidRDefault="0062596F" w:rsidP="0062596F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62596F" w:rsidRPr="00F41595" w:rsidRDefault="0062596F" w:rsidP="0062596F">
            <w:pPr>
              <w:spacing w:after="0"/>
              <w:rPr>
                <w:szCs w:val="24"/>
              </w:rPr>
            </w:pPr>
          </w:p>
        </w:tc>
        <w:tc>
          <w:tcPr>
            <w:tcW w:w="745" w:type="pct"/>
          </w:tcPr>
          <w:p w:rsidR="0062596F" w:rsidRPr="0062596F" w:rsidRDefault="0062596F" w:rsidP="0062596F">
            <w:pPr>
              <w:spacing w:after="0"/>
              <w:rPr>
                <w:szCs w:val="24"/>
              </w:rPr>
            </w:pPr>
            <w:r w:rsidRPr="0062596F">
              <w:rPr>
                <w:szCs w:val="24"/>
              </w:rPr>
              <w:t>Слабука А.В.,</w:t>
            </w:r>
          </w:p>
          <w:p w:rsidR="0062596F" w:rsidRPr="005E1DE6" w:rsidRDefault="0062596F" w:rsidP="0062596F">
            <w:pPr>
              <w:spacing w:after="0"/>
              <w:rPr>
                <w:szCs w:val="24"/>
              </w:rPr>
            </w:pPr>
            <w:r w:rsidRPr="0062596F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2596F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0871D7" w:rsidRDefault="0062596F" w:rsidP="000871D7">
            <w:pPr>
              <w:tabs>
                <w:tab w:val="left" w:pos="269"/>
              </w:tabs>
              <w:spacing w:after="0"/>
              <w:rPr>
                <w:szCs w:val="24"/>
              </w:rPr>
            </w:pPr>
            <w:r w:rsidRPr="000871D7">
              <w:rPr>
                <w:szCs w:val="24"/>
              </w:rPr>
              <w:t>Тематический вечер, посвящённый 74-й годовщине полного снятия блокады Ленинграда и 73-й годовщине освобождения узников фашистского концлагеря Освенцим, с участием блокадников и защитников Ленинграда, бывших узников фашистских концлагерей и учащихся школ города</w:t>
            </w:r>
          </w:p>
        </w:tc>
        <w:tc>
          <w:tcPr>
            <w:tcW w:w="671" w:type="pct"/>
          </w:tcPr>
          <w:p w:rsidR="0062596F" w:rsidRPr="000871D7" w:rsidRDefault="0062596F" w:rsidP="000871D7">
            <w:pPr>
              <w:spacing w:after="0"/>
              <w:rPr>
                <w:szCs w:val="24"/>
              </w:rPr>
            </w:pPr>
            <w:r w:rsidRPr="000871D7">
              <w:rPr>
                <w:szCs w:val="24"/>
              </w:rPr>
              <w:t>Январь – февраль</w:t>
            </w:r>
          </w:p>
        </w:tc>
        <w:tc>
          <w:tcPr>
            <w:tcW w:w="1055" w:type="pct"/>
          </w:tcPr>
          <w:p w:rsidR="0062596F" w:rsidRPr="000871D7" w:rsidRDefault="0062596F" w:rsidP="000871D7">
            <w:pPr>
              <w:spacing w:after="0"/>
              <w:rPr>
                <w:szCs w:val="24"/>
              </w:rPr>
            </w:pPr>
            <w:r w:rsidRPr="000871D7">
              <w:rPr>
                <w:szCs w:val="24"/>
              </w:rPr>
              <w:t>Средняя школа №</w:t>
            </w:r>
          </w:p>
        </w:tc>
        <w:tc>
          <w:tcPr>
            <w:tcW w:w="767" w:type="pct"/>
          </w:tcPr>
          <w:p w:rsidR="0062596F" w:rsidRPr="000871D7" w:rsidRDefault="0062596F" w:rsidP="000871D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0871D7" w:rsidRDefault="0062596F" w:rsidP="000871D7">
            <w:pPr>
              <w:spacing w:after="0"/>
              <w:rPr>
                <w:szCs w:val="24"/>
              </w:rPr>
            </w:pPr>
            <w:r w:rsidRPr="000871D7">
              <w:rPr>
                <w:szCs w:val="24"/>
              </w:rPr>
              <w:t>Слабука А.В.,</w:t>
            </w:r>
          </w:p>
          <w:p w:rsidR="0062596F" w:rsidRPr="000871D7" w:rsidRDefault="0062596F" w:rsidP="000871D7">
            <w:pPr>
              <w:spacing w:after="0"/>
              <w:rPr>
                <w:szCs w:val="24"/>
              </w:rPr>
            </w:pPr>
            <w:r w:rsidRPr="000871D7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4B1745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4B1745" w:rsidRDefault="0062596F" w:rsidP="004B1745">
            <w:pPr>
              <w:tabs>
                <w:tab w:val="left" w:pos="94"/>
              </w:tabs>
              <w:spacing w:after="0"/>
              <w:ind w:left="-48"/>
              <w:rPr>
                <w:szCs w:val="24"/>
              </w:rPr>
            </w:pPr>
            <w:r w:rsidRPr="004B1745">
              <w:rPr>
                <w:szCs w:val="24"/>
              </w:rPr>
              <w:t xml:space="preserve">Выставка архивных документов «Через века, через года помните о тех, кто не придёт никогда …», </w:t>
            </w:r>
            <w:proofErr w:type="gramStart"/>
            <w:r w:rsidRPr="004B1745">
              <w:rPr>
                <w:szCs w:val="24"/>
              </w:rPr>
              <w:t>посвящённую</w:t>
            </w:r>
            <w:proofErr w:type="gramEnd"/>
            <w:r w:rsidRPr="004B1745">
              <w:rPr>
                <w:szCs w:val="24"/>
              </w:rPr>
              <w:t xml:space="preserve"> 73-й </w:t>
            </w:r>
            <w:r w:rsidRPr="004B1745">
              <w:rPr>
                <w:szCs w:val="24"/>
              </w:rPr>
              <w:lastRenderedPageBreak/>
              <w:t>годовщине Победы в  Великой Отечественной войне,  Дню Защитника Отечества и 100-летию РККА. Совместно с областным государственным архивом (ГКУСО ГААОСО)</w:t>
            </w:r>
          </w:p>
        </w:tc>
        <w:tc>
          <w:tcPr>
            <w:tcW w:w="671" w:type="pct"/>
          </w:tcPr>
          <w:p w:rsidR="0062596F" w:rsidRPr="004B1745" w:rsidRDefault="0062596F" w:rsidP="004B1745">
            <w:pPr>
              <w:spacing w:after="0"/>
              <w:rPr>
                <w:szCs w:val="24"/>
              </w:rPr>
            </w:pPr>
            <w:r w:rsidRPr="004B1745">
              <w:rPr>
                <w:szCs w:val="24"/>
              </w:rPr>
              <w:lastRenderedPageBreak/>
              <w:t>Январь – февраль</w:t>
            </w:r>
          </w:p>
        </w:tc>
        <w:tc>
          <w:tcPr>
            <w:tcW w:w="1055" w:type="pct"/>
          </w:tcPr>
          <w:p w:rsidR="0062596F" w:rsidRPr="004B1745" w:rsidRDefault="0062596F" w:rsidP="004B1745">
            <w:pPr>
              <w:spacing w:after="0"/>
              <w:rPr>
                <w:szCs w:val="24"/>
              </w:rPr>
            </w:pPr>
            <w:r w:rsidRPr="004B1745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62596F" w:rsidRPr="004B1745" w:rsidRDefault="0062596F" w:rsidP="004B174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4B1745" w:rsidRDefault="0062596F" w:rsidP="004B1745">
            <w:pPr>
              <w:spacing w:after="0"/>
              <w:rPr>
                <w:szCs w:val="24"/>
              </w:rPr>
            </w:pPr>
            <w:r w:rsidRPr="004B1745">
              <w:rPr>
                <w:szCs w:val="24"/>
              </w:rPr>
              <w:t>Слабука А.В.,</w:t>
            </w:r>
          </w:p>
          <w:p w:rsidR="0062596F" w:rsidRPr="004B1745" w:rsidRDefault="0062596F" w:rsidP="004B1745">
            <w:pPr>
              <w:spacing w:after="0"/>
              <w:rPr>
                <w:szCs w:val="24"/>
              </w:rPr>
            </w:pPr>
            <w:r w:rsidRPr="004B1745">
              <w:rPr>
                <w:szCs w:val="24"/>
              </w:rPr>
              <w:t xml:space="preserve">председатель Первоуральского </w:t>
            </w:r>
            <w:r w:rsidRPr="004B1745">
              <w:rPr>
                <w:szCs w:val="24"/>
              </w:rPr>
              <w:lastRenderedPageBreak/>
              <w:t>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A22AC9" w:rsidRDefault="0062596F" w:rsidP="006A1987">
            <w:pPr>
              <w:tabs>
                <w:tab w:val="left" w:pos="269"/>
              </w:tabs>
              <w:spacing w:after="0"/>
              <w:rPr>
                <w:szCs w:val="24"/>
              </w:rPr>
            </w:pPr>
            <w:r w:rsidRPr="00A22AC9">
              <w:rPr>
                <w:szCs w:val="24"/>
              </w:rPr>
              <w:t xml:space="preserve">Вечер Памяти, посвящённый 28-й годовщине авиационной катастрофы под Первоуральском (падение Ту-134, </w:t>
            </w:r>
            <w:proofErr w:type="gramStart"/>
            <w:r w:rsidRPr="00A22AC9">
              <w:rPr>
                <w:szCs w:val="24"/>
              </w:rPr>
              <w:t>выполнявшего</w:t>
            </w:r>
            <w:proofErr w:type="gramEnd"/>
            <w:r w:rsidRPr="00A22AC9">
              <w:rPr>
                <w:szCs w:val="24"/>
              </w:rPr>
              <w:t xml:space="preserve"> рейс Волгоград – Тюмень), с возложением венков на месте катастрофы</w:t>
            </w:r>
          </w:p>
        </w:tc>
        <w:tc>
          <w:tcPr>
            <w:tcW w:w="671" w:type="pct"/>
          </w:tcPr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 января</w:t>
            </w:r>
          </w:p>
        </w:tc>
        <w:tc>
          <w:tcPr>
            <w:tcW w:w="1055" w:type="pct"/>
          </w:tcPr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 w:rsidRPr="00A22AC9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 w:rsidRPr="00A22AC9">
              <w:rPr>
                <w:szCs w:val="24"/>
              </w:rPr>
              <w:t>Слабука А.В.,</w:t>
            </w:r>
          </w:p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 w:rsidRPr="00A22AC9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Просмотр фильмов, посвященных защитникам Отечества</w:t>
            </w:r>
          </w:p>
        </w:tc>
        <w:tc>
          <w:tcPr>
            <w:tcW w:w="671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к/т Восход</w:t>
            </w:r>
          </w:p>
        </w:tc>
        <w:tc>
          <w:tcPr>
            <w:tcW w:w="767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6A1987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Ошуркова О.В.,</w:t>
            </w:r>
          </w:p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rFonts w:eastAsia="Calibri"/>
                <w:szCs w:val="24"/>
                <w:lang w:eastAsia="en-US"/>
              </w:rPr>
              <w:t>Книжные выставки, тематические классные часы,  викторины,  уроки мужества</w:t>
            </w:r>
          </w:p>
        </w:tc>
        <w:tc>
          <w:tcPr>
            <w:tcW w:w="671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6A1987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Ошуркова О.В.,</w:t>
            </w:r>
          </w:p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6A1987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F41595">
              <w:rPr>
                <w:szCs w:val="24"/>
              </w:rPr>
              <w:t>Организованные встречи с Героями РФ, ветеранами локальных войн и вооруженных конфликтов</w:t>
            </w:r>
          </w:p>
        </w:tc>
        <w:tc>
          <w:tcPr>
            <w:tcW w:w="671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6A1987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Ошуркова О.В.,</w:t>
            </w:r>
          </w:p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rFonts w:eastAsia="Calibri"/>
                <w:szCs w:val="24"/>
                <w:lang w:eastAsia="en-US"/>
              </w:rPr>
              <w:t>Спортивные военизированные игры</w:t>
            </w:r>
          </w:p>
        </w:tc>
        <w:tc>
          <w:tcPr>
            <w:tcW w:w="671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6A1987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Ошуркова О.В.,</w:t>
            </w:r>
          </w:p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6A1987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F41595">
              <w:rPr>
                <w:szCs w:val="24"/>
              </w:rPr>
              <w:t>Смотры строя и песни</w:t>
            </w:r>
          </w:p>
        </w:tc>
        <w:tc>
          <w:tcPr>
            <w:tcW w:w="671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6A1987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Ошуркова О.В.,</w:t>
            </w:r>
          </w:p>
          <w:p w:rsidR="0062596F" w:rsidRPr="00A22AC9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 w:rsidRPr="00271B81">
              <w:rPr>
                <w:szCs w:val="24"/>
              </w:rPr>
              <w:t>Патриотическая акция «У Победы наши лица»</w:t>
            </w:r>
          </w:p>
        </w:tc>
        <w:tc>
          <w:tcPr>
            <w:tcW w:w="671" w:type="pct"/>
          </w:tcPr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 w:rsidRPr="00271B81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71B81">
              <w:rPr>
                <w:szCs w:val="24"/>
              </w:rPr>
              <w:t>200</w:t>
            </w:r>
          </w:p>
        </w:tc>
        <w:tc>
          <w:tcPr>
            <w:tcW w:w="745" w:type="pct"/>
          </w:tcPr>
          <w:p w:rsidR="0062596F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Ошуркова О.В.,</w:t>
            </w:r>
          </w:p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 w:rsidRPr="00271B81">
              <w:rPr>
                <w:szCs w:val="24"/>
              </w:rPr>
              <w:t xml:space="preserve">начальник Управления </w:t>
            </w:r>
            <w:r w:rsidRPr="00271B81">
              <w:rPr>
                <w:szCs w:val="24"/>
              </w:rPr>
              <w:lastRenderedPageBreak/>
              <w:t>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 w:rsidRPr="00271B81">
              <w:rPr>
                <w:szCs w:val="24"/>
              </w:rPr>
              <w:t>Книжная выставка «Отвага и честь»</w:t>
            </w:r>
          </w:p>
        </w:tc>
        <w:tc>
          <w:tcPr>
            <w:tcW w:w="671" w:type="pct"/>
          </w:tcPr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 w:rsidRPr="00BB79A3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 w:rsidRPr="00271B81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271B81">
              <w:rPr>
                <w:szCs w:val="24"/>
              </w:rPr>
              <w:t>100</w:t>
            </w:r>
          </w:p>
        </w:tc>
        <w:tc>
          <w:tcPr>
            <w:tcW w:w="745" w:type="pct"/>
          </w:tcPr>
          <w:p w:rsidR="0062596F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Ошуркова О.В.,</w:t>
            </w:r>
          </w:p>
          <w:p w:rsidR="0062596F" w:rsidRPr="00271B81" w:rsidRDefault="0062596F" w:rsidP="006A1987">
            <w:pPr>
              <w:spacing w:after="0"/>
              <w:rPr>
                <w:szCs w:val="24"/>
              </w:rPr>
            </w:pPr>
            <w:r w:rsidRPr="00271B81">
              <w:rPr>
                <w:szCs w:val="24"/>
              </w:rPr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A0FEB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Мини-митинги «Свеча памяти»</w:t>
            </w:r>
          </w:p>
        </w:tc>
        <w:tc>
          <w:tcPr>
            <w:tcW w:w="671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7A0FEB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Ошуркова О.В.,</w:t>
            </w:r>
          </w:p>
          <w:p w:rsidR="0062596F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A0FEB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Акция «Поздравь своего папу, дедушку, брата»</w:t>
            </w:r>
          </w:p>
        </w:tc>
        <w:tc>
          <w:tcPr>
            <w:tcW w:w="671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Поликлиника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ГБУЗ СО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«ДГБ г. Первоуральск»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ул. Гагарина, 38а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</w:p>
        </w:tc>
        <w:tc>
          <w:tcPr>
            <w:tcW w:w="767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7A0FEB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ГБУЗ СО</w:t>
            </w:r>
          </w:p>
          <w:p w:rsidR="0062596F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«ДГБ г. Первоуральск»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A0FEB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Тематический урок «Зов из прошлого». Встреча с участником поискового отряда «Пограничник»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</w:p>
        </w:tc>
        <w:tc>
          <w:tcPr>
            <w:tcW w:w="671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КДМ,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МАОУ «Лицей №</w:t>
            </w:r>
            <w:r>
              <w:rPr>
                <w:szCs w:val="24"/>
              </w:rPr>
              <w:t xml:space="preserve"> </w:t>
            </w:r>
            <w:r w:rsidRPr="00F41595">
              <w:rPr>
                <w:szCs w:val="24"/>
              </w:rPr>
              <w:t>21», МАОУ СОШ №</w:t>
            </w:r>
            <w:r>
              <w:rPr>
                <w:szCs w:val="24"/>
              </w:rPr>
              <w:t xml:space="preserve"> </w:t>
            </w:r>
            <w:r w:rsidRPr="00F41595">
              <w:rPr>
                <w:szCs w:val="24"/>
              </w:rPr>
              <w:t>12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ул. Гагарина, 38А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ул. Строителей, 5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ул. Карбышева, 1</w:t>
            </w:r>
          </w:p>
        </w:tc>
        <w:tc>
          <w:tcPr>
            <w:tcW w:w="767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7A0FEB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ГБУЗ СО</w:t>
            </w:r>
          </w:p>
          <w:p w:rsidR="0062596F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«ДГБ г. Первоуральск»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A0FEB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Оформление тематических стендов</w:t>
            </w:r>
          </w:p>
        </w:tc>
        <w:tc>
          <w:tcPr>
            <w:tcW w:w="671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ГБУЗ СО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«ДГБ г. Первоуральск» Клиника, дружественная к молодёжи (КДМ)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ул. Гагарина, 38А</w:t>
            </w:r>
          </w:p>
        </w:tc>
        <w:tc>
          <w:tcPr>
            <w:tcW w:w="767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7A0FEB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ГБУЗ СО</w:t>
            </w:r>
          </w:p>
          <w:p w:rsidR="0062596F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«ДГБ г. Первоуральск»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A0FEB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Конкурс рисунков, посвященных Дню защитников Отечества</w:t>
            </w:r>
          </w:p>
        </w:tc>
        <w:tc>
          <w:tcPr>
            <w:tcW w:w="671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Отделение детей старшего возраста, поликлиника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ГБУЗ СО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«ДГБ г</w:t>
            </w:r>
            <w:proofErr w:type="gramStart"/>
            <w:r w:rsidRPr="00F41595">
              <w:rPr>
                <w:szCs w:val="24"/>
              </w:rPr>
              <w:t>.П</w:t>
            </w:r>
            <w:proofErr w:type="gramEnd"/>
            <w:r w:rsidRPr="00F41595">
              <w:rPr>
                <w:szCs w:val="24"/>
              </w:rPr>
              <w:t>ервоуральск»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ул. Гагарина, 38А</w:t>
            </w:r>
          </w:p>
        </w:tc>
        <w:tc>
          <w:tcPr>
            <w:tcW w:w="767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7A0FEB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ГБУЗ СО</w:t>
            </w:r>
          </w:p>
          <w:p w:rsidR="0062596F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«ДГБ г. Первоуральск»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A0FEB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A0FEB">
            <w:pPr>
              <w:spacing w:after="0"/>
              <w:ind w:left="-57" w:right="57"/>
              <w:rPr>
                <w:szCs w:val="24"/>
              </w:rPr>
            </w:pPr>
            <w:r w:rsidRPr="00F41595">
              <w:rPr>
                <w:szCs w:val="24"/>
              </w:rPr>
              <w:t>Первенство ЦДТ по боксу, посвященное Дню Защитника Отечества</w:t>
            </w:r>
          </w:p>
        </w:tc>
        <w:tc>
          <w:tcPr>
            <w:tcW w:w="671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bCs/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Спортзал ЦДТ</w:t>
            </w:r>
          </w:p>
        </w:tc>
        <w:tc>
          <w:tcPr>
            <w:tcW w:w="767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Default="0062596F" w:rsidP="007A0FEB">
            <w:pPr>
              <w:spacing w:after="0"/>
              <w:rPr>
                <w:szCs w:val="24"/>
              </w:rPr>
            </w:pPr>
            <w:r w:rsidRPr="007A0FEB">
              <w:rPr>
                <w:szCs w:val="24"/>
              </w:rPr>
              <w:t>Песнин В.Б.,</w:t>
            </w:r>
          </w:p>
          <w:p w:rsidR="0062596F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Pr="007A0FEB">
              <w:rPr>
                <w:szCs w:val="24"/>
              </w:rPr>
              <w:t xml:space="preserve"> </w:t>
            </w:r>
            <w:r w:rsidRPr="007A0FEB">
              <w:rPr>
                <w:bCs/>
                <w:szCs w:val="24"/>
              </w:rPr>
              <w:t>ПМАОУДО ЦДТ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A0FEB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 xml:space="preserve">Размещение тематического материала на </w:t>
            </w:r>
            <w:r w:rsidRPr="00F41595">
              <w:rPr>
                <w:szCs w:val="24"/>
              </w:rPr>
              <w:lastRenderedPageBreak/>
              <w:t>информационных стендах отделе</w:t>
            </w:r>
            <w:r>
              <w:rPr>
                <w:szCs w:val="24"/>
              </w:rPr>
              <w:t>ний в рамках празднования 100-</w:t>
            </w:r>
            <w:r w:rsidRPr="00F41595">
              <w:rPr>
                <w:szCs w:val="24"/>
              </w:rPr>
              <w:t>летия образования Рабоче-крестьянской Красной армии</w:t>
            </w:r>
          </w:p>
        </w:tc>
        <w:tc>
          <w:tcPr>
            <w:tcW w:w="671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bCs/>
                <w:szCs w:val="24"/>
              </w:rPr>
              <w:lastRenderedPageBreak/>
              <w:t>Февраль</w:t>
            </w:r>
          </w:p>
        </w:tc>
        <w:tc>
          <w:tcPr>
            <w:tcW w:w="1055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ГАУ «Первоуральский </w:t>
            </w:r>
            <w:r w:rsidRPr="00F41595">
              <w:rPr>
                <w:szCs w:val="24"/>
              </w:rPr>
              <w:lastRenderedPageBreak/>
              <w:t>ПНИ»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41595">
              <w:rPr>
                <w:szCs w:val="24"/>
              </w:rPr>
              <w:t>Первоуральск,</w:t>
            </w:r>
          </w:p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ул. Крылова, </w:t>
            </w:r>
            <w:r w:rsidRPr="00F41595">
              <w:rPr>
                <w:szCs w:val="24"/>
              </w:rPr>
              <w:t>98</w:t>
            </w:r>
          </w:p>
        </w:tc>
        <w:tc>
          <w:tcPr>
            <w:tcW w:w="767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745" w:type="pct"/>
          </w:tcPr>
          <w:p w:rsidR="0062596F" w:rsidRPr="007641B9" w:rsidRDefault="0062596F" w:rsidP="007641B9">
            <w:pPr>
              <w:spacing w:after="0"/>
              <w:rPr>
                <w:szCs w:val="24"/>
              </w:rPr>
            </w:pPr>
            <w:r w:rsidRPr="007641B9">
              <w:rPr>
                <w:szCs w:val="24"/>
              </w:rPr>
              <w:t>Ошуркова О.В.,</w:t>
            </w:r>
          </w:p>
          <w:p w:rsidR="0062596F" w:rsidRDefault="0062596F" w:rsidP="007641B9">
            <w:pPr>
              <w:spacing w:after="0"/>
              <w:rPr>
                <w:szCs w:val="24"/>
              </w:rPr>
            </w:pPr>
            <w:r w:rsidRPr="007641B9">
              <w:rPr>
                <w:szCs w:val="24"/>
              </w:rPr>
              <w:lastRenderedPageBreak/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A0FEB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Смотр-конкурс школьных музеев</w:t>
            </w:r>
          </w:p>
        </w:tc>
        <w:tc>
          <w:tcPr>
            <w:tcW w:w="671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Февраль – март</w:t>
            </w:r>
          </w:p>
        </w:tc>
        <w:tc>
          <w:tcPr>
            <w:tcW w:w="1055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F4159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6A1987" w:rsidRDefault="0062596F" w:rsidP="007A0FEB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Ошуркова О.В.,</w:t>
            </w:r>
          </w:p>
          <w:p w:rsidR="0062596F" w:rsidRPr="00A22AC9" w:rsidRDefault="0062596F" w:rsidP="007A0FEB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641B9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641B9">
            <w:pPr>
              <w:tabs>
                <w:tab w:val="left" w:pos="269"/>
              </w:tabs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Подготовка материала, посвященного Дню Памяти жертв Холокоста, для интернет-издания «</w:t>
            </w:r>
            <w:proofErr w:type="spellStart"/>
            <w:r w:rsidRPr="00F41595">
              <w:rPr>
                <w:szCs w:val="24"/>
              </w:rPr>
              <w:t>Шайтанка</w:t>
            </w:r>
            <w:proofErr w:type="gramStart"/>
            <w:r w:rsidRPr="00F41595">
              <w:rPr>
                <w:szCs w:val="24"/>
              </w:rPr>
              <w:t>.р</w:t>
            </w:r>
            <w:proofErr w:type="gramEnd"/>
            <w:r w:rsidRPr="00F41595">
              <w:rPr>
                <w:szCs w:val="24"/>
              </w:rPr>
              <w:t>у</w:t>
            </w:r>
            <w:proofErr w:type="spellEnd"/>
            <w:r w:rsidRPr="00F41595">
              <w:rPr>
                <w:szCs w:val="24"/>
              </w:rPr>
              <w:t>»</w:t>
            </w:r>
          </w:p>
        </w:tc>
        <w:tc>
          <w:tcPr>
            <w:tcW w:w="671" w:type="pct"/>
          </w:tcPr>
          <w:p w:rsidR="0062596F" w:rsidRPr="00F41595" w:rsidRDefault="0062596F" w:rsidP="007641B9">
            <w:pPr>
              <w:spacing w:after="0"/>
              <w:rPr>
                <w:szCs w:val="24"/>
              </w:rPr>
            </w:pPr>
            <w:r w:rsidRPr="007641B9">
              <w:rPr>
                <w:szCs w:val="24"/>
              </w:rPr>
              <w:t>Февраль – март</w:t>
            </w:r>
          </w:p>
        </w:tc>
        <w:tc>
          <w:tcPr>
            <w:tcW w:w="1055" w:type="pct"/>
          </w:tcPr>
          <w:p w:rsidR="0062596F" w:rsidRPr="00F41595" w:rsidRDefault="0062596F" w:rsidP="007641B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Первоуральский</w:t>
            </w:r>
            <w:r w:rsidRPr="00F41595">
              <w:rPr>
                <w:szCs w:val="24"/>
              </w:rPr>
              <w:t xml:space="preserve"> городской Совет ветеранов, пенсионеров</w:t>
            </w:r>
          </w:p>
        </w:tc>
        <w:tc>
          <w:tcPr>
            <w:tcW w:w="767" w:type="pct"/>
          </w:tcPr>
          <w:p w:rsidR="0062596F" w:rsidRPr="00F41595" w:rsidRDefault="00A07FBE" w:rsidP="007641B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A07FBE" w:rsidRPr="00A07FBE" w:rsidRDefault="00A07FBE" w:rsidP="00A07FBE">
            <w:pPr>
              <w:spacing w:after="0"/>
              <w:rPr>
                <w:szCs w:val="24"/>
              </w:rPr>
            </w:pPr>
            <w:r w:rsidRPr="00A07FBE">
              <w:rPr>
                <w:szCs w:val="24"/>
              </w:rPr>
              <w:t>Слабука А.В.,</w:t>
            </w:r>
          </w:p>
          <w:p w:rsidR="0062596F" w:rsidRPr="006A1987" w:rsidRDefault="00A07FBE" w:rsidP="00A07FBE">
            <w:pPr>
              <w:spacing w:after="0"/>
              <w:rPr>
                <w:szCs w:val="24"/>
              </w:rPr>
            </w:pPr>
            <w:r w:rsidRPr="00A07FBE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641B9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4B1745" w:rsidRDefault="0062596F" w:rsidP="007A0FEB">
            <w:pPr>
              <w:tabs>
                <w:tab w:val="left" w:pos="269"/>
              </w:tabs>
              <w:spacing w:after="0"/>
              <w:rPr>
                <w:szCs w:val="24"/>
              </w:rPr>
            </w:pPr>
            <w:r w:rsidRPr="004B1745">
              <w:rPr>
                <w:szCs w:val="24"/>
              </w:rPr>
              <w:t>Тематический вечер, посвящённый 75-й годовщине Сталинградской битвы, с участием защитника Волжской твердыни Попова Михаила Анатольевича</w:t>
            </w:r>
          </w:p>
        </w:tc>
        <w:tc>
          <w:tcPr>
            <w:tcW w:w="671" w:type="pct"/>
          </w:tcPr>
          <w:p w:rsidR="0062596F" w:rsidRPr="004B174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 февраля</w:t>
            </w:r>
          </w:p>
        </w:tc>
        <w:tc>
          <w:tcPr>
            <w:tcW w:w="1055" w:type="pct"/>
          </w:tcPr>
          <w:p w:rsidR="0062596F" w:rsidRPr="004B1745" w:rsidRDefault="0062596F" w:rsidP="007A0FEB">
            <w:pPr>
              <w:spacing w:after="0"/>
              <w:rPr>
                <w:szCs w:val="24"/>
              </w:rPr>
            </w:pPr>
            <w:r w:rsidRPr="004B1745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62596F" w:rsidRPr="004B1745" w:rsidRDefault="0062596F" w:rsidP="007A0FE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4B1745" w:rsidRDefault="0062596F" w:rsidP="007A0FEB">
            <w:pPr>
              <w:spacing w:after="0"/>
              <w:rPr>
                <w:szCs w:val="24"/>
              </w:rPr>
            </w:pPr>
            <w:r w:rsidRPr="004B1745">
              <w:rPr>
                <w:szCs w:val="24"/>
              </w:rPr>
              <w:t>Слабука А.В.,</w:t>
            </w:r>
          </w:p>
          <w:p w:rsidR="0062596F" w:rsidRPr="004B1745" w:rsidRDefault="0062596F" w:rsidP="007A0FEB">
            <w:pPr>
              <w:spacing w:after="0"/>
              <w:rPr>
                <w:szCs w:val="24"/>
              </w:rPr>
            </w:pPr>
            <w:r w:rsidRPr="004B1745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A0FEB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C049AE" w:rsidRDefault="0062596F" w:rsidP="00C049AE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Размещение информации «100-лет образования рабоче-крестьянской Красной армии» на информационном стенде</w:t>
            </w:r>
          </w:p>
        </w:tc>
        <w:tc>
          <w:tcPr>
            <w:tcW w:w="671" w:type="pct"/>
          </w:tcPr>
          <w:p w:rsidR="0062596F" w:rsidRPr="00C049AE" w:rsidRDefault="0062596F" w:rsidP="00C049A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01 – 28 февраля</w:t>
            </w:r>
          </w:p>
        </w:tc>
        <w:tc>
          <w:tcPr>
            <w:tcW w:w="1055" w:type="pct"/>
          </w:tcPr>
          <w:p w:rsidR="0062596F" w:rsidRPr="00C049AE" w:rsidRDefault="0062596F" w:rsidP="00C049AE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МБОУ ДО «ПДХШ»</w:t>
            </w:r>
          </w:p>
          <w:p w:rsidR="0062596F" w:rsidRPr="00C049AE" w:rsidRDefault="0062596F" w:rsidP="00C049AE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г. Первоуральск,</w:t>
            </w:r>
          </w:p>
          <w:p w:rsidR="0062596F" w:rsidRPr="00C049AE" w:rsidRDefault="0062596F" w:rsidP="00C049AE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ул. Володарского, 20А</w:t>
            </w:r>
          </w:p>
        </w:tc>
        <w:tc>
          <w:tcPr>
            <w:tcW w:w="767" w:type="pct"/>
          </w:tcPr>
          <w:p w:rsidR="0062596F" w:rsidRPr="00C049AE" w:rsidRDefault="0062596F" w:rsidP="00C049A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C049AE" w:rsidRDefault="0062596F" w:rsidP="00C049AE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Шитова Е.А.,</w:t>
            </w:r>
          </w:p>
          <w:p w:rsidR="0062596F" w:rsidRPr="004B1745" w:rsidRDefault="0062596F" w:rsidP="00C049AE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директор МБОУ ДО «ПДХШ»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C049AE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C049AE" w:rsidRDefault="0062596F" w:rsidP="00C049AE">
            <w:pPr>
              <w:spacing w:after="0"/>
              <w:rPr>
                <w:szCs w:val="24"/>
              </w:rPr>
            </w:pPr>
            <w:r w:rsidRPr="00725053">
              <w:rPr>
                <w:szCs w:val="24"/>
              </w:rPr>
              <w:t>Размещение информации «100-лет образования рабоче-крестьянской Красной армии» на информационном стенде</w:t>
            </w:r>
          </w:p>
        </w:tc>
        <w:tc>
          <w:tcPr>
            <w:tcW w:w="671" w:type="pct"/>
          </w:tcPr>
          <w:p w:rsidR="0062596F" w:rsidRPr="00C049AE" w:rsidRDefault="0062596F" w:rsidP="00EC0F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01 – 28 февраля</w:t>
            </w:r>
          </w:p>
        </w:tc>
        <w:tc>
          <w:tcPr>
            <w:tcW w:w="1055" w:type="pct"/>
          </w:tcPr>
          <w:p w:rsidR="0062596F" w:rsidRPr="00C049AE" w:rsidRDefault="0062596F" w:rsidP="00EC0F4D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МБОУ ДО «ПДХШ»</w:t>
            </w:r>
          </w:p>
          <w:p w:rsidR="0062596F" w:rsidRPr="00C049AE" w:rsidRDefault="0062596F" w:rsidP="00EC0F4D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г. Первоуральск,</w:t>
            </w:r>
          </w:p>
          <w:p w:rsidR="0062596F" w:rsidRPr="00C049AE" w:rsidRDefault="0062596F" w:rsidP="00EC0F4D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ул. Володарского, 20А</w:t>
            </w:r>
          </w:p>
        </w:tc>
        <w:tc>
          <w:tcPr>
            <w:tcW w:w="767" w:type="pct"/>
          </w:tcPr>
          <w:p w:rsidR="0062596F" w:rsidRPr="00C049AE" w:rsidRDefault="0062596F" w:rsidP="00EC0F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C049AE" w:rsidRDefault="0062596F" w:rsidP="00EC0F4D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Шитова Е.А.,</w:t>
            </w:r>
          </w:p>
          <w:p w:rsidR="0062596F" w:rsidRPr="004B1745" w:rsidRDefault="0062596F" w:rsidP="00EC0F4D">
            <w:pPr>
              <w:spacing w:after="0"/>
              <w:rPr>
                <w:szCs w:val="24"/>
              </w:rPr>
            </w:pPr>
            <w:r w:rsidRPr="00C049AE">
              <w:rPr>
                <w:szCs w:val="24"/>
              </w:rPr>
              <w:t>директор МБОУ ДО «ПДХШ»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C049AE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725053" w:rsidRDefault="0062596F" w:rsidP="00C049AE">
            <w:pPr>
              <w:spacing w:after="0"/>
              <w:rPr>
                <w:szCs w:val="24"/>
              </w:rPr>
            </w:pPr>
            <w:r w:rsidRPr="00156C25">
              <w:rPr>
                <w:szCs w:val="24"/>
              </w:rPr>
              <w:t>Читка пьесы «Сорок первый»</w:t>
            </w:r>
          </w:p>
        </w:tc>
        <w:tc>
          <w:tcPr>
            <w:tcW w:w="671" w:type="pct"/>
          </w:tcPr>
          <w:p w:rsidR="0062596F" w:rsidRDefault="0062596F" w:rsidP="00EC0F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02 февраля</w:t>
            </w:r>
          </w:p>
          <w:p w:rsidR="0062596F" w:rsidRDefault="0062596F" w:rsidP="00EC0F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  <w:p w:rsidR="0062596F" w:rsidRDefault="0062596F" w:rsidP="00EC0F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22 марта</w:t>
            </w:r>
          </w:p>
          <w:p w:rsidR="0062596F" w:rsidRDefault="0062596F" w:rsidP="00EC0F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1055" w:type="pct"/>
          </w:tcPr>
          <w:p w:rsidR="0062596F" w:rsidRDefault="0062596F" w:rsidP="00156C2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«Театр драмы «Вариант»</w:t>
            </w:r>
          </w:p>
          <w:p w:rsidR="0062596F" w:rsidRPr="00156C25" w:rsidRDefault="0062596F" w:rsidP="00156C25">
            <w:pPr>
              <w:spacing w:after="0"/>
              <w:rPr>
                <w:szCs w:val="24"/>
              </w:rPr>
            </w:pPr>
            <w:r w:rsidRPr="00156C25">
              <w:rPr>
                <w:szCs w:val="24"/>
              </w:rPr>
              <w:t>г. Первоуральск</w:t>
            </w:r>
          </w:p>
          <w:p w:rsidR="0062596F" w:rsidRPr="00C049AE" w:rsidRDefault="0062596F" w:rsidP="00156C25">
            <w:pPr>
              <w:spacing w:after="0"/>
              <w:rPr>
                <w:szCs w:val="24"/>
              </w:rPr>
            </w:pPr>
            <w:r w:rsidRPr="00156C25">
              <w:rPr>
                <w:szCs w:val="24"/>
              </w:rPr>
              <w:t>ул. Театральная,</w:t>
            </w:r>
            <w:r>
              <w:rPr>
                <w:szCs w:val="24"/>
              </w:rPr>
              <w:t xml:space="preserve"> </w:t>
            </w:r>
            <w:r w:rsidRPr="00156C25">
              <w:rPr>
                <w:szCs w:val="24"/>
              </w:rPr>
              <w:t>1</w:t>
            </w:r>
          </w:p>
        </w:tc>
        <w:tc>
          <w:tcPr>
            <w:tcW w:w="767" w:type="pct"/>
          </w:tcPr>
          <w:p w:rsidR="0062596F" w:rsidRDefault="0062596F" w:rsidP="00EC0F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156C25" w:rsidRDefault="0062596F" w:rsidP="00156C25">
            <w:pPr>
              <w:spacing w:after="0"/>
              <w:rPr>
                <w:szCs w:val="24"/>
              </w:rPr>
            </w:pPr>
            <w:r w:rsidRPr="00156C25">
              <w:rPr>
                <w:szCs w:val="24"/>
              </w:rPr>
              <w:t>Крылов Ю.А.,</w:t>
            </w:r>
          </w:p>
          <w:p w:rsidR="0062596F" w:rsidRPr="00C049AE" w:rsidRDefault="0062596F" w:rsidP="00156C25">
            <w:pPr>
              <w:spacing w:after="0"/>
              <w:rPr>
                <w:szCs w:val="24"/>
              </w:rPr>
            </w:pPr>
            <w:r w:rsidRPr="00156C25">
              <w:rPr>
                <w:szCs w:val="24"/>
              </w:rPr>
              <w:t>художественный руководитель ПМБУК «Театр драмы «Вариант»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1533F4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1533F4" w:rsidRDefault="0062596F" w:rsidP="001533F4">
            <w:pPr>
              <w:spacing w:after="0"/>
              <w:ind w:right="57"/>
              <w:rPr>
                <w:bCs/>
                <w:szCs w:val="24"/>
              </w:rPr>
            </w:pPr>
            <w:r w:rsidRPr="001533F4">
              <w:rPr>
                <w:bCs/>
                <w:szCs w:val="24"/>
              </w:rPr>
              <w:t>Участие в Чемпионате Свердловской области по спортивному туризму памяти Д. Сапожникова</w:t>
            </w:r>
          </w:p>
        </w:tc>
        <w:tc>
          <w:tcPr>
            <w:tcW w:w="671" w:type="pct"/>
          </w:tcPr>
          <w:p w:rsidR="0062596F" w:rsidRPr="001533F4" w:rsidRDefault="0062596F" w:rsidP="001533F4">
            <w:pPr>
              <w:spacing w:after="0"/>
              <w:rPr>
                <w:szCs w:val="24"/>
              </w:rPr>
            </w:pPr>
            <w:r>
              <w:rPr>
                <w:bCs/>
                <w:szCs w:val="24"/>
              </w:rPr>
              <w:t>03, 04 февраля</w:t>
            </w:r>
          </w:p>
        </w:tc>
        <w:tc>
          <w:tcPr>
            <w:tcW w:w="1055" w:type="pct"/>
          </w:tcPr>
          <w:p w:rsidR="0062596F" w:rsidRDefault="0062596F" w:rsidP="001533F4">
            <w:pPr>
              <w:spacing w:after="0"/>
              <w:ind w:left="-57" w:right="57"/>
              <w:rPr>
                <w:bCs/>
                <w:szCs w:val="24"/>
              </w:rPr>
            </w:pPr>
            <w:r w:rsidRPr="001533F4">
              <w:rPr>
                <w:bCs/>
                <w:szCs w:val="24"/>
              </w:rPr>
              <w:t>Лесопарк «Семь ключей»</w:t>
            </w:r>
          </w:p>
          <w:p w:rsidR="0062596F" w:rsidRPr="001533F4" w:rsidRDefault="0062596F" w:rsidP="001533F4">
            <w:pPr>
              <w:spacing w:after="0"/>
              <w:ind w:left="-57" w:right="57"/>
              <w:rPr>
                <w:bCs/>
                <w:szCs w:val="24"/>
              </w:rPr>
            </w:pPr>
            <w:r>
              <w:rPr>
                <w:bCs/>
                <w:szCs w:val="24"/>
              </w:rPr>
              <w:t>г. Екатеринбург</w:t>
            </w:r>
          </w:p>
        </w:tc>
        <w:tc>
          <w:tcPr>
            <w:tcW w:w="767" w:type="pct"/>
          </w:tcPr>
          <w:p w:rsidR="0062596F" w:rsidRPr="001533F4" w:rsidRDefault="0062596F" w:rsidP="001533F4">
            <w:pPr>
              <w:spacing w:after="0"/>
              <w:ind w:left="-57" w:right="57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Default="0062596F" w:rsidP="001533F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Песнин В.Б.,</w:t>
            </w:r>
          </w:p>
          <w:p w:rsidR="0062596F" w:rsidRPr="001533F4" w:rsidRDefault="0062596F" w:rsidP="001533F4">
            <w:pPr>
              <w:spacing w:after="0"/>
              <w:rPr>
                <w:szCs w:val="24"/>
              </w:rPr>
            </w:pPr>
            <w:r w:rsidRPr="00851CA9">
              <w:rPr>
                <w:szCs w:val="24"/>
              </w:rPr>
              <w:t>директор ПМАОУ ДО ЦДТ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851CA9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851CA9" w:rsidRDefault="0062596F" w:rsidP="00851CA9">
            <w:pPr>
              <w:spacing w:after="0"/>
              <w:ind w:left="-57" w:right="57"/>
              <w:rPr>
                <w:szCs w:val="24"/>
              </w:rPr>
            </w:pPr>
            <w:r w:rsidRPr="00851CA9">
              <w:rPr>
                <w:szCs w:val="24"/>
              </w:rPr>
              <w:t>Участие в Первенстве ЦСФСО профсоюзов России по боксу</w:t>
            </w:r>
          </w:p>
        </w:tc>
        <w:tc>
          <w:tcPr>
            <w:tcW w:w="671" w:type="pct"/>
          </w:tcPr>
          <w:p w:rsidR="0062596F" w:rsidRPr="00851CA9" w:rsidRDefault="0062596F" w:rsidP="00851CA9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04 – 09 февраля</w:t>
            </w:r>
          </w:p>
        </w:tc>
        <w:tc>
          <w:tcPr>
            <w:tcW w:w="1055" w:type="pct"/>
          </w:tcPr>
          <w:p w:rsidR="0062596F" w:rsidRPr="00851CA9" w:rsidRDefault="0062596F" w:rsidP="00851CA9">
            <w:pPr>
              <w:spacing w:after="0"/>
              <w:ind w:left="-57" w:right="57"/>
              <w:rPr>
                <w:szCs w:val="24"/>
              </w:rPr>
            </w:pPr>
            <w:r w:rsidRPr="00851CA9">
              <w:rPr>
                <w:szCs w:val="24"/>
              </w:rPr>
              <w:t xml:space="preserve">г. </w:t>
            </w:r>
            <w:r w:rsidRPr="00851CA9">
              <w:rPr>
                <w:bCs/>
                <w:szCs w:val="24"/>
              </w:rPr>
              <w:t>Каменск-Уральский</w:t>
            </w:r>
          </w:p>
        </w:tc>
        <w:tc>
          <w:tcPr>
            <w:tcW w:w="767" w:type="pct"/>
          </w:tcPr>
          <w:p w:rsidR="0062596F" w:rsidRPr="00851CA9" w:rsidRDefault="0062596F" w:rsidP="00851CA9">
            <w:pPr>
              <w:spacing w:after="0"/>
              <w:ind w:left="-57" w:right="57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Default="0062596F" w:rsidP="00851CA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Песнин В.Б.,</w:t>
            </w:r>
          </w:p>
          <w:p w:rsidR="0062596F" w:rsidRPr="00851CA9" w:rsidRDefault="0062596F" w:rsidP="00851CA9">
            <w:pPr>
              <w:spacing w:after="0"/>
              <w:rPr>
                <w:szCs w:val="24"/>
              </w:rPr>
            </w:pPr>
            <w:r w:rsidRPr="00851CA9">
              <w:rPr>
                <w:szCs w:val="24"/>
              </w:rPr>
              <w:t>директор ПМАОУ ДО ЦДТ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851CA9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Default="0062596F" w:rsidP="005F0659">
            <w:pPr>
              <w:spacing w:after="0"/>
            </w:pPr>
            <w:r>
              <w:rPr>
                <w:rFonts w:cs="Times New Roman"/>
                <w:szCs w:val="24"/>
              </w:rPr>
              <w:t>Патриотический проект-презентация «Подвиг Уральского добровольческого такового корпуса в годы Великой Отечественной войны»</w:t>
            </w:r>
          </w:p>
        </w:tc>
        <w:tc>
          <w:tcPr>
            <w:tcW w:w="671" w:type="pct"/>
          </w:tcPr>
          <w:p w:rsidR="0062596F" w:rsidRDefault="0062596F" w:rsidP="005F0659">
            <w:pPr>
              <w:suppressAutoHyphens/>
              <w:spacing w:after="0"/>
              <w:ind w:left="57"/>
            </w:pPr>
            <w:r>
              <w:rPr>
                <w:rFonts w:cs="Times New Roman"/>
                <w:szCs w:val="24"/>
              </w:rPr>
              <w:t>05 – 20</w:t>
            </w:r>
            <w:r w:rsidRPr="005F0659">
              <w:rPr>
                <w:rFonts w:cs="Times New Roman"/>
                <w:szCs w:val="24"/>
              </w:rPr>
              <w:t xml:space="preserve"> февраля</w:t>
            </w:r>
          </w:p>
        </w:tc>
        <w:tc>
          <w:tcPr>
            <w:tcW w:w="1055" w:type="pct"/>
          </w:tcPr>
          <w:p w:rsidR="0062596F" w:rsidRDefault="0062596F" w:rsidP="005F0659">
            <w:pPr>
              <w:spacing w:after="0"/>
            </w:pPr>
            <w:r>
              <w:rPr>
                <w:rFonts w:cs="Times New Roman"/>
                <w:szCs w:val="24"/>
              </w:rPr>
              <w:t>ГКУ СРНЦ</w:t>
            </w:r>
          </w:p>
          <w:p w:rsidR="0062596F" w:rsidRDefault="0062596F" w:rsidP="005F0659">
            <w:pPr>
              <w:spacing w:after="0"/>
            </w:pPr>
            <w:r>
              <w:rPr>
                <w:rFonts w:cs="Times New Roman"/>
                <w:szCs w:val="24"/>
              </w:rPr>
              <w:t>г. Первоуральск,</w:t>
            </w:r>
          </w:p>
          <w:p w:rsidR="0062596F" w:rsidRDefault="0062596F" w:rsidP="005F0659">
            <w:pPr>
              <w:spacing w:after="0"/>
            </w:pPr>
            <w:r>
              <w:rPr>
                <w:rFonts w:cs="Times New Roman"/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62596F" w:rsidRPr="005F0659" w:rsidRDefault="0062596F" w:rsidP="005F0659">
            <w:pPr>
              <w:spacing w:after="0"/>
            </w:pPr>
            <w:r>
              <w:rPr>
                <w:rFonts w:cs="Times New Roman"/>
                <w:szCs w:val="24"/>
              </w:rPr>
              <w:t>8 – 10</w:t>
            </w:r>
          </w:p>
        </w:tc>
        <w:tc>
          <w:tcPr>
            <w:tcW w:w="745" w:type="pct"/>
          </w:tcPr>
          <w:p w:rsidR="0062596F" w:rsidRPr="005F0659" w:rsidRDefault="0062596F" w:rsidP="005F0659">
            <w:pPr>
              <w:spacing w:after="0"/>
              <w:rPr>
                <w:rFonts w:eastAsia="Calibri" w:cs="Times New Roman"/>
                <w:szCs w:val="24"/>
              </w:rPr>
            </w:pPr>
            <w:r w:rsidRPr="005F0659">
              <w:rPr>
                <w:rFonts w:eastAsia="Calibri" w:cs="Times New Roman"/>
                <w:szCs w:val="24"/>
              </w:rPr>
              <w:t>Лазенкова С.В.,</w:t>
            </w:r>
          </w:p>
          <w:p w:rsidR="0062596F" w:rsidRPr="00E11EC6" w:rsidRDefault="0062596F" w:rsidP="005F0659">
            <w:pPr>
              <w:spacing w:after="0"/>
              <w:rPr>
                <w:rFonts w:eastAsia="Calibri" w:cs="Times New Roman"/>
                <w:szCs w:val="24"/>
              </w:rPr>
            </w:pPr>
            <w:r w:rsidRPr="005F0659">
              <w:rPr>
                <w:rFonts w:eastAsia="Calibri" w:cs="Times New Roman"/>
                <w:szCs w:val="24"/>
              </w:rPr>
              <w:t>директор ГКУ «СРНЦ города Первоуральска»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5F0659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Книжно - иллюстративная выставка «История создания Уральского добровольческого танкового корпуса»</w:t>
            </w:r>
          </w:p>
        </w:tc>
        <w:tc>
          <w:tcPr>
            <w:tcW w:w="671" w:type="pct"/>
          </w:tcPr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E11EC6">
              <w:rPr>
                <w:szCs w:val="24"/>
              </w:rPr>
              <w:t>5 – 25 февраля</w:t>
            </w:r>
          </w:p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10:00</w:t>
            </w:r>
            <w:r>
              <w:rPr>
                <w:szCs w:val="24"/>
              </w:rPr>
              <w:t xml:space="preserve"> – </w:t>
            </w:r>
            <w:r w:rsidRPr="00E11EC6">
              <w:rPr>
                <w:szCs w:val="24"/>
              </w:rPr>
              <w:t>17:00</w:t>
            </w:r>
          </w:p>
        </w:tc>
        <w:tc>
          <w:tcPr>
            <w:tcW w:w="1055" w:type="pct"/>
          </w:tcPr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Библиотека №</w:t>
            </w:r>
            <w:r>
              <w:rPr>
                <w:szCs w:val="24"/>
              </w:rPr>
              <w:t xml:space="preserve"> </w:t>
            </w:r>
            <w:r w:rsidRPr="00E11EC6">
              <w:rPr>
                <w:szCs w:val="24"/>
              </w:rPr>
              <w:t>15</w:t>
            </w:r>
          </w:p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п. Новоуткинск,</w:t>
            </w:r>
          </w:p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ул. Свердлова,</w:t>
            </w:r>
            <w:r>
              <w:rPr>
                <w:szCs w:val="24"/>
              </w:rPr>
              <w:t xml:space="preserve"> </w:t>
            </w:r>
            <w:r w:rsidRPr="00E11EC6">
              <w:rPr>
                <w:szCs w:val="24"/>
              </w:rPr>
              <w:t>1А</w:t>
            </w:r>
          </w:p>
        </w:tc>
        <w:tc>
          <w:tcPr>
            <w:tcW w:w="767" w:type="pct"/>
          </w:tcPr>
          <w:p w:rsidR="0062596F" w:rsidRPr="00E11EC6" w:rsidRDefault="0062596F" w:rsidP="00D15CD5">
            <w:pPr>
              <w:tabs>
                <w:tab w:val="left" w:pos="2145"/>
              </w:tabs>
              <w:rPr>
                <w:szCs w:val="24"/>
              </w:rPr>
            </w:pPr>
            <w:r w:rsidRPr="00E11EC6">
              <w:rPr>
                <w:szCs w:val="24"/>
              </w:rPr>
              <w:t>76</w:t>
            </w:r>
          </w:p>
        </w:tc>
        <w:tc>
          <w:tcPr>
            <w:tcW w:w="745" w:type="pct"/>
          </w:tcPr>
          <w:p w:rsidR="0062596F" w:rsidRPr="00E11EC6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E11EC6">
              <w:rPr>
                <w:rFonts w:eastAsia="Calibri" w:cs="Times New Roman"/>
                <w:szCs w:val="24"/>
              </w:rPr>
              <w:t>Тетенькина Н.Ю.,</w:t>
            </w:r>
          </w:p>
          <w:p w:rsidR="0062596F" w:rsidRPr="007F10DD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E11EC6">
              <w:rPr>
                <w:rFonts w:eastAsia="Calibri" w:cs="Times New Roman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9D7EF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9D7EF7" w:rsidRDefault="0062596F" w:rsidP="009D7EF7">
            <w:pPr>
              <w:spacing w:after="0"/>
              <w:rPr>
                <w:szCs w:val="24"/>
              </w:rPr>
            </w:pPr>
            <w:r w:rsidRPr="009D7EF7">
              <w:rPr>
                <w:szCs w:val="24"/>
              </w:rPr>
              <w:t>Тематический вечер – реквием, посвященный Дню Защитника Отечества,  «Навечно в памяти!» Совместно с общественной организацией «Память сердца. Дети погибших защитников Отечества»</w:t>
            </w:r>
          </w:p>
        </w:tc>
        <w:tc>
          <w:tcPr>
            <w:tcW w:w="671" w:type="pct"/>
          </w:tcPr>
          <w:p w:rsidR="0062596F" w:rsidRPr="009D7EF7" w:rsidRDefault="0062596F" w:rsidP="009D7EF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09 февраля</w:t>
            </w:r>
          </w:p>
        </w:tc>
        <w:tc>
          <w:tcPr>
            <w:tcW w:w="1055" w:type="pct"/>
          </w:tcPr>
          <w:p w:rsidR="0062596F" w:rsidRPr="009D7EF7" w:rsidRDefault="0062596F" w:rsidP="009D7EF7">
            <w:pPr>
              <w:spacing w:after="0"/>
              <w:rPr>
                <w:szCs w:val="24"/>
              </w:rPr>
            </w:pPr>
            <w:r w:rsidRPr="009D7EF7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62596F" w:rsidRPr="009D7EF7" w:rsidRDefault="0062596F" w:rsidP="009D7EF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9D7EF7" w:rsidRDefault="0062596F" w:rsidP="009D7EF7">
            <w:pPr>
              <w:spacing w:after="0"/>
              <w:rPr>
                <w:rFonts w:eastAsia="Calibri" w:cs="Times New Roman"/>
                <w:szCs w:val="24"/>
              </w:rPr>
            </w:pPr>
            <w:r w:rsidRPr="009D7EF7">
              <w:rPr>
                <w:rFonts w:eastAsia="Calibri" w:cs="Times New Roman"/>
                <w:szCs w:val="24"/>
              </w:rPr>
              <w:t>Слабука А.В.,</w:t>
            </w:r>
          </w:p>
          <w:p w:rsidR="0062596F" w:rsidRPr="009D7EF7" w:rsidRDefault="0062596F" w:rsidP="009D7EF7">
            <w:pPr>
              <w:spacing w:after="0"/>
              <w:rPr>
                <w:rFonts w:eastAsia="Calibri" w:cs="Times New Roman"/>
                <w:szCs w:val="24"/>
              </w:rPr>
            </w:pPr>
            <w:r w:rsidRPr="009D7EF7">
              <w:rPr>
                <w:rFonts w:eastAsia="Calibri" w:cs="Times New Roman"/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9D7EF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Беседа</w:t>
            </w:r>
            <w:r>
              <w:rPr>
                <w:szCs w:val="24"/>
              </w:rPr>
              <w:t>-</w:t>
            </w:r>
            <w:r w:rsidRPr="00E11EC6">
              <w:rPr>
                <w:szCs w:val="24"/>
              </w:rPr>
              <w:t>презентация</w:t>
            </w:r>
            <w:r>
              <w:rPr>
                <w:szCs w:val="24"/>
              </w:rPr>
              <w:t xml:space="preserve"> </w:t>
            </w:r>
            <w:r w:rsidRPr="00E11EC6">
              <w:rPr>
                <w:szCs w:val="24"/>
              </w:rPr>
              <w:t>«</w:t>
            </w:r>
            <w:proofErr w:type="gramStart"/>
            <w:r w:rsidRPr="00E11EC6">
              <w:rPr>
                <w:szCs w:val="24"/>
              </w:rPr>
              <w:t>О</w:t>
            </w:r>
            <w:proofErr w:type="gramEnd"/>
            <w:r w:rsidRPr="00E11EC6">
              <w:rPr>
                <w:szCs w:val="24"/>
              </w:rPr>
              <w:t xml:space="preserve"> Уральском добровольческом танковом корпусе»</w:t>
            </w:r>
          </w:p>
        </w:tc>
        <w:tc>
          <w:tcPr>
            <w:tcW w:w="671" w:type="pct"/>
          </w:tcPr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10 – 20 февраля</w:t>
            </w:r>
          </w:p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(по заявкам)</w:t>
            </w:r>
          </w:p>
        </w:tc>
        <w:tc>
          <w:tcPr>
            <w:tcW w:w="1055" w:type="pct"/>
          </w:tcPr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Центральная</w:t>
            </w:r>
          </w:p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библиотека</w:t>
            </w:r>
          </w:p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г. Первоуральск,</w:t>
            </w:r>
          </w:p>
          <w:p w:rsidR="0062596F" w:rsidRPr="00E11EC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E11EC6">
              <w:rPr>
                <w:szCs w:val="24"/>
              </w:rPr>
              <w:t>ул. Ватутина, 47</w:t>
            </w:r>
          </w:p>
        </w:tc>
        <w:tc>
          <w:tcPr>
            <w:tcW w:w="767" w:type="pct"/>
          </w:tcPr>
          <w:p w:rsidR="0062596F" w:rsidRPr="00E11EC6" w:rsidRDefault="0062596F" w:rsidP="00D15CD5">
            <w:pPr>
              <w:tabs>
                <w:tab w:val="left" w:pos="2145"/>
              </w:tabs>
              <w:rPr>
                <w:szCs w:val="24"/>
              </w:rPr>
            </w:pPr>
            <w:r w:rsidRPr="00E11EC6">
              <w:rPr>
                <w:szCs w:val="24"/>
              </w:rPr>
              <w:t>60</w:t>
            </w:r>
          </w:p>
        </w:tc>
        <w:tc>
          <w:tcPr>
            <w:tcW w:w="745" w:type="pct"/>
          </w:tcPr>
          <w:p w:rsidR="0062596F" w:rsidRPr="00E11EC6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E11EC6">
              <w:rPr>
                <w:rFonts w:eastAsia="Calibri" w:cs="Times New Roman"/>
                <w:szCs w:val="24"/>
              </w:rPr>
              <w:t>Тетенькина Н.Ю.,</w:t>
            </w:r>
          </w:p>
          <w:p w:rsidR="0062596F" w:rsidRPr="007F10DD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E11EC6">
              <w:rPr>
                <w:rFonts w:eastAsia="Calibri" w:cs="Times New Roman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2614CC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2614CC" w:rsidRDefault="0062596F" w:rsidP="002614CC">
            <w:pPr>
              <w:spacing w:after="0"/>
              <w:rPr>
                <w:szCs w:val="24"/>
              </w:rPr>
            </w:pPr>
            <w:r w:rsidRPr="002614CC">
              <w:rPr>
                <w:szCs w:val="24"/>
              </w:rPr>
              <w:t>Выставка «О подвиге, о доблести, о славе» с предоставлением информации</w:t>
            </w:r>
          </w:p>
        </w:tc>
        <w:tc>
          <w:tcPr>
            <w:tcW w:w="671" w:type="pct"/>
          </w:tcPr>
          <w:p w:rsidR="0062596F" w:rsidRDefault="0062596F" w:rsidP="002614C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11 – 12 февраля</w:t>
            </w:r>
          </w:p>
          <w:p w:rsidR="0062596F" w:rsidRPr="002614CC" w:rsidRDefault="0062596F" w:rsidP="002614C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09:</w:t>
            </w:r>
            <w:r w:rsidRPr="002614CC">
              <w:rPr>
                <w:szCs w:val="24"/>
              </w:rPr>
              <w:t>00</w:t>
            </w:r>
            <w:r>
              <w:rPr>
                <w:szCs w:val="24"/>
              </w:rPr>
              <w:t xml:space="preserve"> – 17:</w:t>
            </w:r>
            <w:r w:rsidRPr="002614CC">
              <w:rPr>
                <w:szCs w:val="24"/>
              </w:rPr>
              <w:t>00</w:t>
            </w:r>
          </w:p>
        </w:tc>
        <w:tc>
          <w:tcPr>
            <w:tcW w:w="1055" w:type="pct"/>
          </w:tcPr>
          <w:p w:rsidR="0062596F" w:rsidRPr="002614CC" w:rsidRDefault="0062596F" w:rsidP="002614C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2614CC">
              <w:rPr>
                <w:szCs w:val="24"/>
              </w:rPr>
              <w:t>МБУК ЦБС,</w:t>
            </w:r>
          </w:p>
          <w:p w:rsidR="0062596F" w:rsidRPr="002614CC" w:rsidRDefault="0062596F" w:rsidP="002614C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2614CC">
              <w:rPr>
                <w:szCs w:val="24"/>
              </w:rPr>
              <w:t>филиал №</w:t>
            </w:r>
            <w:r>
              <w:rPr>
                <w:szCs w:val="24"/>
              </w:rPr>
              <w:t xml:space="preserve"> </w:t>
            </w:r>
            <w:r w:rsidRPr="002614CC">
              <w:rPr>
                <w:szCs w:val="24"/>
              </w:rPr>
              <w:t>10,</w:t>
            </w:r>
          </w:p>
          <w:p w:rsidR="0062596F" w:rsidRPr="002614CC" w:rsidRDefault="0062596F" w:rsidP="002614C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2614CC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2614CC">
              <w:rPr>
                <w:szCs w:val="24"/>
              </w:rPr>
              <w:t>Билимбай,</w:t>
            </w:r>
          </w:p>
          <w:p w:rsidR="0062596F" w:rsidRPr="002614CC" w:rsidRDefault="0062596F" w:rsidP="002614C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2614CC">
              <w:rPr>
                <w:szCs w:val="24"/>
              </w:rPr>
              <w:t>ул. Коммуны,2</w:t>
            </w:r>
          </w:p>
        </w:tc>
        <w:tc>
          <w:tcPr>
            <w:tcW w:w="767" w:type="pct"/>
          </w:tcPr>
          <w:p w:rsidR="0062596F" w:rsidRPr="002614CC" w:rsidRDefault="0062596F" w:rsidP="002614C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2614CC" w:rsidRDefault="0062596F" w:rsidP="002614CC">
            <w:pPr>
              <w:spacing w:after="0"/>
              <w:rPr>
                <w:rFonts w:eastAsia="Calibri" w:cs="Times New Roman"/>
                <w:szCs w:val="24"/>
              </w:rPr>
            </w:pPr>
            <w:r w:rsidRPr="002614CC">
              <w:rPr>
                <w:rFonts w:eastAsia="Calibri" w:cs="Times New Roman"/>
                <w:szCs w:val="24"/>
              </w:rPr>
              <w:t>Сосунова Л.И., директор</w:t>
            </w:r>
          </w:p>
          <w:p w:rsidR="0062596F" w:rsidRPr="002614CC" w:rsidRDefault="0062596F" w:rsidP="002614CC">
            <w:pPr>
              <w:spacing w:after="0"/>
              <w:rPr>
                <w:rFonts w:eastAsia="Calibri" w:cs="Times New Roman"/>
                <w:szCs w:val="24"/>
              </w:rPr>
            </w:pPr>
            <w:r w:rsidRPr="002614CC">
              <w:rPr>
                <w:rFonts w:eastAsia="Calibri" w:cs="Times New Roman"/>
                <w:szCs w:val="24"/>
              </w:rPr>
              <w:t>ГАУ «КЦСОН «Осень»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2614CC">
              <w:rPr>
                <w:rFonts w:eastAsia="Calibri" w:cs="Times New Roman"/>
                <w:szCs w:val="24"/>
              </w:rPr>
              <w:t>города Первоуральска»</w:t>
            </w:r>
            <w:r>
              <w:rPr>
                <w:rFonts w:eastAsia="Calibri" w:cs="Times New Roman"/>
                <w:szCs w:val="24"/>
              </w:rPr>
              <w:t>;</w:t>
            </w:r>
          </w:p>
          <w:p w:rsidR="0062596F" w:rsidRPr="002614CC" w:rsidRDefault="0062596F" w:rsidP="002614CC">
            <w:pPr>
              <w:spacing w:after="0"/>
              <w:rPr>
                <w:rFonts w:eastAsia="Calibri" w:cs="Times New Roman"/>
                <w:szCs w:val="24"/>
              </w:rPr>
            </w:pPr>
            <w:r w:rsidRPr="002614CC">
              <w:rPr>
                <w:rFonts w:eastAsia="Calibri" w:cs="Times New Roman"/>
                <w:szCs w:val="24"/>
              </w:rPr>
              <w:t>Тетенькина Н.Ю.,</w:t>
            </w:r>
          </w:p>
          <w:p w:rsidR="0062596F" w:rsidRPr="002614CC" w:rsidRDefault="0062596F" w:rsidP="002614CC">
            <w:pPr>
              <w:spacing w:after="0"/>
              <w:rPr>
                <w:rFonts w:eastAsia="Calibri" w:cs="Times New Roman"/>
                <w:szCs w:val="24"/>
              </w:rPr>
            </w:pPr>
            <w:r w:rsidRPr="002614CC">
              <w:rPr>
                <w:rFonts w:eastAsia="Calibri" w:cs="Times New Roman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2614CC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Default="0062596F" w:rsidP="00A56D97">
            <w:pPr>
              <w:spacing w:after="0"/>
            </w:pPr>
            <w:r>
              <w:rPr>
                <w:szCs w:val="24"/>
              </w:rPr>
              <w:t>Экскурсия, посвященная Дню народного подвига по формированию Уральского добровольческого такового корпуса в годы Великой Отечественной войны</w:t>
            </w:r>
          </w:p>
        </w:tc>
        <w:tc>
          <w:tcPr>
            <w:tcW w:w="671" w:type="pct"/>
          </w:tcPr>
          <w:p w:rsidR="0062596F" w:rsidRPr="00A56D97" w:rsidRDefault="0062596F" w:rsidP="00A56D97">
            <w:pPr>
              <w:spacing w:after="0"/>
            </w:pPr>
            <w:r>
              <w:rPr>
                <w:szCs w:val="24"/>
                <w:lang w:val="en-US"/>
              </w:rPr>
              <w:t>12</w:t>
            </w:r>
            <w:r>
              <w:rPr>
                <w:szCs w:val="24"/>
              </w:rPr>
              <w:t xml:space="preserve"> февраля</w:t>
            </w:r>
          </w:p>
          <w:p w:rsidR="0062596F" w:rsidRDefault="0062596F" w:rsidP="00A56D97">
            <w:pPr>
              <w:spacing w:after="0"/>
            </w:pPr>
            <w:r>
              <w:rPr>
                <w:szCs w:val="24"/>
              </w:rPr>
              <w:t>14:00</w:t>
            </w:r>
          </w:p>
        </w:tc>
        <w:tc>
          <w:tcPr>
            <w:tcW w:w="1055" w:type="pct"/>
          </w:tcPr>
          <w:p w:rsidR="0062596F" w:rsidRDefault="0062596F" w:rsidP="00A56D97">
            <w:pPr>
              <w:spacing w:after="0"/>
            </w:pPr>
            <w:r>
              <w:rPr>
                <w:szCs w:val="24"/>
              </w:rPr>
              <w:t>Музей ПНТЗ</w:t>
            </w:r>
          </w:p>
        </w:tc>
        <w:tc>
          <w:tcPr>
            <w:tcW w:w="767" w:type="pct"/>
          </w:tcPr>
          <w:p w:rsidR="0062596F" w:rsidRDefault="0062596F" w:rsidP="00A56D97">
            <w:pPr>
              <w:spacing w:after="0"/>
            </w:pPr>
            <w:r>
              <w:rPr>
                <w:szCs w:val="24"/>
              </w:rPr>
              <w:t xml:space="preserve">20 – 25 </w:t>
            </w:r>
          </w:p>
        </w:tc>
        <w:tc>
          <w:tcPr>
            <w:tcW w:w="745" w:type="pct"/>
          </w:tcPr>
          <w:p w:rsidR="0062596F" w:rsidRPr="00A56D97" w:rsidRDefault="0062596F" w:rsidP="00A56D97">
            <w:pPr>
              <w:spacing w:after="0"/>
              <w:rPr>
                <w:szCs w:val="24"/>
              </w:rPr>
            </w:pPr>
            <w:r w:rsidRPr="00A56D97">
              <w:rPr>
                <w:szCs w:val="24"/>
              </w:rPr>
              <w:t>Лазенкова С.В.,</w:t>
            </w:r>
          </w:p>
          <w:p w:rsidR="0062596F" w:rsidRDefault="0062596F" w:rsidP="00A56D97">
            <w:pPr>
              <w:spacing w:after="0"/>
            </w:pPr>
            <w:r w:rsidRPr="00A56D97">
              <w:rPr>
                <w:szCs w:val="24"/>
              </w:rPr>
              <w:t>директор ГКУ «СРНЦ города Первоуральска»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574DE8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574DE8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Зимний фестиваль в рамках ВФСК «Готов к труду и обороне»</w:t>
            </w:r>
          </w:p>
        </w:tc>
        <w:tc>
          <w:tcPr>
            <w:tcW w:w="671" w:type="pct"/>
          </w:tcPr>
          <w:p w:rsidR="0062596F" w:rsidRPr="00F41595" w:rsidRDefault="0062596F" w:rsidP="00574DE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12, 14 февраля</w:t>
            </w:r>
          </w:p>
        </w:tc>
        <w:tc>
          <w:tcPr>
            <w:tcW w:w="1055" w:type="pct"/>
          </w:tcPr>
          <w:p w:rsidR="0062596F" w:rsidRDefault="0062596F" w:rsidP="00574DE8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 xml:space="preserve">МАОУ СОШ №15, </w:t>
            </w:r>
          </w:p>
          <w:p w:rsidR="0062596F" w:rsidRPr="00F41595" w:rsidRDefault="0062596F" w:rsidP="00574DE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41595">
              <w:rPr>
                <w:szCs w:val="24"/>
              </w:rPr>
              <w:t>/к ОАО «Динур»</w:t>
            </w:r>
          </w:p>
        </w:tc>
        <w:tc>
          <w:tcPr>
            <w:tcW w:w="767" w:type="pct"/>
          </w:tcPr>
          <w:p w:rsidR="0062596F" w:rsidRPr="00F41595" w:rsidRDefault="0062596F" w:rsidP="00574DE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Default="0062596F" w:rsidP="00574DE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Ошуркова О.В.,</w:t>
            </w:r>
          </w:p>
          <w:p w:rsidR="0062596F" w:rsidRPr="00A56D97" w:rsidRDefault="0062596F" w:rsidP="00574DE8">
            <w:pPr>
              <w:spacing w:after="0"/>
              <w:rPr>
                <w:szCs w:val="24"/>
              </w:rPr>
            </w:pPr>
            <w:r w:rsidRPr="00574DE8">
              <w:rPr>
                <w:szCs w:val="24"/>
              </w:rPr>
              <w:t xml:space="preserve">начальник </w:t>
            </w:r>
            <w:r w:rsidRPr="00574DE8">
              <w:rPr>
                <w:szCs w:val="24"/>
              </w:rPr>
              <w:lastRenderedPageBreak/>
              <w:t>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574DE8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Тематические заседания клубов по интересам «Слава Уральскому добровольческому танковому корпусу» </w:t>
            </w:r>
          </w:p>
        </w:tc>
        <w:tc>
          <w:tcPr>
            <w:tcW w:w="671" w:type="pct"/>
          </w:tcPr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12 февраля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14:00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 16 февраля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 14:00 </w:t>
            </w:r>
          </w:p>
        </w:tc>
        <w:tc>
          <w:tcPr>
            <w:tcW w:w="1055" w:type="pct"/>
          </w:tcPr>
          <w:p w:rsidR="0062596F" w:rsidRDefault="0062596F" w:rsidP="00AA4C16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ГАУ «КЦСОН «Осень»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Первоуральска»,</w:t>
            </w:r>
          </w:p>
          <w:p w:rsidR="0062596F" w:rsidRPr="00AA4C16" w:rsidRDefault="0062596F" w:rsidP="00AA4C16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ул. Ватутина, 38;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МБУК ЦБС, 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филиал № 10,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с. Новоалексеевское,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Буденого, 40;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МБУК ЦБС, 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филиал № 10,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п. Билимбай, </w:t>
            </w:r>
          </w:p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Коммуны, 2</w:t>
            </w:r>
          </w:p>
        </w:tc>
        <w:tc>
          <w:tcPr>
            <w:tcW w:w="767" w:type="pct"/>
          </w:tcPr>
          <w:p w:rsidR="0062596F" w:rsidRDefault="0062596F" w:rsidP="00AA4C1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30</w:t>
            </w:r>
          </w:p>
        </w:tc>
        <w:tc>
          <w:tcPr>
            <w:tcW w:w="745" w:type="pct"/>
          </w:tcPr>
          <w:p w:rsidR="0062596F" w:rsidRDefault="0062596F" w:rsidP="00AA4C16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Сосунова Л.И.,</w:t>
            </w:r>
          </w:p>
          <w:p w:rsidR="0062596F" w:rsidRPr="00AA4C16" w:rsidRDefault="0062596F" w:rsidP="00AA4C16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AA4C16">
              <w:rPr>
                <w:szCs w:val="24"/>
              </w:rPr>
              <w:t xml:space="preserve">иректор </w:t>
            </w:r>
          </w:p>
          <w:p w:rsidR="0062596F" w:rsidRPr="00AA4C16" w:rsidRDefault="0062596F" w:rsidP="00AA4C16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AA4C16">
              <w:rPr>
                <w:szCs w:val="24"/>
              </w:rPr>
              <w:t>ГАУ «КЦСОН «Осень»</w:t>
            </w:r>
            <w:r>
              <w:rPr>
                <w:szCs w:val="24"/>
              </w:rPr>
              <w:t xml:space="preserve"> </w:t>
            </w:r>
            <w:r w:rsidRPr="00AA4C16">
              <w:rPr>
                <w:szCs w:val="24"/>
              </w:rPr>
              <w:t xml:space="preserve">города Первоуральска» 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AA4C16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DB5FF5" w:rsidRDefault="0062596F" w:rsidP="00DB5FF5">
            <w:pPr>
              <w:spacing w:after="0"/>
              <w:rPr>
                <w:szCs w:val="24"/>
              </w:rPr>
            </w:pPr>
            <w:r w:rsidRPr="00DB5FF5">
              <w:rPr>
                <w:szCs w:val="24"/>
              </w:rPr>
              <w:t xml:space="preserve">Неделя книжной выставки «Святое дело </w:t>
            </w:r>
            <w:r w:rsidRPr="00C91DD6">
              <w:rPr>
                <w:szCs w:val="24"/>
              </w:rPr>
              <w:t>–</w:t>
            </w:r>
            <w:r w:rsidRPr="00DB5FF5">
              <w:rPr>
                <w:szCs w:val="24"/>
              </w:rPr>
              <w:t xml:space="preserve"> Родине служить»</w:t>
            </w:r>
          </w:p>
        </w:tc>
        <w:tc>
          <w:tcPr>
            <w:tcW w:w="671" w:type="pct"/>
          </w:tcPr>
          <w:p w:rsidR="0062596F" w:rsidRPr="00DB5FF5" w:rsidRDefault="0062596F" w:rsidP="00DB5FF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12 – 16 февраля</w:t>
            </w:r>
          </w:p>
        </w:tc>
        <w:tc>
          <w:tcPr>
            <w:tcW w:w="1055" w:type="pct"/>
          </w:tcPr>
          <w:p w:rsidR="0062596F" w:rsidRPr="00DB5FF5" w:rsidRDefault="0062596F" w:rsidP="00DB5FF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ГАУ «Первоуральский</w:t>
            </w:r>
            <w:r w:rsidRPr="00DB5FF5">
              <w:rPr>
                <w:szCs w:val="24"/>
              </w:rPr>
              <w:t xml:space="preserve"> ПНИ»</w:t>
            </w:r>
          </w:p>
          <w:p w:rsidR="0062596F" w:rsidRPr="00DB5FF5" w:rsidRDefault="0062596F" w:rsidP="00DB5FF5">
            <w:pPr>
              <w:spacing w:after="0"/>
              <w:rPr>
                <w:szCs w:val="24"/>
              </w:rPr>
            </w:pPr>
            <w:r w:rsidRPr="00DB5FF5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DB5FF5">
              <w:rPr>
                <w:szCs w:val="24"/>
              </w:rPr>
              <w:t>Первоуральск,</w:t>
            </w:r>
          </w:p>
          <w:p w:rsidR="0062596F" w:rsidRPr="00DB5FF5" w:rsidRDefault="0062596F" w:rsidP="00DB5FF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ул. Крылова, </w:t>
            </w:r>
            <w:r w:rsidRPr="00DB5FF5">
              <w:rPr>
                <w:szCs w:val="24"/>
              </w:rPr>
              <w:t>98</w:t>
            </w:r>
          </w:p>
        </w:tc>
        <w:tc>
          <w:tcPr>
            <w:tcW w:w="767" w:type="pct"/>
          </w:tcPr>
          <w:p w:rsidR="0062596F" w:rsidRPr="00DB5FF5" w:rsidRDefault="0062596F" w:rsidP="00DB5FF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DB5FF5" w:rsidRDefault="0062596F" w:rsidP="00DB5FF5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DB5FF5">
              <w:rPr>
                <w:szCs w:val="24"/>
              </w:rPr>
              <w:t>Шенгур Н.</w:t>
            </w:r>
            <w:r>
              <w:rPr>
                <w:szCs w:val="24"/>
              </w:rPr>
              <w:t>В., директор ГАУ «Первоуральский</w:t>
            </w:r>
            <w:r w:rsidRPr="00DB5FF5">
              <w:rPr>
                <w:szCs w:val="24"/>
              </w:rPr>
              <w:t xml:space="preserve"> ПНИ»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1B7A18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1B7A18" w:rsidRDefault="0062596F" w:rsidP="001B7A18">
            <w:pPr>
              <w:spacing w:after="0"/>
              <w:rPr>
                <w:szCs w:val="24"/>
              </w:rPr>
            </w:pPr>
            <w:r w:rsidRPr="001B7A18">
              <w:rPr>
                <w:szCs w:val="24"/>
              </w:rPr>
              <w:t>Цикл военно-спортивных игр</w:t>
            </w:r>
          </w:p>
        </w:tc>
        <w:tc>
          <w:tcPr>
            <w:tcW w:w="671" w:type="pct"/>
          </w:tcPr>
          <w:p w:rsidR="0062596F" w:rsidRPr="001B7A18" w:rsidRDefault="0062596F" w:rsidP="001B7A1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12 – 22 февраля</w:t>
            </w:r>
          </w:p>
        </w:tc>
        <w:tc>
          <w:tcPr>
            <w:tcW w:w="1055" w:type="pct"/>
          </w:tcPr>
          <w:p w:rsidR="0062596F" w:rsidRPr="001B7A18" w:rsidRDefault="0062596F" w:rsidP="001B7A18">
            <w:pPr>
              <w:spacing w:after="0"/>
              <w:rPr>
                <w:szCs w:val="24"/>
              </w:rPr>
            </w:pPr>
            <w:r w:rsidRPr="001B7A18">
              <w:rPr>
                <w:szCs w:val="24"/>
              </w:rPr>
              <w:t>территория ФКУ УК ГУФСИН России по Свердловской области в городе Первоуральск</w:t>
            </w:r>
          </w:p>
        </w:tc>
        <w:tc>
          <w:tcPr>
            <w:tcW w:w="767" w:type="pct"/>
          </w:tcPr>
          <w:p w:rsidR="0062596F" w:rsidRPr="001B7A18" w:rsidRDefault="0062596F" w:rsidP="001B7A1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1B7A18" w:rsidRDefault="0062596F" w:rsidP="001B7A18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1B7A18">
              <w:rPr>
                <w:szCs w:val="24"/>
              </w:rPr>
              <w:t>Ошуркова О.В., 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1B7A18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EC0F4D">
            <w:pPr>
              <w:rPr>
                <w:szCs w:val="24"/>
              </w:rPr>
            </w:pPr>
            <w:r w:rsidRPr="00F41595">
              <w:rPr>
                <w:szCs w:val="24"/>
              </w:rPr>
              <w:t>Выставка документов, фотографий, книг, писем и личных вещей участников афганских событий Совместно с областной общественной организацией «</w:t>
            </w:r>
            <w:proofErr w:type="spellStart"/>
            <w:r w:rsidRPr="00F41595">
              <w:rPr>
                <w:szCs w:val="24"/>
              </w:rPr>
              <w:t>Шурави</w:t>
            </w:r>
            <w:proofErr w:type="spellEnd"/>
            <w:r w:rsidRPr="00F41595">
              <w:rPr>
                <w:szCs w:val="24"/>
              </w:rPr>
              <w:t>»</w:t>
            </w:r>
          </w:p>
        </w:tc>
        <w:tc>
          <w:tcPr>
            <w:tcW w:w="671" w:type="pct"/>
          </w:tcPr>
          <w:p w:rsidR="0062596F" w:rsidRPr="00F41595" w:rsidRDefault="0062596F" w:rsidP="002F525A">
            <w:pPr>
              <w:rPr>
                <w:szCs w:val="24"/>
              </w:rPr>
            </w:pPr>
            <w:r>
              <w:rPr>
                <w:szCs w:val="24"/>
              </w:rPr>
              <w:t>13 февраля</w:t>
            </w:r>
          </w:p>
        </w:tc>
        <w:tc>
          <w:tcPr>
            <w:tcW w:w="1055" w:type="pct"/>
          </w:tcPr>
          <w:p w:rsidR="0062596F" w:rsidRPr="00F41595" w:rsidRDefault="0062596F" w:rsidP="00EC0F4D">
            <w:pPr>
              <w:rPr>
                <w:szCs w:val="24"/>
              </w:rPr>
            </w:pPr>
            <w:r w:rsidRPr="00F41595">
              <w:rPr>
                <w:szCs w:val="24"/>
              </w:rPr>
              <w:t>Первоуральский городской Совет ветеранов, пенсионеров</w:t>
            </w:r>
          </w:p>
        </w:tc>
        <w:tc>
          <w:tcPr>
            <w:tcW w:w="767" w:type="pct"/>
          </w:tcPr>
          <w:p w:rsidR="0062596F" w:rsidRPr="00F41595" w:rsidRDefault="0062596F" w:rsidP="00EC0F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2F525A" w:rsidRDefault="0062596F" w:rsidP="002F525A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2F525A">
              <w:rPr>
                <w:szCs w:val="24"/>
              </w:rPr>
              <w:t>Слабука А.В.,</w:t>
            </w:r>
          </w:p>
          <w:p w:rsidR="0062596F" w:rsidRPr="001B7A18" w:rsidRDefault="0062596F" w:rsidP="002F525A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2F525A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1B7A18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EC0F4D">
            <w:pPr>
              <w:tabs>
                <w:tab w:val="left" w:pos="269"/>
              </w:tabs>
              <w:rPr>
                <w:szCs w:val="24"/>
              </w:rPr>
            </w:pPr>
            <w:r w:rsidRPr="00F41595">
              <w:rPr>
                <w:szCs w:val="24"/>
              </w:rPr>
              <w:t>Тематический вечер на тему:</w:t>
            </w:r>
            <w:r>
              <w:rPr>
                <w:szCs w:val="24"/>
              </w:rPr>
              <w:t xml:space="preserve"> «Афганистан – в моей судьбе».</w:t>
            </w:r>
            <w:r w:rsidRPr="00F41595">
              <w:rPr>
                <w:szCs w:val="24"/>
              </w:rPr>
              <w:t xml:space="preserve"> Встреча участников войны в Афганистане с учащимися школ</w:t>
            </w:r>
          </w:p>
        </w:tc>
        <w:tc>
          <w:tcPr>
            <w:tcW w:w="671" w:type="pct"/>
          </w:tcPr>
          <w:p w:rsidR="0062596F" w:rsidRPr="00F41595" w:rsidRDefault="0062596F" w:rsidP="00EC0F4D">
            <w:pPr>
              <w:rPr>
                <w:szCs w:val="24"/>
              </w:rPr>
            </w:pPr>
            <w:r>
              <w:rPr>
                <w:szCs w:val="24"/>
              </w:rPr>
              <w:t>14 февраля</w:t>
            </w:r>
          </w:p>
        </w:tc>
        <w:tc>
          <w:tcPr>
            <w:tcW w:w="1055" w:type="pct"/>
          </w:tcPr>
          <w:p w:rsidR="0062596F" w:rsidRPr="00F41595" w:rsidRDefault="0062596F" w:rsidP="002F525A">
            <w:pPr>
              <w:rPr>
                <w:szCs w:val="24"/>
              </w:rPr>
            </w:pPr>
            <w:r w:rsidRPr="00F41595">
              <w:rPr>
                <w:szCs w:val="24"/>
              </w:rPr>
              <w:t>Первоуральский городск</w:t>
            </w:r>
            <w:r>
              <w:rPr>
                <w:szCs w:val="24"/>
              </w:rPr>
              <w:t>ой Совет ветеранов, пенсионеров</w:t>
            </w:r>
          </w:p>
        </w:tc>
        <w:tc>
          <w:tcPr>
            <w:tcW w:w="767" w:type="pct"/>
          </w:tcPr>
          <w:p w:rsidR="0062596F" w:rsidRPr="00F41595" w:rsidRDefault="0062596F" w:rsidP="00EC0F4D">
            <w:pPr>
              <w:ind w:left="10" w:right="27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2F525A" w:rsidRDefault="0062596F" w:rsidP="002F525A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2F525A">
              <w:rPr>
                <w:szCs w:val="24"/>
              </w:rPr>
              <w:t>Слабука А.В.,</w:t>
            </w:r>
          </w:p>
          <w:p w:rsidR="0062596F" w:rsidRPr="001B7A18" w:rsidRDefault="0062596F" w:rsidP="002F525A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2F525A">
              <w:rPr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1B7A18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EC0F4D">
            <w:pPr>
              <w:ind w:left="-57" w:right="57"/>
              <w:rPr>
                <w:szCs w:val="24"/>
              </w:rPr>
            </w:pPr>
            <w:r w:rsidRPr="00F41595">
              <w:rPr>
                <w:szCs w:val="24"/>
              </w:rPr>
              <w:t xml:space="preserve">Первенства города по стрельбе из пневматической винтовки, </w:t>
            </w:r>
            <w:proofErr w:type="gramStart"/>
            <w:r w:rsidRPr="00F41595">
              <w:rPr>
                <w:szCs w:val="24"/>
              </w:rPr>
              <w:t>посвященное</w:t>
            </w:r>
            <w:proofErr w:type="gramEnd"/>
            <w:r w:rsidRPr="00F41595">
              <w:rPr>
                <w:szCs w:val="24"/>
              </w:rPr>
              <w:t xml:space="preserve"> Дню Защитника Отечества</w:t>
            </w:r>
          </w:p>
        </w:tc>
        <w:tc>
          <w:tcPr>
            <w:tcW w:w="671" w:type="pct"/>
          </w:tcPr>
          <w:p w:rsidR="0062596F" w:rsidRPr="00F41595" w:rsidRDefault="0062596F" w:rsidP="00EC0F4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15 февраля</w:t>
            </w:r>
          </w:p>
        </w:tc>
        <w:tc>
          <w:tcPr>
            <w:tcW w:w="1055" w:type="pct"/>
          </w:tcPr>
          <w:p w:rsidR="0062596F" w:rsidRPr="00F41595" w:rsidRDefault="0062596F" w:rsidP="00EC0F4D">
            <w:pPr>
              <w:rPr>
                <w:szCs w:val="24"/>
              </w:rPr>
            </w:pPr>
            <w:r w:rsidRPr="00F41595">
              <w:rPr>
                <w:bCs/>
                <w:szCs w:val="24"/>
              </w:rPr>
              <w:t>ПМАОУДО ЦДТ</w:t>
            </w:r>
          </w:p>
        </w:tc>
        <w:tc>
          <w:tcPr>
            <w:tcW w:w="767" w:type="pct"/>
          </w:tcPr>
          <w:p w:rsidR="0062596F" w:rsidRPr="00F41595" w:rsidRDefault="0062596F" w:rsidP="00EC0F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1B7A18" w:rsidRDefault="0062596F" w:rsidP="001B7A18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2F525A">
              <w:rPr>
                <w:szCs w:val="24"/>
              </w:rPr>
              <w:t>Песнин В.Б., директор</w:t>
            </w:r>
            <w:r w:rsidRPr="002F525A">
              <w:rPr>
                <w:bCs/>
                <w:szCs w:val="24"/>
              </w:rPr>
              <w:t xml:space="preserve"> ПМАОУДО ЦДТ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7762F6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7762F6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Первенство города по пауэрлифтингу (дисциплина жим) среди юношей и юниоров, мужчин и женщин</w:t>
            </w:r>
          </w:p>
        </w:tc>
        <w:tc>
          <w:tcPr>
            <w:tcW w:w="671" w:type="pct"/>
          </w:tcPr>
          <w:p w:rsidR="0062596F" w:rsidRPr="00F41595" w:rsidRDefault="0062596F" w:rsidP="007762F6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17</w:t>
            </w:r>
            <w:r>
              <w:rPr>
                <w:szCs w:val="24"/>
              </w:rPr>
              <w:t xml:space="preserve"> февраля</w:t>
            </w:r>
          </w:p>
        </w:tc>
        <w:tc>
          <w:tcPr>
            <w:tcW w:w="1055" w:type="pct"/>
          </w:tcPr>
          <w:p w:rsidR="0062596F" w:rsidRPr="00F41595" w:rsidRDefault="0062596F" w:rsidP="00D44C9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Спортивно-оздоровительный комплек</w:t>
            </w:r>
            <w:r>
              <w:rPr>
                <w:szCs w:val="24"/>
              </w:rPr>
              <w:t>с ГАПОУ СО «ППТ» Прокатчиков, 4</w:t>
            </w:r>
            <w:r w:rsidRPr="00F41595">
              <w:rPr>
                <w:szCs w:val="24"/>
              </w:rPr>
              <w:t>А</w:t>
            </w:r>
          </w:p>
        </w:tc>
        <w:tc>
          <w:tcPr>
            <w:tcW w:w="767" w:type="pct"/>
          </w:tcPr>
          <w:p w:rsidR="0062596F" w:rsidRPr="00F41595" w:rsidRDefault="0062596F" w:rsidP="007762F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2F525A" w:rsidRDefault="0062596F" w:rsidP="007762F6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7762F6">
              <w:rPr>
                <w:szCs w:val="24"/>
              </w:rPr>
              <w:t>Марченкова Е.И., директор ГАПОУ СО «Первоуральский политехникум»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9063CE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9063CE">
            <w:pPr>
              <w:spacing w:after="0"/>
              <w:ind w:left="-57" w:right="57"/>
              <w:rPr>
                <w:szCs w:val="24"/>
              </w:rPr>
            </w:pPr>
            <w:r w:rsidRPr="00F41595">
              <w:rPr>
                <w:szCs w:val="24"/>
              </w:rPr>
              <w:t>Соревнования по спортивному ориентированию на лыжах «Снежный барс» ко Дню Народного подвига и проводится в рамках Месячника защитников Отечества</w:t>
            </w:r>
          </w:p>
        </w:tc>
        <w:tc>
          <w:tcPr>
            <w:tcW w:w="671" w:type="pct"/>
          </w:tcPr>
          <w:p w:rsidR="0062596F" w:rsidRPr="00F41595" w:rsidRDefault="0062596F" w:rsidP="009063CE">
            <w:pPr>
              <w:spacing w:after="0"/>
              <w:rPr>
                <w:szCs w:val="24"/>
              </w:rPr>
            </w:pPr>
            <w:r w:rsidRPr="009063CE">
              <w:rPr>
                <w:bCs/>
                <w:szCs w:val="24"/>
              </w:rPr>
              <w:t>17 февраля</w:t>
            </w:r>
          </w:p>
        </w:tc>
        <w:tc>
          <w:tcPr>
            <w:tcW w:w="1055" w:type="pct"/>
          </w:tcPr>
          <w:p w:rsidR="0062596F" w:rsidRPr="00F41595" w:rsidRDefault="0062596F" w:rsidP="009063CE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Лыжная база «Бодрость»</w:t>
            </w:r>
          </w:p>
        </w:tc>
        <w:tc>
          <w:tcPr>
            <w:tcW w:w="767" w:type="pct"/>
          </w:tcPr>
          <w:p w:rsidR="0062596F" w:rsidRPr="00F41595" w:rsidRDefault="0062596F" w:rsidP="009063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7762F6" w:rsidRDefault="0062596F" w:rsidP="009063CE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9063CE">
              <w:rPr>
                <w:szCs w:val="24"/>
              </w:rPr>
              <w:t>Песнин В.Б., директор</w:t>
            </w:r>
            <w:r w:rsidRPr="009063CE">
              <w:rPr>
                <w:bCs/>
                <w:szCs w:val="24"/>
              </w:rPr>
              <w:t xml:space="preserve"> ПМАОУДО ЦДТ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9063CE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9063CE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«Синий платочек…» - песенный вечер</w:t>
            </w:r>
          </w:p>
        </w:tc>
        <w:tc>
          <w:tcPr>
            <w:tcW w:w="671" w:type="pct"/>
          </w:tcPr>
          <w:p w:rsidR="0062596F" w:rsidRDefault="0062596F" w:rsidP="009063CE">
            <w:pPr>
              <w:spacing w:after="0"/>
              <w:rPr>
                <w:szCs w:val="24"/>
              </w:rPr>
            </w:pPr>
            <w:r w:rsidRPr="009063CE">
              <w:rPr>
                <w:szCs w:val="24"/>
              </w:rPr>
              <w:t>17 февраля</w:t>
            </w:r>
          </w:p>
          <w:p w:rsidR="0062596F" w:rsidRPr="00F41595" w:rsidRDefault="0062596F" w:rsidP="009063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16:00 – 17:</w:t>
            </w:r>
            <w:r w:rsidRPr="00F41595">
              <w:rPr>
                <w:szCs w:val="24"/>
              </w:rPr>
              <w:t>00</w:t>
            </w:r>
          </w:p>
        </w:tc>
        <w:tc>
          <w:tcPr>
            <w:tcW w:w="1055" w:type="pct"/>
          </w:tcPr>
          <w:p w:rsidR="0062596F" w:rsidRPr="00F41595" w:rsidRDefault="0062596F" w:rsidP="009063CE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ГАУ «КЦСОН «Осень» города Первоуральска»,</w:t>
            </w:r>
          </w:p>
          <w:p w:rsidR="0062596F" w:rsidRPr="00F41595" w:rsidRDefault="0062596F" w:rsidP="009063CE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1,5 км</w:t>
            </w:r>
            <w:proofErr w:type="gramStart"/>
            <w:r w:rsidRPr="00F41595">
              <w:rPr>
                <w:szCs w:val="24"/>
              </w:rPr>
              <w:t>.</w:t>
            </w:r>
            <w:proofErr w:type="gramEnd"/>
            <w:r w:rsidRPr="00F41595">
              <w:rPr>
                <w:szCs w:val="24"/>
              </w:rPr>
              <w:t xml:space="preserve"> </w:t>
            </w:r>
            <w:proofErr w:type="gramStart"/>
            <w:r w:rsidRPr="00F41595">
              <w:rPr>
                <w:szCs w:val="24"/>
              </w:rPr>
              <w:t>ю</w:t>
            </w:r>
            <w:proofErr w:type="gramEnd"/>
            <w:r w:rsidRPr="00F41595">
              <w:rPr>
                <w:szCs w:val="24"/>
              </w:rPr>
              <w:t>жнее</w:t>
            </w:r>
          </w:p>
          <w:p w:rsidR="0062596F" w:rsidRPr="00F41595" w:rsidRDefault="0062596F" w:rsidP="009063CE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с. Битимка</w:t>
            </w:r>
          </w:p>
        </w:tc>
        <w:tc>
          <w:tcPr>
            <w:tcW w:w="767" w:type="pct"/>
          </w:tcPr>
          <w:p w:rsidR="0062596F" w:rsidRPr="00F41595" w:rsidRDefault="0062596F" w:rsidP="009063C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9063CE" w:rsidRDefault="0062596F" w:rsidP="009063CE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9063CE">
              <w:rPr>
                <w:szCs w:val="24"/>
              </w:rPr>
              <w:t>Сосунова Л.И., директор</w:t>
            </w:r>
          </w:p>
          <w:p w:rsidR="0062596F" w:rsidRPr="007762F6" w:rsidRDefault="0062596F" w:rsidP="009063CE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9063CE">
              <w:rPr>
                <w:szCs w:val="24"/>
              </w:rPr>
              <w:t>ГАУ «КЦСОН «Осень» города Первоуральска»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9063CE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Align w:val="center"/>
          </w:tcPr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Первенство ГО Первоуральск по армспорту среди юниоров, посвященное</w:t>
            </w:r>
            <w:r w:rsidRPr="007F10DD">
              <w:rPr>
                <w:rFonts w:eastAsia="Calibri" w:cs="Times New Roman"/>
                <w:szCs w:val="24"/>
              </w:rPr>
              <w:t xml:space="preserve"> 100-летию образования Рабоче-крестьянской Красной Армии, в рамках празднования</w:t>
            </w:r>
            <w:r w:rsidRPr="007F10DD">
              <w:rPr>
                <w:rFonts w:cs="Times New Roman"/>
                <w:szCs w:val="24"/>
              </w:rPr>
              <w:t xml:space="preserve"> «Дня защитника Отечества»</w:t>
            </w:r>
          </w:p>
        </w:tc>
        <w:tc>
          <w:tcPr>
            <w:tcW w:w="671" w:type="pct"/>
          </w:tcPr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февраля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  <w:highlight w:val="yellow"/>
              </w:rPr>
            </w:pPr>
            <w:r w:rsidRPr="007F10DD">
              <w:rPr>
                <w:rFonts w:cs="Times New Roman"/>
                <w:szCs w:val="24"/>
              </w:rPr>
              <w:t>10:00</w:t>
            </w:r>
          </w:p>
        </w:tc>
        <w:tc>
          <w:tcPr>
            <w:tcW w:w="1055" w:type="pct"/>
          </w:tcPr>
          <w:p w:rsidR="0062596F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 xml:space="preserve">МБОУ </w:t>
            </w:r>
            <w:proofErr w:type="gramStart"/>
            <w:r>
              <w:rPr>
                <w:rFonts w:cs="Times New Roman"/>
                <w:szCs w:val="24"/>
              </w:rPr>
              <w:t>ДО</w:t>
            </w:r>
            <w:proofErr w:type="gramEnd"/>
            <w:r>
              <w:rPr>
                <w:rFonts w:cs="Times New Roman"/>
                <w:szCs w:val="24"/>
              </w:rPr>
              <w:t xml:space="preserve"> «</w:t>
            </w:r>
            <w:proofErr w:type="gramStart"/>
            <w:r>
              <w:rPr>
                <w:rFonts w:cs="Times New Roman"/>
                <w:szCs w:val="24"/>
              </w:rPr>
              <w:t>Центр</w:t>
            </w:r>
            <w:proofErr w:type="gramEnd"/>
            <w:r>
              <w:rPr>
                <w:rFonts w:cs="Times New Roman"/>
                <w:szCs w:val="24"/>
              </w:rPr>
              <w:t xml:space="preserve"> детского творчества»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г. Первоуральск,</w:t>
            </w:r>
          </w:p>
          <w:p w:rsidR="0062596F" w:rsidRPr="007F10DD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пр. Ильича, 28А</w:t>
            </w:r>
          </w:p>
        </w:tc>
        <w:tc>
          <w:tcPr>
            <w:tcW w:w="767" w:type="pct"/>
          </w:tcPr>
          <w:p w:rsidR="0062596F" w:rsidRPr="007F10DD" w:rsidRDefault="0062596F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40</w:t>
            </w:r>
          </w:p>
        </w:tc>
        <w:tc>
          <w:tcPr>
            <w:tcW w:w="745" w:type="pct"/>
          </w:tcPr>
          <w:p w:rsidR="0062596F" w:rsidRPr="003D28F5" w:rsidRDefault="0062596F" w:rsidP="003D28F5">
            <w:pPr>
              <w:spacing w:after="0"/>
              <w:rPr>
                <w:rFonts w:eastAsia="Calibri" w:cs="Times New Roman"/>
                <w:szCs w:val="24"/>
              </w:rPr>
            </w:pPr>
            <w:r w:rsidRPr="003D28F5">
              <w:rPr>
                <w:rFonts w:eastAsia="Calibri" w:cs="Times New Roman"/>
                <w:szCs w:val="24"/>
              </w:rPr>
              <w:t>Желтышев А.А.,</w:t>
            </w:r>
          </w:p>
          <w:p w:rsidR="0062596F" w:rsidRPr="003D28F5" w:rsidRDefault="0062596F" w:rsidP="003D28F5">
            <w:pPr>
              <w:spacing w:after="0"/>
              <w:rPr>
                <w:rFonts w:eastAsia="Calibri" w:cs="Times New Roman"/>
                <w:szCs w:val="24"/>
              </w:rPr>
            </w:pPr>
            <w:r w:rsidRPr="003D28F5">
              <w:rPr>
                <w:rFonts w:eastAsia="Calibri" w:cs="Times New Roman"/>
                <w:szCs w:val="24"/>
              </w:rPr>
              <w:t>директор ПМБУ ФКиС «Старт»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D72AA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6D72AA" w:rsidRDefault="0062596F" w:rsidP="006D72AA">
            <w:pPr>
              <w:tabs>
                <w:tab w:val="left" w:pos="269"/>
              </w:tabs>
              <w:spacing w:after="0"/>
              <w:rPr>
                <w:szCs w:val="24"/>
              </w:rPr>
            </w:pPr>
            <w:r w:rsidRPr="006D72AA">
              <w:rPr>
                <w:szCs w:val="24"/>
              </w:rPr>
              <w:t>Встреча блокадников и защитников Ленинграда со школьниками и учащимися средних школ, посвященных 74-й годовщине снятия блокады Ленинграда (по отдельному плану)</w:t>
            </w:r>
          </w:p>
        </w:tc>
        <w:tc>
          <w:tcPr>
            <w:tcW w:w="671" w:type="pct"/>
          </w:tcPr>
          <w:p w:rsidR="0062596F" w:rsidRPr="006D72AA" w:rsidRDefault="0062596F" w:rsidP="006D72A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18 – 29 февраля</w:t>
            </w:r>
          </w:p>
        </w:tc>
        <w:tc>
          <w:tcPr>
            <w:tcW w:w="1055" w:type="pct"/>
          </w:tcPr>
          <w:p w:rsidR="0062596F" w:rsidRPr="006D72AA" w:rsidRDefault="0062596F" w:rsidP="006D72AA">
            <w:pPr>
              <w:spacing w:after="0"/>
              <w:rPr>
                <w:szCs w:val="24"/>
              </w:rPr>
            </w:pPr>
            <w:r w:rsidRPr="006D72AA">
              <w:rPr>
                <w:szCs w:val="24"/>
              </w:rPr>
              <w:t>Городской Совет ветеранов и школы городского округа</w:t>
            </w:r>
          </w:p>
        </w:tc>
        <w:tc>
          <w:tcPr>
            <w:tcW w:w="767" w:type="pct"/>
          </w:tcPr>
          <w:p w:rsidR="0062596F" w:rsidRPr="006D72AA" w:rsidRDefault="0062596F" w:rsidP="006D72AA">
            <w:pPr>
              <w:spacing w:after="0"/>
              <w:rPr>
                <w:szCs w:val="24"/>
              </w:rPr>
            </w:pPr>
          </w:p>
        </w:tc>
        <w:tc>
          <w:tcPr>
            <w:tcW w:w="745" w:type="pct"/>
          </w:tcPr>
          <w:p w:rsidR="0062596F" w:rsidRPr="006D72AA" w:rsidRDefault="0062596F" w:rsidP="006D72AA">
            <w:pPr>
              <w:spacing w:after="0"/>
              <w:rPr>
                <w:rFonts w:eastAsia="Calibri" w:cs="Times New Roman"/>
                <w:szCs w:val="24"/>
              </w:rPr>
            </w:pPr>
            <w:r w:rsidRPr="006D72AA">
              <w:rPr>
                <w:rFonts w:eastAsia="Calibri" w:cs="Times New Roman"/>
                <w:szCs w:val="24"/>
              </w:rPr>
              <w:t>Слабука А.В.,</w:t>
            </w:r>
          </w:p>
          <w:p w:rsidR="0062596F" w:rsidRPr="006D72AA" w:rsidRDefault="0062596F" w:rsidP="006D72AA">
            <w:pPr>
              <w:spacing w:after="0"/>
              <w:rPr>
                <w:rFonts w:eastAsia="Calibri" w:cs="Times New Roman"/>
                <w:szCs w:val="24"/>
              </w:rPr>
            </w:pPr>
            <w:r w:rsidRPr="006D72AA">
              <w:rPr>
                <w:rFonts w:eastAsia="Calibri" w:cs="Times New Roman"/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D72AA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Default="0062596F" w:rsidP="003D28F5">
            <w:pPr>
              <w:snapToGrid w:val="0"/>
              <w:spacing w:after="0" w:line="100" w:lineRule="atLeast"/>
            </w:pPr>
            <w:r>
              <w:rPr>
                <w:szCs w:val="24"/>
              </w:rPr>
              <w:t>Выставка рисунков воспитанников отделения реабилитации «Наша Армия сильна!»</w:t>
            </w:r>
          </w:p>
        </w:tc>
        <w:tc>
          <w:tcPr>
            <w:tcW w:w="671" w:type="pct"/>
          </w:tcPr>
          <w:p w:rsidR="0062596F" w:rsidRDefault="0062596F" w:rsidP="003D28F5">
            <w:pPr>
              <w:snapToGrid w:val="0"/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19 февраля</w:t>
            </w:r>
          </w:p>
          <w:p w:rsidR="0062596F" w:rsidRPr="003D28F5" w:rsidRDefault="0062596F" w:rsidP="003D28F5">
            <w:pPr>
              <w:snapToGrid w:val="0"/>
              <w:spacing w:after="0" w:line="100" w:lineRule="atLeast"/>
            </w:pPr>
            <w:r>
              <w:rPr>
                <w:szCs w:val="24"/>
              </w:rPr>
              <w:t>10:00 – 17:00</w:t>
            </w:r>
          </w:p>
        </w:tc>
        <w:tc>
          <w:tcPr>
            <w:tcW w:w="1055" w:type="pct"/>
          </w:tcPr>
          <w:p w:rsidR="0062596F" w:rsidRDefault="0062596F" w:rsidP="003D28F5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Отделение реабилитации</w:t>
            </w:r>
          </w:p>
          <w:p w:rsidR="0062596F" w:rsidRDefault="0062596F" w:rsidP="003D28F5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ГАУ «ЦСПСиД «Росинка»</w:t>
            </w:r>
          </w:p>
          <w:p w:rsidR="0062596F" w:rsidRDefault="0062596F" w:rsidP="003D28F5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г. Первоуральск</w:t>
            </w:r>
          </w:p>
          <w:p w:rsidR="0062596F" w:rsidRDefault="0062596F" w:rsidP="003D28F5">
            <w:pPr>
              <w:spacing w:after="0" w:line="100" w:lineRule="atLeast"/>
            </w:pPr>
            <w:r>
              <w:rPr>
                <w:szCs w:val="24"/>
              </w:rPr>
              <w:t>ул. Трубников, 54В</w:t>
            </w:r>
          </w:p>
        </w:tc>
        <w:tc>
          <w:tcPr>
            <w:tcW w:w="767" w:type="pct"/>
          </w:tcPr>
          <w:p w:rsidR="0062596F" w:rsidRDefault="0062596F" w:rsidP="003D28F5">
            <w:pPr>
              <w:pStyle w:val="1"/>
              <w:spacing w:after="2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</w:tcPr>
          <w:p w:rsidR="0062596F" w:rsidRPr="003D28F5" w:rsidRDefault="0062596F" w:rsidP="003D28F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F5">
              <w:rPr>
                <w:rFonts w:ascii="Times New Roman" w:hAnsi="Times New Roman" w:cs="Times New Roman"/>
                <w:sz w:val="24"/>
                <w:szCs w:val="24"/>
              </w:rPr>
              <w:t>Ахаимова Н.Г.,</w:t>
            </w:r>
          </w:p>
          <w:p w:rsidR="0062596F" w:rsidRPr="003D28F5" w:rsidRDefault="0062596F" w:rsidP="003D28F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F5">
              <w:rPr>
                <w:rFonts w:ascii="Times New Roman" w:hAnsi="Times New Roman" w:cs="Times New Roman"/>
                <w:sz w:val="24"/>
                <w:szCs w:val="24"/>
              </w:rPr>
              <w:t>директор ГАУ «ЦСПСиД «Росинка»</w:t>
            </w:r>
          </w:p>
          <w:p w:rsidR="0062596F" w:rsidRPr="003D28F5" w:rsidRDefault="0062596F" w:rsidP="003D28F5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Первоуральска»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C0F4D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EC0F4D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Мероприятие-калейдоскоп с представлением премьеры спектакля «Гламурный батальон»</w:t>
            </w:r>
          </w:p>
        </w:tc>
        <w:tc>
          <w:tcPr>
            <w:tcW w:w="671" w:type="pct"/>
          </w:tcPr>
          <w:p w:rsidR="0062596F" w:rsidRPr="00662592" w:rsidRDefault="0062596F" w:rsidP="00662592">
            <w:pPr>
              <w:spacing w:after="0"/>
              <w:rPr>
                <w:szCs w:val="24"/>
              </w:rPr>
            </w:pPr>
            <w:r w:rsidRPr="00662592">
              <w:rPr>
                <w:szCs w:val="24"/>
              </w:rPr>
              <w:t>19 февраля</w:t>
            </w:r>
          </w:p>
          <w:p w:rsidR="0062596F" w:rsidRPr="00F41595" w:rsidRDefault="0062596F" w:rsidP="00EC0F4D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14.00 – 15.30</w:t>
            </w:r>
          </w:p>
        </w:tc>
        <w:tc>
          <w:tcPr>
            <w:tcW w:w="1055" w:type="pct"/>
          </w:tcPr>
          <w:p w:rsidR="0062596F" w:rsidRPr="00F41595" w:rsidRDefault="0062596F" w:rsidP="00EC0F4D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ГАУ «КЦСОН «Осень» города Первоуральска»,</w:t>
            </w:r>
          </w:p>
          <w:p w:rsidR="0062596F" w:rsidRPr="00F41595" w:rsidRDefault="0062596F" w:rsidP="00EC0F4D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ул. Ватутина, 38</w:t>
            </w:r>
          </w:p>
        </w:tc>
        <w:tc>
          <w:tcPr>
            <w:tcW w:w="767" w:type="pct"/>
          </w:tcPr>
          <w:p w:rsidR="0062596F" w:rsidRPr="00F41595" w:rsidRDefault="0062596F" w:rsidP="00EC0F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Pr="00EC0F4D" w:rsidRDefault="0062596F" w:rsidP="00EC0F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D">
              <w:rPr>
                <w:rFonts w:ascii="Times New Roman" w:hAnsi="Times New Roman" w:cs="Times New Roman"/>
                <w:sz w:val="24"/>
                <w:szCs w:val="24"/>
              </w:rPr>
              <w:t>Сосунова Л.И., директор</w:t>
            </w:r>
          </w:p>
          <w:p w:rsidR="0062596F" w:rsidRPr="003D28F5" w:rsidRDefault="0062596F" w:rsidP="00EC0F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D">
              <w:rPr>
                <w:rFonts w:ascii="Times New Roman" w:hAnsi="Times New Roman" w:cs="Times New Roman"/>
                <w:sz w:val="24"/>
                <w:szCs w:val="24"/>
              </w:rPr>
              <w:t>ГАУ «КЦСОН «Осень» города Первоуральска»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C0F4D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EC0F4D">
            <w:pPr>
              <w:pStyle w:val="af"/>
              <w:rPr>
                <w:sz w:val="24"/>
                <w:szCs w:val="24"/>
              </w:rPr>
            </w:pPr>
            <w:r w:rsidRPr="00F41595">
              <w:rPr>
                <w:sz w:val="24"/>
                <w:szCs w:val="24"/>
              </w:rPr>
              <w:t>Беседа с получателями услуг интерната на тему «100-летие образования Рабоче-крестьянской красной армии»</w:t>
            </w:r>
          </w:p>
        </w:tc>
        <w:tc>
          <w:tcPr>
            <w:tcW w:w="671" w:type="pct"/>
          </w:tcPr>
          <w:p w:rsidR="0062596F" w:rsidRPr="00662592" w:rsidRDefault="0062596F" w:rsidP="00662592">
            <w:pPr>
              <w:pStyle w:val="af"/>
              <w:rPr>
                <w:sz w:val="24"/>
                <w:szCs w:val="24"/>
              </w:rPr>
            </w:pPr>
            <w:r w:rsidRPr="00662592">
              <w:rPr>
                <w:sz w:val="24"/>
                <w:szCs w:val="24"/>
              </w:rPr>
              <w:t>19 февраля</w:t>
            </w:r>
          </w:p>
          <w:p w:rsidR="0062596F" w:rsidRPr="00F41595" w:rsidRDefault="0062596F" w:rsidP="00EC0F4D">
            <w:pPr>
              <w:pStyle w:val="af"/>
              <w:rPr>
                <w:sz w:val="24"/>
                <w:szCs w:val="24"/>
              </w:rPr>
            </w:pPr>
            <w:r w:rsidRPr="00662592">
              <w:rPr>
                <w:sz w:val="24"/>
                <w:szCs w:val="24"/>
              </w:rPr>
              <w:t>14:30</w:t>
            </w:r>
          </w:p>
        </w:tc>
        <w:tc>
          <w:tcPr>
            <w:tcW w:w="1055" w:type="pct"/>
          </w:tcPr>
          <w:p w:rsidR="0062596F" w:rsidRPr="00F41595" w:rsidRDefault="0062596F" w:rsidP="00EC0F4D">
            <w:pPr>
              <w:snapToGrid w:val="0"/>
              <w:spacing w:after="0"/>
              <w:rPr>
                <w:szCs w:val="24"/>
              </w:rPr>
            </w:pPr>
            <w:r w:rsidRPr="00F41595">
              <w:rPr>
                <w:rStyle w:val="FontStyle14"/>
                <w:sz w:val="24"/>
                <w:szCs w:val="24"/>
              </w:rPr>
              <w:t>ГАУ «Билимбаевский ПНИ»</w:t>
            </w:r>
          </w:p>
          <w:p w:rsidR="0062596F" w:rsidRPr="00F41595" w:rsidRDefault="0062596F" w:rsidP="00EC0F4D">
            <w:pPr>
              <w:snapToGrid w:val="0"/>
              <w:spacing w:after="0"/>
              <w:rPr>
                <w:szCs w:val="24"/>
              </w:rPr>
            </w:pPr>
            <w:r w:rsidRPr="00F41595">
              <w:rPr>
                <w:rStyle w:val="FontStyle14"/>
                <w:sz w:val="24"/>
                <w:szCs w:val="24"/>
              </w:rPr>
              <w:t>ул. Карла Маркса 68</w:t>
            </w:r>
          </w:p>
        </w:tc>
        <w:tc>
          <w:tcPr>
            <w:tcW w:w="767" w:type="pct"/>
          </w:tcPr>
          <w:p w:rsidR="0062596F" w:rsidRPr="00F41595" w:rsidRDefault="0062596F" w:rsidP="00EC0F4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Default="0062596F" w:rsidP="00EC0F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D">
              <w:rPr>
                <w:rFonts w:ascii="Times New Roman" w:hAnsi="Times New Roman" w:cs="Times New Roman"/>
                <w:sz w:val="24"/>
                <w:szCs w:val="24"/>
              </w:rPr>
              <w:t>Борисова 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96F" w:rsidRPr="00EC0F4D" w:rsidRDefault="0062596F" w:rsidP="00EC0F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F4D">
              <w:rPr>
                <w:rFonts w:ascii="Times New Roman" w:hAnsi="Times New Roman" w:cs="Times New Roman"/>
                <w:sz w:val="24"/>
                <w:szCs w:val="24"/>
              </w:rPr>
              <w:t>иректор ГАУ «Билимбаевский ПНИ»</w:t>
            </w:r>
          </w:p>
          <w:p w:rsidR="0062596F" w:rsidRPr="003D28F5" w:rsidRDefault="0062596F" w:rsidP="00EC0F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C0F4D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Default="0062596F" w:rsidP="00291031">
            <w:pPr>
              <w:snapToGrid w:val="0"/>
              <w:spacing w:after="0"/>
            </w:pPr>
            <w:r>
              <w:rPr>
                <w:szCs w:val="24"/>
              </w:rPr>
              <w:t>Праздничное патриотическое мероприятие для воспитанников отделения реабилитации и их родителей, посвященное Дню Защитника Отечества</w:t>
            </w:r>
          </w:p>
        </w:tc>
        <w:tc>
          <w:tcPr>
            <w:tcW w:w="671" w:type="pct"/>
          </w:tcPr>
          <w:p w:rsidR="0062596F" w:rsidRDefault="0062596F" w:rsidP="00291031">
            <w:pPr>
              <w:snapToGrid w:val="0"/>
              <w:spacing w:after="0"/>
            </w:pPr>
            <w:r>
              <w:rPr>
                <w:szCs w:val="24"/>
              </w:rPr>
              <w:t>19 февраля</w:t>
            </w:r>
          </w:p>
          <w:p w:rsidR="0062596F" w:rsidRPr="00291031" w:rsidRDefault="0062596F" w:rsidP="00291031">
            <w:pPr>
              <w:snapToGrid w:val="0"/>
              <w:spacing w:after="0"/>
            </w:pPr>
            <w:r>
              <w:rPr>
                <w:szCs w:val="24"/>
              </w:rPr>
              <w:t>15:30</w:t>
            </w:r>
          </w:p>
        </w:tc>
        <w:tc>
          <w:tcPr>
            <w:tcW w:w="1055" w:type="pct"/>
          </w:tcPr>
          <w:p w:rsidR="0062596F" w:rsidRDefault="0062596F" w:rsidP="0029103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Отделение реабилитации</w:t>
            </w:r>
          </w:p>
          <w:p w:rsidR="0062596F" w:rsidRDefault="0062596F" w:rsidP="0029103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ГАУ «ЦСПСиД «Росинка»</w:t>
            </w:r>
          </w:p>
          <w:p w:rsidR="0062596F" w:rsidRDefault="0062596F" w:rsidP="0029103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62596F" w:rsidRDefault="0062596F" w:rsidP="00291031">
            <w:pPr>
              <w:spacing w:after="0"/>
            </w:pPr>
            <w:r>
              <w:rPr>
                <w:szCs w:val="24"/>
              </w:rPr>
              <w:t>ул. Трубников,</w:t>
            </w:r>
            <w:r>
              <w:t xml:space="preserve"> </w:t>
            </w:r>
            <w:r>
              <w:rPr>
                <w:szCs w:val="24"/>
              </w:rPr>
              <w:t>54В</w:t>
            </w:r>
          </w:p>
        </w:tc>
        <w:tc>
          <w:tcPr>
            <w:tcW w:w="767" w:type="pct"/>
          </w:tcPr>
          <w:p w:rsidR="0062596F" w:rsidRDefault="0062596F" w:rsidP="00291031">
            <w:pPr>
              <w:pStyle w:val="1"/>
              <w:spacing w:after="2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</w:tcPr>
          <w:p w:rsidR="0062596F" w:rsidRDefault="0062596F" w:rsidP="002910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Ахаимова Н.Г.,</w:t>
            </w:r>
          </w:p>
          <w:p w:rsidR="0062596F" w:rsidRDefault="0062596F" w:rsidP="002910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«ЦСПСиД «Росинка»</w:t>
            </w:r>
          </w:p>
          <w:p w:rsidR="0062596F" w:rsidRPr="00291031" w:rsidRDefault="0062596F" w:rsidP="00291031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31">
              <w:rPr>
                <w:rFonts w:ascii="Times New Roman" w:hAnsi="Times New Roman" w:cs="Times New Roman"/>
                <w:sz w:val="24"/>
                <w:szCs w:val="24"/>
              </w:rPr>
              <w:t xml:space="preserve">г. Первоуральска» 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291031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9B6E0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9B6E06">
              <w:rPr>
                <w:szCs w:val="24"/>
              </w:rPr>
              <w:t>Книжно-документальная выставка «Добровольцы Урала»</w:t>
            </w:r>
          </w:p>
        </w:tc>
        <w:tc>
          <w:tcPr>
            <w:tcW w:w="671" w:type="pct"/>
          </w:tcPr>
          <w:p w:rsidR="0062596F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9B6E06">
              <w:rPr>
                <w:szCs w:val="24"/>
              </w:rPr>
              <w:t xml:space="preserve">20 февраля </w:t>
            </w:r>
            <w:r>
              <w:rPr>
                <w:szCs w:val="24"/>
              </w:rPr>
              <w:t>–</w:t>
            </w:r>
          </w:p>
          <w:p w:rsidR="0062596F" w:rsidRPr="009B6E0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9B6E06">
              <w:rPr>
                <w:szCs w:val="24"/>
              </w:rPr>
              <w:t>14  марта</w:t>
            </w:r>
          </w:p>
          <w:p w:rsidR="0062596F" w:rsidRPr="009B6E0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9B6E06">
              <w:rPr>
                <w:szCs w:val="24"/>
              </w:rPr>
              <w:t>13:30</w:t>
            </w:r>
            <w:r>
              <w:rPr>
                <w:szCs w:val="24"/>
              </w:rPr>
              <w:t xml:space="preserve"> – </w:t>
            </w:r>
            <w:r w:rsidRPr="009B6E06">
              <w:rPr>
                <w:szCs w:val="24"/>
              </w:rPr>
              <w:t>17:00</w:t>
            </w:r>
          </w:p>
        </w:tc>
        <w:tc>
          <w:tcPr>
            <w:tcW w:w="1055" w:type="pct"/>
          </w:tcPr>
          <w:p w:rsidR="0062596F" w:rsidRPr="009B6E0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9B6E06">
              <w:rPr>
                <w:szCs w:val="24"/>
              </w:rPr>
              <w:t>Библиотека №</w:t>
            </w:r>
            <w:r>
              <w:rPr>
                <w:szCs w:val="24"/>
              </w:rPr>
              <w:t xml:space="preserve"> </w:t>
            </w:r>
            <w:r w:rsidRPr="009B6E06">
              <w:rPr>
                <w:szCs w:val="24"/>
              </w:rPr>
              <w:t>19</w:t>
            </w:r>
          </w:p>
          <w:p w:rsidR="0062596F" w:rsidRPr="009B6E0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9B6E06">
              <w:rPr>
                <w:szCs w:val="24"/>
              </w:rPr>
              <w:t>п. Перескачка,</w:t>
            </w:r>
          </w:p>
          <w:p w:rsidR="0062596F" w:rsidRPr="009B6E06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9B6E06">
              <w:rPr>
                <w:szCs w:val="24"/>
              </w:rPr>
              <w:t>ул. Новая, 5</w:t>
            </w:r>
          </w:p>
        </w:tc>
        <w:tc>
          <w:tcPr>
            <w:tcW w:w="767" w:type="pct"/>
          </w:tcPr>
          <w:p w:rsidR="0062596F" w:rsidRPr="009B6E06" w:rsidRDefault="0062596F" w:rsidP="00D15CD5">
            <w:pPr>
              <w:tabs>
                <w:tab w:val="left" w:pos="2145"/>
              </w:tabs>
              <w:rPr>
                <w:szCs w:val="24"/>
              </w:rPr>
            </w:pPr>
            <w:r w:rsidRPr="009B6E06">
              <w:rPr>
                <w:szCs w:val="24"/>
              </w:rPr>
              <w:t>40</w:t>
            </w:r>
          </w:p>
        </w:tc>
        <w:tc>
          <w:tcPr>
            <w:tcW w:w="745" w:type="pct"/>
          </w:tcPr>
          <w:p w:rsidR="0062596F" w:rsidRPr="009B6E06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9B6E06">
              <w:rPr>
                <w:rFonts w:eastAsia="Calibri" w:cs="Times New Roman"/>
                <w:szCs w:val="24"/>
              </w:rPr>
              <w:t>Тетенькина Н.Ю.,</w:t>
            </w:r>
          </w:p>
          <w:p w:rsidR="0062596F" w:rsidRPr="007F10DD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9B6E06">
              <w:rPr>
                <w:rFonts w:eastAsia="Calibri" w:cs="Times New Roman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291031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3856AD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Муниципальный эта</w:t>
            </w:r>
            <w:r>
              <w:rPr>
                <w:szCs w:val="24"/>
              </w:rPr>
              <w:t>п конкурс-форум</w:t>
            </w:r>
            <w:r w:rsidRPr="00F41595">
              <w:rPr>
                <w:szCs w:val="24"/>
              </w:rPr>
              <w:t xml:space="preserve"> «Уральский характер»</w:t>
            </w:r>
          </w:p>
        </w:tc>
        <w:tc>
          <w:tcPr>
            <w:tcW w:w="671" w:type="pct"/>
          </w:tcPr>
          <w:p w:rsidR="0062596F" w:rsidRDefault="0062596F" w:rsidP="003856AD">
            <w:pPr>
              <w:spacing w:after="0"/>
              <w:rPr>
                <w:szCs w:val="24"/>
              </w:rPr>
            </w:pPr>
            <w:r w:rsidRPr="003856AD">
              <w:rPr>
                <w:szCs w:val="24"/>
              </w:rPr>
              <w:t xml:space="preserve">20 февраля </w:t>
            </w:r>
          </w:p>
          <w:p w:rsidR="0062596F" w:rsidRPr="00F41595" w:rsidRDefault="0062596F" w:rsidP="003856A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13:</w:t>
            </w:r>
            <w:r w:rsidRPr="00F41595">
              <w:rPr>
                <w:szCs w:val="24"/>
              </w:rPr>
              <w:t>30</w:t>
            </w:r>
          </w:p>
        </w:tc>
        <w:tc>
          <w:tcPr>
            <w:tcW w:w="1055" w:type="pct"/>
          </w:tcPr>
          <w:p w:rsidR="0062596F" w:rsidRPr="00F41595" w:rsidRDefault="0062596F" w:rsidP="003856AD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МАОУ СОШ №</w:t>
            </w:r>
            <w:r>
              <w:rPr>
                <w:szCs w:val="24"/>
              </w:rPr>
              <w:t xml:space="preserve"> </w:t>
            </w:r>
            <w:r w:rsidRPr="00F41595">
              <w:rPr>
                <w:szCs w:val="24"/>
              </w:rPr>
              <w:t>12</w:t>
            </w:r>
          </w:p>
        </w:tc>
        <w:tc>
          <w:tcPr>
            <w:tcW w:w="767" w:type="pct"/>
          </w:tcPr>
          <w:p w:rsidR="0062596F" w:rsidRPr="00F41595" w:rsidRDefault="0062596F" w:rsidP="003856A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Default="0062596F" w:rsidP="003856AD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Ошуркова О.В.,</w:t>
            </w:r>
          </w:p>
          <w:p w:rsidR="0062596F" w:rsidRPr="009B6E06" w:rsidRDefault="0062596F" w:rsidP="003856AD">
            <w:pPr>
              <w:spacing w:after="0"/>
              <w:rPr>
                <w:rFonts w:eastAsia="Calibri" w:cs="Times New Roman"/>
                <w:szCs w:val="24"/>
              </w:rPr>
            </w:pPr>
            <w:r w:rsidRPr="003856AD">
              <w:rPr>
                <w:rFonts w:eastAsia="Calibri" w:cs="Times New Roman"/>
                <w:szCs w:val="24"/>
              </w:rPr>
              <w:t>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D15CD5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«Отец и сын в одном строю» </w:t>
            </w:r>
            <w:proofErr w:type="gramStart"/>
            <w:r w:rsidRPr="007F10DD">
              <w:rPr>
                <w:rFonts w:cs="Times New Roman"/>
                <w:szCs w:val="24"/>
              </w:rPr>
              <w:t>соревнования</w:t>
            </w:r>
            <w:proofErr w:type="gramEnd"/>
            <w:r w:rsidRPr="007F10DD">
              <w:rPr>
                <w:rFonts w:cs="Times New Roman"/>
                <w:szCs w:val="24"/>
              </w:rPr>
              <w:t xml:space="preserve"> посвященные</w:t>
            </w:r>
            <w:r w:rsidRPr="007F10DD">
              <w:rPr>
                <w:rFonts w:eastAsia="Calibri" w:cs="Times New Roman"/>
                <w:szCs w:val="24"/>
              </w:rPr>
              <w:t xml:space="preserve"> 100-летию образова</w:t>
            </w:r>
            <w:r>
              <w:rPr>
                <w:rFonts w:eastAsia="Calibri" w:cs="Times New Roman"/>
                <w:szCs w:val="24"/>
              </w:rPr>
              <w:t xml:space="preserve">ния Рабоче-крестьянской Красной </w:t>
            </w:r>
            <w:r w:rsidRPr="007F10DD">
              <w:rPr>
                <w:rFonts w:eastAsia="Calibri" w:cs="Times New Roman"/>
                <w:szCs w:val="24"/>
              </w:rPr>
              <w:t>Армии, в рамках празднования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7F10DD">
              <w:rPr>
                <w:rFonts w:cs="Times New Roman"/>
                <w:szCs w:val="24"/>
              </w:rPr>
              <w:t>«Дня защитника Отечества»</w:t>
            </w:r>
          </w:p>
        </w:tc>
        <w:tc>
          <w:tcPr>
            <w:tcW w:w="671" w:type="pct"/>
          </w:tcPr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февраля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17:00</w:t>
            </w:r>
          </w:p>
        </w:tc>
        <w:tc>
          <w:tcPr>
            <w:tcW w:w="1055" w:type="pct"/>
          </w:tcPr>
          <w:p w:rsidR="0062596F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</w:t>
            </w:r>
            <w:r w:rsidRPr="007F10DD">
              <w:rPr>
                <w:rFonts w:cs="Times New Roman"/>
                <w:szCs w:val="24"/>
              </w:rPr>
              <w:t>кола № 36</w:t>
            </w:r>
          </w:p>
          <w:p w:rsidR="0062596F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г. Первоуральск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п. Кузино,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ул. Луначарского, 31</w:t>
            </w:r>
          </w:p>
        </w:tc>
        <w:tc>
          <w:tcPr>
            <w:tcW w:w="767" w:type="pct"/>
          </w:tcPr>
          <w:p w:rsidR="0062596F" w:rsidRPr="007F10DD" w:rsidRDefault="0062596F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20</w:t>
            </w:r>
          </w:p>
        </w:tc>
        <w:tc>
          <w:tcPr>
            <w:tcW w:w="745" w:type="pct"/>
          </w:tcPr>
          <w:p w:rsidR="0062596F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Желтышев А</w:t>
            </w:r>
            <w:r>
              <w:rPr>
                <w:rFonts w:eastAsia="Calibri" w:cs="Times New Roman"/>
                <w:szCs w:val="24"/>
              </w:rPr>
              <w:t>.А.,</w:t>
            </w:r>
          </w:p>
          <w:p w:rsidR="0062596F" w:rsidRPr="007F10DD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 ПМБУ ФКиС «Старт»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9A153C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Первенство города по гиревому </w:t>
            </w:r>
            <w:r w:rsidRPr="007F10DD">
              <w:rPr>
                <w:rFonts w:cs="Times New Roman"/>
                <w:szCs w:val="24"/>
              </w:rPr>
              <w:t>спорту среди юношей, посвященное</w:t>
            </w:r>
            <w:r w:rsidRPr="007F10DD">
              <w:rPr>
                <w:rFonts w:eastAsia="Calibri" w:cs="Times New Roman"/>
                <w:szCs w:val="24"/>
              </w:rPr>
              <w:t xml:space="preserve"> 100-летию образования Рабоче-крестьянской Красной Армии, в рамках празднования</w:t>
            </w:r>
            <w:r w:rsidRPr="007F10DD">
              <w:rPr>
                <w:rFonts w:cs="Times New Roman"/>
                <w:szCs w:val="24"/>
              </w:rPr>
              <w:t xml:space="preserve"> «Дня </w:t>
            </w:r>
            <w:r w:rsidRPr="007F10DD">
              <w:rPr>
                <w:rFonts w:cs="Times New Roman"/>
                <w:szCs w:val="24"/>
              </w:rPr>
              <w:lastRenderedPageBreak/>
              <w:t>защитника Отечества»</w:t>
            </w:r>
          </w:p>
        </w:tc>
        <w:tc>
          <w:tcPr>
            <w:tcW w:w="671" w:type="pct"/>
          </w:tcPr>
          <w:p w:rsidR="0062596F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 февраля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16:00</w:t>
            </w:r>
          </w:p>
        </w:tc>
        <w:tc>
          <w:tcPr>
            <w:tcW w:w="1055" w:type="pct"/>
          </w:tcPr>
          <w:p w:rsidR="0062596F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961E76">
              <w:rPr>
                <w:rFonts w:cs="Times New Roman"/>
                <w:szCs w:val="24"/>
              </w:rPr>
              <w:t>ГАПОУ СО «ППТ»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г.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Pr="007F10DD">
              <w:rPr>
                <w:rFonts w:cs="Times New Roman"/>
                <w:iCs/>
                <w:szCs w:val="24"/>
              </w:rPr>
              <w:t>Первоуральск,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Прокатчиков, 4А</w:t>
            </w:r>
          </w:p>
        </w:tc>
        <w:tc>
          <w:tcPr>
            <w:tcW w:w="767" w:type="pct"/>
          </w:tcPr>
          <w:p w:rsidR="0062596F" w:rsidRPr="007F10DD" w:rsidRDefault="0062596F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10</w:t>
            </w:r>
          </w:p>
        </w:tc>
        <w:tc>
          <w:tcPr>
            <w:tcW w:w="745" w:type="pct"/>
          </w:tcPr>
          <w:p w:rsidR="0062596F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 xml:space="preserve">Желтышев </w:t>
            </w:r>
            <w:r>
              <w:rPr>
                <w:rFonts w:eastAsia="Calibri" w:cs="Times New Roman"/>
                <w:szCs w:val="24"/>
              </w:rPr>
              <w:t>А.А.,</w:t>
            </w:r>
          </w:p>
          <w:p w:rsidR="0062596F" w:rsidRPr="007F10DD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 ПМБУ ФКиС «Старт»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 xml:space="preserve">Городские соревнований по гиревому спорту среди юношей, юниоров </w:t>
            </w:r>
            <w:proofErr w:type="gramStart"/>
            <w:r w:rsidRPr="00F41595">
              <w:rPr>
                <w:szCs w:val="24"/>
              </w:rPr>
              <w:t>посвященное</w:t>
            </w:r>
            <w:proofErr w:type="gramEnd"/>
            <w:r w:rsidRPr="00F41595">
              <w:rPr>
                <w:szCs w:val="24"/>
              </w:rPr>
              <w:t xml:space="preserve"> Дню защитника Отечества, 100-летию образования Рабоче-крестьянской Красной армии (РККА)</w:t>
            </w:r>
          </w:p>
        </w:tc>
        <w:tc>
          <w:tcPr>
            <w:tcW w:w="671" w:type="pct"/>
          </w:tcPr>
          <w:p w:rsidR="0062596F" w:rsidRPr="006A1987" w:rsidRDefault="0062596F" w:rsidP="006A1987">
            <w:pPr>
              <w:spacing w:after="0"/>
              <w:rPr>
                <w:szCs w:val="24"/>
              </w:rPr>
            </w:pPr>
            <w:r w:rsidRPr="006A1987">
              <w:rPr>
                <w:szCs w:val="24"/>
              </w:rPr>
              <w:t>24 февраля</w:t>
            </w:r>
          </w:p>
          <w:p w:rsidR="0062596F" w:rsidRPr="00F41595" w:rsidRDefault="0062596F" w:rsidP="006A1987">
            <w:pPr>
              <w:spacing w:after="0"/>
              <w:rPr>
                <w:szCs w:val="24"/>
              </w:rPr>
            </w:pPr>
          </w:p>
        </w:tc>
        <w:tc>
          <w:tcPr>
            <w:tcW w:w="1055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Спортивно-оздоровительный комплек</w:t>
            </w:r>
            <w:r>
              <w:rPr>
                <w:szCs w:val="24"/>
              </w:rPr>
              <w:t>с ГАПОУ СО «ППТ» Прокатчиков, 4</w:t>
            </w:r>
            <w:r w:rsidRPr="00F41595">
              <w:rPr>
                <w:szCs w:val="24"/>
              </w:rPr>
              <w:t>А</w:t>
            </w:r>
          </w:p>
        </w:tc>
        <w:tc>
          <w:tcPr>
            <w:tcW w:w="767" w:type="pct"/>
          </w:tcPr>
          <w:p w:rsidR="0062596F" w:rsidRPr="00F41595" w:rsidRDefault="0062596F" w:rsidP="006A198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62596F" w:rsidRDefault="0062596F" w:rsidP="006A1987">
            <w:pPr>
              <w:spacing w:after="0"/>
              <w:rPr>
                <w:rFonts w:eastAsia="Calibri" w:cs="Times New Roman"/>
                <w:szCs w:val="24"/>
              </w:rPr>
            </w:pPr>
            <w:r w:rsidRPr="006A1987">
              <w:rPr>
                <w:rFonts w:eastAsia="Calibri" w:cs="Times New Roman"/>
                <w:szCs w:val="24"/>
              </w:rPr>
              <w:t>Марченкова Е.И.,</w:t>
            </w:r>
          </w:p>
          <w:p w:rsidR="0062596F" w:rsidRPr="007F10DD" w:rsidRDefault="0062596F" w:rsidP="006A1987">
            <w:pPr>
              <w:spacing w:after="0"/>
              <w:rPr>
                <w:rFonts w:eastAsia="Calibri" w:cs="Times New Roman"/>
                <w:szCs w:val="24"/>
              </w:rPr>
            </w:pPr>
            <w:r w:rsidRPr="006A1987">
              <w:rPr>
                <w:rFonts w:eastAsia="Calibri" w:cs="Times New Roman"/>
                <w:szCs w:val="24"/>
              </w:rPr>
              <w:t>директор ГАПОУ СО «Первоуральский политехникум»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6A1987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Легкоатлетиче</w:t>
            </w:r>
            <w:r>
              <w:rPr>
                <w:rFonts w:cs="Times New Roman"/>
                <w:szCs w:val="24"/>
              </w:rPr>
              <w:t xml:space="preserve">ский пробег, Гандикап (3 этап), </w:t>
            </w:r>
            <w:r w:rsidRPr="007F10DD">
              <w:rPr>
                <w:rFonts w:cs="Times New Roman"/>
                <w:szCs w:val="24"/>
              </w:rPr>
              <w:t>посвященный</w:t>
            </w:r>
            <w:r w:rsidRPr="007F10DD">
              <w:rPr>
                <w:rFonts w:eastAsia="Calibri" w:cs="Times New Roman"/>
                <w:szCs w:val="24"/>
              </w:rPr>
              <w:t xml:space="preserve"> 100-летию образования Рабоче-крестьянской Красной Армии, в рамках празднования</w:t>
            </w:r>
            <w:r w:rsidRPr="007F10DD">
              <w:rPr>
                <w:rFonts w:cs="Times New Roman"/>
                <w:szCs w:val="24"/>
              </w:rPr>
              <w:t xml:space="preserve"> «Дня защитника Отечества»</w:t>
            </w:r>
          </w:p>
        </w:tc>
        <w:tc>
          <w:tcPr>
            <w:tcW w:w="671" w:type="pct"/>
          </w:tcPr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февраля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11:00</w:t>
            </w:r>
          </w:p>
        </w:tc>
        <w:tc>
          <w:tcPr>
            <w:tcW w:w="1055" w:type="pct"/>
          </w:tcPr>
          <w:p w:rsidR="0062596F" w:rsidRDefault="0062596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ПМКУК «Парк новой культуры»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г. Первоуральск,</w:t>
            </w:r>
          </w:p>
          <w:p w:rsidR="0062596F" w:rsidRPr="007F10DD" w:rsidRDefault="0062596F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ул. Гагарина, 24А</w:t>
            </w:r>
          </w:p>
        </w:tc>
        <w:tc>
          <w:tcPr>
            <w:tcW w:w="767" w:type="pct"/>
          </w:tcPr>
          <w:p w:rsidR="0062596F" w:rsidRPr="007F10DD" w:rsidRDefault="0062596F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80</w:t>
            </w:r>
          </w:p>
        </w:tc>
        <w:tc>
          <w:tcPr>
            <w:tcW w:w="745" w:type="pct"/>
          </w:tcPr>
          <w:p w:rsidR="0062596F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Желтышев А</w:t>
            </w:r>
            <w:r>
              <w:rPr>
                <w:rFonts w:eastAsia="Calibri" w:cs="Times New Roman"/>
                <w:szCs w:val="24"/>
              </w:rPr>
              <w:t>.А.,</w:t>
            </w:r>
          </w:p>
          <w:p w:rsidR="0062596F" w:rsidRPr="007F10DD" w:rsidRDefault="0062596F" w:rsidP="00D15CD5">
            <w:pPr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 ПМБУ ФКиС «Старт»</w:t>
            </w:r>
          </w:p>
        </w:tc>
      </w:tr>
      <w:tr w:rsidR="00B9714C" w:rsidRPr="00AA04EE" w:rsidTr="00156C25">
        <w:trPr>
          <w:jc w:val="center"/>
        </w:trPr>
        <w:tc>
          <w:tcPr>
            <w:tcW w:w="183" w:type="pct"/>
          </w:tcPr>
          <w:p w:rsidR="00B9714C" w:rsidRPr="00AA04EE" w:rsidRDefault="00B9714C" w:rsidP="00B9714C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9714C" w:rsidRPr="007F10DD" w:rsidRDefault="00B9714C" w:rsidP="00B9714C">
            <w:pPr>
              <w:spacing w:after="0"/>
              <w:rPr>
                <w:rFonts w:cs="Times New Roman"/>
                <w:szCs w:val="24"/>
              </w:rPr>
            </w:pPr>
            <w:r w:rsidRPr="00B9714C">
              <w:rPr>
                <w:rFonts w:cs="Times New Roman"/>
                <w:szCs w:val="24"/>
              </w:rPr>
              <w:t>Вечер Памяти, посвящённый Дню Защитника Отечества и Дню народного подвига по формированию Уральского Добровольческого танкового корпуса</w:t>
            </w:r>
          </w:p>
        </w:tc>
        <w:tc>
          <w:tcPr>
            <w:tcW w:w="671" w:type="pct"/>
          </w:tcPr>
          <w:p w:rsidR="00B9714C" w:rsidRDefault="00B9714C" w:rsidP="00B9714C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B9714C">
              <w:rPr>
                <w:rFonts w:cs="Times New Roman"/>
                <w:szCs w:val="24"/>
              </w:rPr>
              <w:t>марта</w:t>
            </w:r>
          </w:p>
        </w:tc>
        <w:tc>
          <w:tcPr>
            <w:tcW w:w="1055" w:type="pct"/>
          </w:tcPr>
          <w:p w:rsidR="00762F20" w:rsidRPr="00762F20" w:rsidRDefault="00762F20" w:rsidP="00762F20">
            <w:pPr>
              <w:spacing w:after="0"/>
              <w:rPr>
                <w:rFonts w:cs="Times New Roman"/>
                <w:szCs w:val="24"/>
              </w:rPr>
            </w:pPr>
            <w:r w:rsidRPr="00762F20">
              <w:rPr>
                <w:rFonts w:cs="Times New Roman"/>
                <w:szCs w:val="24"/>
              </w:rPr>
              <w:t>Музей ОАО</w:t>
            </w:r>
          </w:p>
          <w:p w:rsidR="00B9714C" w:rsidRDefault="00762F20" w:rsidP="00762F20">
            <w:pPr>
              <w:spacing w:after="0"/>
              <w:rPr>
                <w:rFonts w:cs="Times New Roman"/>
                <w:szCs w:val="24"/>
              </w:rPr>
            </w:pPr>
            <w:r w:rsidRPr="00762F20">
              <w:rPr>
                <w:rFonts w:cs="Times New Roman"/>
                <w:szCs w:val="24"/>
              </w:rPr>
              <w:t>«Динур»</w:t>
            </w:r>
          </w:p>
        </w:tc>
        <w:tc>
          <w:tcPr>
            <w:tcW w:w="767" w:type="pct"/>
          </w:tcPr>
          <w:p w:rsidR="00B9714C" w:rsidRPr="007F10DD" w:rsidRDefault="002814BD" w:rsidP="00B9714C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45" w:type="pct"/>
          </w:tcPr>
          <w:p w:rsidR="002814BD" w:rsidRPr="002814BD" w:rsidRDefault="002814BD" w:rsidP="002814BD">
            <w:pPr>
              <w:spacing w:after="0"/>
              <w:rPr>
                <w:rFonts w:eastAsia="Calibri" w:cs="Times New Roman"/>
                <w:szCs w:val="24"/>
              </w:rPr>
            </w:pPr>
            <w:r w:rsidRPr="002814BD">
              <w:rPr>
                <w:rFonts w:eastAsia="Calibri" w:cs="Times New Roman"/>
                <w:szCs w:val="24"/>
              </w:rPr>
              <w:t>Слабука А.В.,</w:t>
            </w:r>
          </w:p>
          <w:p w:rsidR="00B9714C" w:rsidRPr="007F10DD" w:rsidRDefault="002814BD" w:rsidP="002814BD">
            <w:pPr>
              <w:spacing w:after="0"/>
              <w:rPr>
                <w:rFonts w:eastAsia="Calibri" w:cs="Times New Roman"/>
                <w:szCs w:val="24"/>
              </w:rPr>
            </w:pPr>
            <w:r w:rsidRPr="002814BD">
              <w:rPr>
                <w:rFonts w:eastAsia="Calibri" w:cs="Times New Roman"/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B9714C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52398B" w:rsidRDefault="0062596F" w:rsidP="00B9714C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Выставка-память «Уральский танковый»</w:t>
            </w:r>
          </w:p>
        </w:tc>
        <w:tc>
          <w:tcPr>
            <w:tcW w:w="671" w:type="pct"/>
          </w:tcPr>
          <w:p w:rsidR="0062596F" w:rsidRPr="0052398B" w:rsidRDefault="0062596F" w:rsidP="00B9714C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2 – 13 марта</w:t>
            </w:r>
          </w:p>
          <w:p w:rsidR="0062596F" w:rsidRPr="0052398B" w:rsidRDefault="0062596F" w:rsidP="00B9714C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11:00</w:t>
            </w:r>
            <w:r>
              <w:rPr>
                <w:szCs w:val="24"/>
              </w:rPr>
              <w:t xml:space="preserve"> – </w:t>
            </w:r>
            <w:r w:rsidRPr="0052398B">
              <w:rPr>
                <w:szCs w:val="24"/>
              </w:rPr>
              <w:t>18:00</w:t>
            </w:r>
          </w:p>
        </w:tc>
        <w:tc>
          <w:tcPr>
            <w:tcW w:w="1055" w:type="pct"/>
          </w:tcPr>
          <w:p w:rsidR="0062596F" w:rsidRDefault="0062596F" w:rsidP="00B9714C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Библиотека № 8</w:t>
            </w:r>
          </w:p>
          <w:p w:rsidR="0062596F" w:rsidRPr="0052398B" w:rsidRDefault="0062596F" w:rsidP="00B9714C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СХПК «Первоуральский»</w:t>
            </w:r>
          </w:p>
        </w:tc>
        <w:tc>
          <w:tcPr>
            <w:tcW w:w="767" w:type="pct"/>
          </w:tcPr>
          <w:p w:rsidR="0062596F" w:rsidRPr="0052398B" w:rsidRDefault="0062596F" w:rsidP="00B9714C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24</w:t>
            </w:r>
          </w:p>
        </w:tc>
        <w:tc>
          <w:tcPr>
            <w:tcW w:w="745" w:type="pct"/>
          </w:tcPr>
          <w:p w:rsidR="0062596F" w:rsidRPr="004328E2" w:rsidRDefault="0062596F" w:rsidP="00B9714C">
            <w:pPr>
              <w:spacing w:after="0"/>
              <w:rPr>
                <w:rFonts w:eastAsia="Calibri" w:cs="Times New Roman"/>
                <w:szCs w:val="24"/>
              </w:rPr>
            </w:pPr>
            <w:r w:rsidRPr="004328E2">
              <w:rPr>
                <w:rFonts w:eastAsia="Calibri" w:cs="Times New Roman"/>
                <w:szCs w:val="24"/>
              </w:rPr>
              <w:t>Тетенькина Н.Ю.,</w:t>
            </w:r>
          </w:p>
          <w:p w:rsidR="0062596F" w:rsidRPr="007F10DD" w:rsidRDefault="0062596F" w:rsidP="00B9714C">
            <w:pPr>
              <w:spacing w:after="0"/>
              <w:rPr>
                <w:rFonts w:eastAsia="Calibri" w:cs="Times New Roman"/>
                <w:szCs w:val="24"/>
              </w:rPr>
            </w:pPr>
            <w:r w:rsidRPr="004328E2">
              <w:rPr>
                <w:rFonts w:eastAsia="Calibri" w:cs="Times New Roman"/>
                <w:szCs w:val="24"/>
              </w:rPr>
              <w:t>директор ПМБУК «ЦБС»</w:t>
            </w:r>
          </w:p>
        </w:tc>
      </w:tr>
      <w:tr w:rsidR="00B9714C" w:rsidRPr="00AA04EE" w:rsidTr="00156C25">
        <w:trPr>
          <w:jc w:val="center"/>
        </w:trPr>
        <w:tc>
          <w:tcPr>
            <w:tcW w:w="183" w:type="pct"/>
          </w:tcPr>
          <w:p w:rsidR="00B9714C" w:rsidRPr="00AA04EE" w:rsidRDefault="00B9714C" w:rsidP="00B9714C">
            <w:pPr>
              <w:pStyle w:val="ac"/>
              <w:widowControl w:val="0"/>
              <w:numPr>
                <w:ilvl w:val="0"/>
                <w:numId w:val="22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9714C" w:rsidRPr="0052398B" w:rsidRDefault="00B9714C" w:rsidP="00B9714C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B9714C">
              <w:rPr>
                <w:szCs w:val="24"/>
              </w:rPr>
              <w:t>Встреча городского ветеранского актива с председателем Совета ветеранов Уральского Добровольчес</w:t>
            </w:r>
            <w:r>
              <w:rPr>
                <w:szCs w:val="24"/>
              </w:rPr>
              <w:t>кого танкового корпуса (УДТК) Т</w:t>
            </w:r>
            <w:r w:rsidRPr="00B9714C">
              <w:rPr>
                <w:szCs w:val="24"/>
              </w:rPr>
              <w:t>урчаниновым Александром Владимировичем</w:t>
            </w:r>
          </w:p>
        </w:tc>
        <w:tc>
          <w:tcPr>
            <w:tcW w:w="671" w:type="pct"/>
          </w:tcPr>
          <w:p w:rsidR="00B9714C" w:rsidRPr="0052398B" w:rsidRDefault="00B9714C" w:rsidP="00B9714C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12 марта</w:t>
            </w:r>
          </w:p>
        </w:tc>
        <w:tc>
          <w:tcPr>
            <w:tcW w:w="1055" w:type="pct"/>
          </w:tcPr>
          <w:p w:rsidR="00B9714C" w:rsidRDefault="002814BD" w:rsidP="002814BD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Первоуральский </w:t>
            </w:r>
            <w:r w:rsidRPr="002814BD">
              <w:rPr>
                <w:szCs w:val="24"/>
              </w:rPr>
              <w:t>городской Совет ветеранов, пенсионеров</w:t>
            </w:r>
          </w:p>
        </w:tc>
        <w:tc>
          <w:tcPr>
            <w:tcW w:w="767" w:type="pct"/>
          </w:tcPr>
          <w:p w:rsidR="00B9714C" w:rsidRPr="0052398B" w:rsidRDefault="002814BD" w:rsidP="00B9714C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2814BD" w:rsidRPr="002814BD" w:rsidRDefault="002814BD" w:rsidP="002814BD">
            <w:pPr>
              <w:spacing w:after="0"/>
              <w:rPr>
                <w:rFonts w:eastAsia="Calibri" w:cs="Times New Roman"/>
                <w:szCs w:val="24"/>
              </w:rPr>
            </w:pPr>
            <w:r w:rsidRPr="002814BD">
              <w:rPr>
                <w:rFonts w:eastAsia="Calibri" w:cs="Times New Roman"/>
                <w:szCs w:val="24"/>
              </w:rPr>
              <w:t>Слабука А.В.,</w:t>
            </w:r>
          </w:p>
          <w:p w:rsidR="00B9714C" w:rsidRPr="004328E2" w:rsidRDefault="002814BD" w:rsidP="002814BD">
            <w:pPr>
              <w:spacing w:after="0"/>
              <w:rPr>
                <w:rFonts w:eastAsia="Calibri" w:cs="Times New Roman"/>
                <w:szCs w:val="24"/>
              </w:rPr>
            </w:pPr>
            <w:r w:rsidRPr="002814BD">
              <w:rPr>
                <w:rFonts w:eastAsia="Calibri" w:cs="Times New Roman"/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62596F" w:rsidRPr="00AA04EE" w:rsidTr="00BE2D94">
        <w:trPr>
          <w:jc w:val="center"/>
        </w:trPr>
        <w:tc>
          <w:tcPr>
            <w:tcW w:w="5000" w:type="pct"/>
            <w:gridSpan w:val="6"/>
          </w:tcPr>
          <w:p w:rsidR="0062596F" w:rsidRPr="00AA04EE" w:rsidRDefault="0062596F" w:rsidP="00B9714C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A04EE">
              <w:rPr>
                <w:b/>
                <w:sz w:val="24"/>
                <w:szCs w:val="24"/>
              </w:rPr>
              <w:t>Раздел 3. Тематические, информационные, культурно-массовые и спортивные мероприятия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874A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Просмотр фильмов, посвященных защитникам Отечества</w:t>
            </w:r>
          </w:p>
        </w:tc>
        <w:tc>
          <w:tcPr>
            <w:tcW w:w="671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874AC">
              <w:rPr>
                <w:szCs w:val="24"/>
              </w:rPr>
              <w:t>/т Восход</w:t>
            </w:r>
          </w:p>
        </w:tc>
        <w:tc>
          <w:tcPr>
            <w:tcW w:w="767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1200</w:t>
            </w:r>
          </w:p>
        </w:tc>
        <w:tc>
          <w:tcPr>
            <w:tcW w:w="74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Ошуркова О.В., 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874A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rFonts w:eastAsia="Calibri"/>
                <w:szCs w:val="24"/>
                <w:lang w:eastAsia="en-US"/>
              </w:rPr>
              <w:t>Книжные выставки, тематические классные часы,  викторины,  уроки мужества</w:t>
            </w:r>
          </w:p>
        </w:tc>
        <w:tc>
          <w:tcPr>
            <w:tcW w:w="671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4350</w:t>
            </w:r>
          </w:p>
        </w:tc>
        <w:tc>
          <w:tcPr>
            <w:tcW w:w="74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 xml:space="preserve">Ошуркова О.В., начальник Управления </w:t>
            </w:r>
            <w:r w:rsidRPr="00E874AC">
              <w:rPr>
                <w:szCs w:val="24"/>
              </w:rPr>
              <w:lastRenderedPageBreak/>
              <w:t>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874A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E874AC" w:rsidRDefault="0062596F" w:rsidP="00E874AC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E874AC">
              <w:rPr>
                <w:szCs w:val="24"/>
              </w:rPr>
              <w:t>Организованные встречи с участниками-ветеранами локальных войн и вооруженных конфликтов</w:t>
            </w:r>
          </w:p>
        </w:tc>
        <w:tc>
          <w:tcPr>
            <w:tcW w:w="671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750</w:t>
            </w:r>
          </w:p>
        </w:tc>
        <w:tc>
          <w:tcPr>
            <w:tcW w:w="74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Ошуркова О.В., 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874A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rFonts w:eastAsia="Calibri"/>
                <w:szCs w:val="24"/>
                <w:lang w:eastAsia="en-US"/>
              </w:rPr>
              <w:t>Спортивные военизированные игры</w:t>
            </w:r>
          </w:p>
        </w:tc>
        <w:tc>
          <w:tcPr>
            <w:tcW w:w="671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3200</w:t>
            </w:r>
          </w:p>
        </w:tc>
        <w:tc>
          <w:tcPr>
            <w:tcW w:w="74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Ошуркова О.В., 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874A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E874AC" w:rsidRDefault="0062596F" w:rsidP="00E874AC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E874AC">
              <w:rPr>
                <w:szCs w:val="24"/>
              </w:rPr>
              <w:t>Смотры строя и песни</w:t>
            </w:r>
          </w:p>
        </w:tc>
        <w:tc>
          <w:tcPr>
            <w:tcW w:w="671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1200</w:t>
            </w:r>
          </w:p>
        </w:tc>
        <w:tc>
          <w:tcPr>
            <w:tcW w:w="74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Ошуркова О.В., 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874A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E874AC" w:rsidRDefault="0062596F" w:rsidP="00E874AC">
            <w:pPr>
              <w:spacing w:after="0"/>
              <w:ind w:left="-57" w:right="57"/>
              <w:rPr>
                <w:szCs w:val="24"/>
              </w:rPr>
            </w:pPr>
            <w:r w:rsidRPr="00E874AC">
              <w:rPr>
                <w:szCs w:val="24"/>
              </w:rPr>
              <w:t>Первенство ЦДТ по боксу, посвященное Дню Защитника Отечества</w:t>
            </w:r>
          </w:p>
        </w:tc>
        <w:tc>
          <w:tcPr>
            <w:tcW w:w="671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bCs/>
                <w:szCs w:val="24"/>
              </w:rPr>
              <w:t>Февраль</w:t>
            </w:r>
          </w:p>
        </w:tc>
        <w:tc>
          <w:tcPr>
            <w:tcW w:w="105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Спортзал ЦДТ</w:t>
            </w:r>
          </w:p>
        </w:tc>
        <w:tc>
          <w:tcPr>
            <w:tcW w:w="767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40</w:t>
            </w:r>
          </w:p>
        </w:tc>
        <w:tc>
          <w:tcPr>
            <w:tcW w:w="74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 xml:space="preserve">Песнин В.Б., </w:t>
            </w:r>
            <w:r w:rsidRPr="00E874AC">
              <w:rPr>
                <w:bCs/>
                <w:szCs w:val="24"/>
              </w:rPr>
              <w:t xml:space="preserve"> ПМАОУДО ЦДТ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874A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Смотр-конкурс школьных музеев</w:t>
            </w:r>
          </w:p>
        </w:tc>
        <w:tc>
          <w:tcPr>
            <w:tcW w:w="671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Февраль – </w:t>
            </w:r>
            <w:r w:rsidRPr="00E874AC">
              <w:rPr>
                <w:szCs w:val="24"/>
              </w:rPr>
              <w:t>март</w:t>
            </w:r>
          </w:p>
        </w:tc>
        <w:tc>
          <w:tcPr>
            <w:tcW w:w="105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150</w:t>
            </w:r>
          </w:p>
        </w:tc>
        <w:tc>
          <w:tcPr>
            <w:tcW w:w="745" w:type="pct"/>
          </w:tcPr>
          <w:p w:rsidR="0062596F" w:rsidRPr="00E874AC" w:rsidRDefault="0062596F" w:rsidP="00E874AC">
            <w:pPr>
              <w:spacing w:after="0"/>
              <w:rPr>
                <w:szCs w:val="24"/>
              </w:rPr>
            </w:pPr>
            <w:r w:rsidRPr="00E874AC">
              <w:rPr>
                <w:szCs w:val="24"/>
              </w:rPr>
              <w:t>Ошуркова О.В., начальник Управления образования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E874A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Default="0062596F" w:rsidP="00FC591B">
            <w:pPr>
              <w:spacing w:after="0"/>
            </w:pPr>
            <w:r>
              <w:rPr>
                <w:szCs w:val="24"/>
              </w:rPr>
              <w:t>Размещение на официальном сайте учреждения плана мероприятий, проводимых в рамках Месячника Дня защитника Отечества</w:t>
            </w:r>
          </w:p>
        </w:tc>
        <w:tc>
          <w:tcPr>
            <w:tcW w:w="671" w:type="pct"/>
          </w:tcPr>
          <w:p w:rsidR="0062596F" w:rsidRDefault="0062596F" w:rsidP="00FC591B">
            <w:pPr>
              <w:spacing w:after="0"/>
            </w:pPr>
            <w:r>
              <w:rPr>
                <w:szCs w:val="24"/>
              </w:rPr>
              <w:t xml:space="preserve"> 1 февраля</w:t>
            </w:r>
          </w:p>
        </w:tc>
        <w:tc>
          <w:tcPr>
            <w:tcW w:w="1055" w:type="pct"/>
          </w:tcPr>
          <w:p w:rsidR="0062596F" w:rsidRDefault="0062596F" w:rsidP="00FC591B">
            <w:pPr>
              <w:spacing w:after="0"/>
            </w:pPr>
            <w:r>
              <w:rPr>
                <w:szCs w:val="24"/>
              </w:rPr>
              <w:t>ГАУ «Первоуральский ПНИ»</w:t>
            </w:r>
          </w:p>
          <w:p w:rsidR="0062596F" w:rsidRDefault="0062596F" w:rsidP="00FC591B">
            <w:pPr>
              <w:spacing w:after="0"/>
            </w:pPr>
            <w:r>
              <w:rPr>
                <w:szCs w:val="24"/>
              </w:rPr>
              <w:t xml:space="preserve">г. Первоуральск, </w:t>
            </w:r>
          </w:p>
          <w:p w:rsidR="0062596F" w:rsidRDefault="0062596F" w:rsidP="00FC591B">
            <w:pPr>
              <w:spacing w:after="0"/>
            </w:pPr>
            <w:r>
              <w:rPr>
                <w:szCs w:val="24"/>
              </w:rPr>
              <w:t>ул. Крылова, 98</w:t>
            </w:r>
          </w:p>
        </w:tc>
        <w:tc>
          <w:tcPr>
            <w:tcW w:w="767" w:type="pct"/>
          </w:tcPr>
          <w:p w:rsidR="0062596F" w:rsidRPr="00FC591B" w:rsidRDefault="0062596F" w:rsidP="00FC591B">
            <w:pPr>
              <w:snapToGrid w:val="0"/>
              <w:spacing w:after="0"/>
            </w:pPr>
            <w:r>
              <w:t>-</w:t>
            </w:r>
          </w:p>
        </w:tc>
        <w:tc>
          <w:tcPr>
            <w:tcW w:w="745" w:type="pct"/>
          </w:tcPr>
          <w:p w:rsidR="0062596F" w:rsidRDefault="0062596F" w:rsidP="00FC591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Шенгур Н.В.,</w:t>
            </w:r>
          </w:p>
          <w:p w:rsidR="0062596F" w:rsidRDefault="0062596F" w:rsidP="00FC591B">
            <w:pPr>
              <w:spacing w:after="0"/>
            </w:pPr>
            <w:r>
              <w:t xml:space="preserve">Директор ГАУ «Первоуральский </w:t>
            </w:r>
            <w:r w:rsidRPr="00FC591B">
              <w:t xml:space="preserve">ПНИ» 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FC591B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054E7A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Урок </w:t>
            </w:r>
            <w:r>
              <w:rPr>
                <w:szCs w:val="24"/>
              </w:rPr>
              <w:t xml:space="preserve">мужества «Босоногий гарнизон» </w:t>
            </w:r>
            <w:r w:rsidRPr="0052398B">
              <w:rPr>
                <w:szCs w:val="24"/>
              </w:rPr>
              <w:t xml:space="preserve">ко Дню юного героя </w:t>
            </w:r>
            <w:proofErr w:type="gramStart"/>
            <w:r w:rsidRPr="0052398B">
              <w:rPr>
                <w:szCs w:val="24"/>
              </w:rPr>
              <w:t>-а</w:t>
            </w:r>
            <w:proofErr w:type="gramEnd"/>
            <w:r w:rsidRPr="0052398B">
              <w:rPr>
                <w:szCs w:val="24"/>
              </w:rPr>
              <w:t>нтифашиста, Дню разгрома немецко-фашистских войск</w:t>
            </w:r>
          </w:p>
        </w:tc>
        <w:tc>
          <w:tcPr>
            <w:tcW w:w="671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 – 10 февраля</w:t>
            </w:r>
          </w:p>
        </w:tc>
        <w:tc>
          <w:tcPr>
            <w:tcW w:w="1055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 2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62596F" w:rsidRPr="0052398B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Емлина, 2</w:t>
            </w:r>
          </w:p>
        </w:tc>
        <w:tc>
          <w:tcPr>
            <w:tcW w:w="767" w:type="pct"/>
          </w:tcPr>
          <w:p w:rsidR="0062596F" w:rsidRPr="0052398B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60</w:t>
            </w:r>
          </w:p>
        </w:tc>
        <w:tc>
          <w:tcPr>
            <w:tcW w:w="745" w:type="pct"/>
          </w:tcPr>
          <w:p w:rsidR="0062596F" w:rsidRPr="00054E7A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62596F" w:rsidRPr="00EF025B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Патриотическое мероприятие «Они выполнили свой долг»</w:t>
            </w:r>
            <w:r>
              <w:rPr>
                <w:szCs w:val="24"/>
              </w:rPr>
              <w:t xml:space="preserve"> о П</w:t>
            </w:r>
            <w:r w:rsidRPr="0052398B">
              <w:rPr>
                <w:szCs w:val="24"/>
              </w:rPr>
              <w:t xml:space="preserve">ервоуральцах, </w:t>
            </w:r>
            <w:proofErr w:type="gramStart"/>
            <w:r w:rsidRPr="0052398B">
              <w:rPr>
                <w:szCs w:val="24"/>
              </w:rPr>
              <w:t>исполнявших</w:t>
            </w:r>
            <w:proofErr w:type="gramEnd"/>
            <w:r>
              <w:rPr>
                <w:szCs w:val="24"/>
              </w:rPr>
              <w:t xml:space="preserve"> воинский долг в Афганистане </w:t>
            </w:r>
            <w:r w:rsidRPr="0052398B">
              <w:rPr>
                <w:szCs w:val="24"/>
              </w:rPr>
              <w:t>«Они выполнили свой долг»</w:t>
            </w:r>
          </w:p>
        </w:tc>
        <w:tc>
          <w:tcPr>
            <w:tcW w:w="671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 – 10 февраля</w:t>
            </w:r>
          </w:p>
        </w:tc>
        <w:tc>
          <w:tcPr>
            <w:tcW w:w="1055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 2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62596F" w:rsidRPr="0052398B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Емлина, 2</w:t>
            </w:r>
          </w:p>
        </w:tc>
        <w:tc>
          <w:tcPr>
            <w:tcW w:w="767" w:type="pct"/>
          </w:tcPr>
          <w:p w:rsidR="0062596F" w:rsidRPr="0052398B" w:rsidRDefault="0062596F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45</w:t>
            </w:r>
          </w:p>
        </w:tc>
        <w:tc>
          <w:tcPr>
            <w:tcW w:w="745" w:type="pct"/>
          </w:tcPr>
          <w:p w:rsidR="0062596F" w:rsidRPr="00054E7A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62596F" w:rsidRPr="00EF025B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Иллюстративная выставка «Вечный огонь Сталинграда»</w:t>
            </w:r>
          </w:p>
        </w:tc>
        <w:tc>
          <w:tcPr>
            <w:tcW w:w="671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 – 10 февраля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11:00 </w:t>
            </w:r>
            <w:r>
              <w:rPr>
                <w:szCs w:val="24"/>
              </w:rPr>
              <w:t xml:space="preserve">– </w:t>
            </w:r>
            <w:r w:rsidRPr="0052398B">
              <w:rPr>
                <w:szCs w:val="24"/>
              </w:rPr>
              <w:t>18:00</w:t>
            </w:r>
          </w:p>
        </w:tc>
        <w:tc>
          <w:tcPr>
            <w:tcW w:w="1055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 2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Емлина, 2</w:t>
            </w:r>
          </w:p>
        </w:tc>
        <w:tc>
          <w:tcPr>
            <w:tcW w:w="767" w:type="pct"/>
          </w:tcPr>
          <w:p w:rsidR="0062596F" w:rsidRPr="0052398B" w:rsidRDefault="0062596F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80</w:t>
            </w:r>
          </w:p>
        </w:tc>
        <w:tc>
          <w:tcPr>
            <w:tcW w:w="745" w:type="pct"/>
          </w:tcPr>
          <w:p w:rsidR="0062596F" w:rsidRPr="00054E7A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62596F" w:rsidRPr="00EF025B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Выставка-повесть «Рабоче – крестьянская </w:t>
            </w:r>
            <w:r w:rsidRPr="0052398B">
              <w:rPr>
                <w:szCs w:val="24"/>
              </w:rPr>
              <w:lastRenderedPageBreak/>
              <w:t>Красная армия – 100 лет!»</w:t>
            </w:r>
          </w:p>
        </w:tc>
        <w:tc>
          <w:tcPr>
            <w:tcW w:w="671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lastRenderedPageBreak/>
              <w:t>1 – 25 февраля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lastRenderedPageBreak/>
              <w:t>10:00</w:t>
            </w:r>
            <w:r>
              <w:rPr>
                <w:szCs w:val="24"/>
              </w:rPr>
              <w:t xml:space="preserve"> – </w:t>
            </w:r>
            <w:r w:rsidRPr="0052398B">
              <w:rPr>
                <w:szCs w:val="24"/>
              </w:rPr>
              <w:t>17:00</w:t>
            </w:r>
          </w:p>
        </w:tc>
        <w:tc>
          <w:tcPr>
            <w:tcW w:w="1055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lastRenderedPageBreak/>
              <w:t>Библиотека № 15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lastRenderedPageBreak/>
              <w:t>п. Новоуткинск,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Свердлова,</w:t>
            </w:r>
            <w:r>
              <w:rPr>
                <w:szCs w:val="24"/>
              </w:rPr>
              <w:t xml:space="preserve"> </w:t>
            </w:r>
            <w:r w:rsidRPr="0052398B">
              <w:rPr>
                <w:szCs w:val="24"/>
              </w:rPr>
              <w:t>1А</w:t>
            </w:r>
          </w:p>
        </w:tc>
        <w:tc>
          <w:tcPr>
            <w:tcW w:w="767" w:type="pct"/>
          </w:tcPr>
          <w:p w:rsidR="0062596F" w:rsidRPr="0052398B" w:rsidRDefault="0062596F" w:rsidP="00D15CD5">
            <w:pPr>
              <w:spacing w:after="0"/>
              <w:rPr>
                <w:bCs/>
                <w:szCs w:val="24"/>
              </w:rPr>
            </w:pPr>
            <w:r w:rsidRPr="0052398B">
              <w:rPr>
                <w:bCs/>
                <w:szCs w:val="24"/>
              </w:rPr>
              <w:lastRenderedPageBreak/>
              <w:t>70</w:t>
            </w:r>
          </w:p>
        </w:tc>
        <w:tc>
          <w:tcPr>
            <w:tcW w:w="745" w:type="pct"/>
          </w:tcPr>
          <w:p w:rsidR="0062596F" w:rsidRPr="00054E7A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62596F" w:rsidRPr="00EF025B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lastRenderedPageBreak/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054E7A" w:rsidRDefault="0062596F" w:rsidP="00D15CD5">
            <w:pPr>
              <w:contextualSpacing/>
              <w:rPr>
                <w:rFonts w:eastAsia="Calibri"/>
                <w:szCs w:val="24"/>
              </w:rPr>
            </w:pPr>
            <w:r w:rsidRPr="0052398B">
              <w:rPr>
                <w:szCs w:val="24"/>
              </w:rPr>
              <w:t>Книжная</w:t>
            </w:r>
            <w:r w:rsidRPr="0052398B">
              <w:rPr>
                <w:rFonts w:eastAsia="Calibri"/>
                <w:szCs w:val="24"/>
              </w:rPr>
              <w:t xml:space="preserve"> выставка «Двести дней и ночей Сталинграда»</w:t>
            </w:r>
          </w:p>
        </w:tc>
        <w:tc>
          <w:tcPr>
            <w:tcW w:w="671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 – 27 февраля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12:00 </w:t>
            </w:r>
            <w:r>
              <w:rPr>
                <w:szCs w:val="24"/>
              </w:rPr>
              <w:t xml:space="preserve">– </w:t>
            </w:r>
            <w:r w:rsidRPr="0052398B">
              <w:rPr>
                <w:szCs w:val="24"/>
              </w:rPr>
              <w:t>19:00</w:t>
            </w:r>
          </w:p>
        </w:tc>
        <w:tc>
          <w:tcPr>
            <w:tcW w:w="1055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Центральная библиотека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Первоуральск,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Ватутина, 47</w:t>
            </w:r>
          </w:p>
        </w:tc>
        <w:tc>
          <w:tcPr>
            <w:tcW w:w="767" w:type="pct"/>
          </w:tcPr>
          <w:p w:rsidR="0062596F" w:rsidRPr="0052398B" w:rsidRDefault="0062596F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120</w:t>
            </w:r>
          </w:p>
        </w:tc>
        <w:tc>
          <w:tcPr>
            <w:tcW w:w="745" w:type="pct"/>
          </w:tcPr>
          <w:p w:rsidR="0062596F" w:rsidRPr="00054E7A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62596F" w:rsidRPr="00EF025B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Выставка книг военно-исторической фантастики и приключений «Пара военных строк»</w:t>
            </w:r>
          </w:p>
        </w:tc>
        <w:tc>
          <w:tcPr>
            <w:tcW w:w="671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 – 27 февраля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11:00</w:t>
            </w:r>
            <w:r>
              <w:rPr>
                <w:szCs w:val="24"/>
              </w:rPr>
              <w:t xml:space="preserve"> – </w:t>
            </w:r>
            <w:r w:rsidRPr="0052398B">
              <w:rPr>
                <w:szCs w:val="24"/>
              </w:rPr>
              <w:t>18:00</w:t>
            </w:r>
          </w:p>
        </w:tc>
        <w:tc>
          <w:tcPr>
            <w:tcW w:w="1055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</w:t>
            </w:r>
            <w:r>
              <w:rPr>
                <w:szCs w:val="24"/>
              </w:rPr>
              <w:t xml:space="preserve"> </w:t>
            </w:r>
            <w:r w:rsidRPr="0052398B">
              <w:rPr>
                <w:szCs w:val="24"/>
              </w:rPr>
              <w:t>1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62596F" w:rsidRPr="0052398B" w:rsidRDefault="0062596F" w:rsidP="00D15CD5">
            <w:pPr>
              <w:spacing w:after="0"/>
              <w:rPr>
                <w:szCs w:val="24"/>
                <w:highlight w:val="yellow"/>
              </w:rPr>
            </w:pPr>
            <w:r w:rsidRPr="0052398B">
              <w:rPr>
                <w:szCs w:val="24"/>
              </w:rPr>
              <w:t>ул. Вайнера,</w:t>
            </w:r>
            <w:r>
              <w:rPr>
                <w:szCs w:val="24"/>
              </w:rPr>
              <w:t xml:space="preserve"> </w:t>
            </w:r>
            <w:r w:rsidRPr="0052398B">
              <w:rPr>
                <w:szCs w:val="24"/>
              </w:rPr>
              <w:t>13А</w:t>
            </w:r>
          </w:p>
        </w:tc>
        <w:tc>
          <w:tcPr>
            <w:tcW w:w="767" w:type="pct"/>
          </w:tcPr>
          <w:p w:rsidR="0062596F" w:rsidRPr="0052398B" w:rsidRDefault="0062596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90</w:t>
            </w:r>
          </w:p>
        </w:tc>
        <w:tc>
          <w:tcPr>
            <w:tcW w:w="745" w:type="pct"/>
          </w:tcPr>
          <w:p w:rsidR="0062596F" w:rsidRPr="00054E7A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62596F" w:rsidRPr="00EF025B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Книжная выставка</w:t>
            </w:r>
            <w:r>
              <w:rPr>
                <w:szCs w:val="24"/>
              </w:rPr>
              <w:t xml:space="preserve"> </w:t>
            </w:r>
            <w:r w:rsidRPr="0052398B">
              <w:rPr>
                <w:szCs w:val="24"/>
              </w:rPr>
              <w:t>«О родине, о мужестве, о славе»</w:t>
            </w:r>
          </w:p>
        </w:tc>
        <w:tc>
          <w:tcPr>
            <w:tcW w:w="671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 – 27 февраля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12:00 </w:t>
            </w:r>
            <w:r>
              <w:rPr>
                <w:szCs w:val="24"/>
              </w:rPr>
              <w:t xml:space="preserve">– </w:t>
            </w:r>
            <w:r w:rsidRPr="0052398B">
              <w:rPr>
                <w:szCs w:val="24"/>
              </w:rPr>
              <w:t>19:00</w:t>
            </w:r>
          </w:p>
        </w:tc>
        <w:tc>
          <w:tcPr>
            <w:tcW w:w="1055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Центральная библиотека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Ватутина, 47</w:t>
            </w:r>
          </w:p>
        </w:tc>
        <w:tc>
          <w:tcPr>
            <w:tcW w:w="767" w:type="pct"/>
          </w:tcPr>
          <w:p w:rsidR="0062596F" w:rsidRPr="0052398B" w:rsidRDefault="0062596F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100</w:t>
            </w:r>
          </w:p>
        </w:tc>
        <w:tc>
          <w:tcPr>
            <w:tcW w:w="745" w:type="pct"/>
          </w:tcPr>
          <w:p w:rsidR="0062596F" w:rsidRPr="00054E7A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62596F" w:rsidRPr="00EF025B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62596F" w:rsidRPr="00AA04EE" w:rsidTr="00156C25">
        <w:trPr>
          <w:jc w:val="center"/>
        </w:trPr>
        <w:tc>
          <w:tcPr>
            <w:tcW w:w="183" w:type="pct"/>
          </w:tcPr>
          <w:p w:rsidR="0062596F" w:rsidRPr="00AA04EE" w:rsidRDefault="0062596F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Книжная выставка «Кто с честью дружит, тот верно Родине служит»</w:t>
            </w:r>
          </w:p>
        </w:tc>
        <w:tc>
          <w:tcPr>
            <w:tcW w:w="671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 – 27 февраля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12:00 </w:t>
            </w:r>
            <w:r>
              <w:rPr>
                <w:szCs w:val="24"/>
              </w:rPr>
              <w:t xml:space="preserve">– </w:t>
            </w:r>
            <w:r w:rsidRPr="0052398B">
              <w:rPr>
                <w:szCs w:val="24"/>
              </w:rPr>
              <w:t>19:00</w:t>
            </w:r>
          </w:p>
        </w:tc>
        <w:tc>
          <w:tcPr>
            <w:tcW w:w="1055" w:type="pct"/>
          </w:tcPr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Центральная библиотека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62596F" w:rsidRPr="0052398B" w:rsidRDefault="0062596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Ватутина, 47</w:t>
            </w:r>
          </w:p>
        </w:tc>
        <w:tc>
          <w:tcPr>
            <w:tcW w:w="767" w:type="pct"/>
          </w:tcPr>
          <w:p w:rsidR="0062596F" w:rsidRPr="0052398B" w:rsidRDefault="0062596F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80</w:t>
            </w:r>
          </w:p>
        </w:tc>
        <w:tc>
          <w:tcPr>
            <w:tcW w:w="745" w:type="pct"/>
          </w:tcPr>
          <w:p w:rsidR="0062596F" w:rsidRPr="00054E7A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62596F" w:rsidRPr="00EF025B" w:rsidRDefault="0062596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EA1A1B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F41595" w:rsidRDefault="00EA1A1B" w:rsidP="00EA1A1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Участие в областном торжественном мероприятии, посвящённом 75-летию Сталинградской битвы</w:t>
            </w:r>
          </w:p>
        </w:tc>
        <w:tc>
          <w:tcPr>
            <w:tcW w:w="671" w:type="pct"/>
          </w:tcPr>
          <w:p w:rsidR="00EA1A1B" w:rsidRPr="00EA1A1B" w:rsidRDefault="00EA1A1B" w:rsidP="00EA1A1B">
            <w:pPr>
              <w:spacing w:after="0"/>
              <w:rPr>
                <w:szCs w:val="24"/>
              </w:rPr>
            </w:pPr>
            <w:r w:rsidRPr="00EA1A1B">
              <w:rPr>
                <w:szCs w:val="24"/>
              </w:rPr>
              <w:t>02 февраля</w:t>
            </w:r>
          </w:p>
          <w:p w:rsidR="00EA1A1B" w:rsidRPr="00F41595" w:rsidRDefault="00EA1A1B" w:rsidP="00EA1A1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A1A1B">
              <w:rPr>
                <w:szCs w:val="24"/>
              </w:rPr>
              <w:t>:00</w:t>
            </w:r>
          </w:p>
        </w:tc>
        <w:tc>
          <w:tcPr>
            <w:tcW w:w="1055" w:type="pct"/>
          </w:tcPr>
          <w:p w:rsidR="00EA1A1B" w:rsidRPr="00F41595" w:rsidRDefault="00EA1A1B" w:rsidP="00EA1A1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г. Екатеринбург,</w:t>
            </w:r>
          </w:p>
          <w:p w:rsidR="00EA1A1B" w:rsidRPr="00F41595" w:rsidRDefault="00EA1A1B" w:rsidP="00EA1A1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Окружной Дом</w:t>
            </w:r>
            <w:r>
              <w:rPr>
                <w:szCs w:val="24"/>
              </w:rPr>
              <w:t xml:space="preserve"> </w:t>
            </w:r>
            <w:r w:rsidRPr="00F41595">
              <w:rPr>
                <w:szCs w:val="24"/>
              </w:rPr>
              <w:t>Офицеров</w:t>
            </w:r>
          </w:p>
        </w:tc>
        <w:tc>
          <w:tcPr>
            <w:tcW w:w="767" w:type="pct"/>
          </w:tcPr>
          <w:p w:rsidR="00EA1A1B" w:rsidRPr="00F41595" w:rsidRDefault="00EA1A1B" w:rsidP="00EA1A1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EA1A1B" w:rsidRPr="00EA1A1B" w:rsidRDefault="00EA1A1B" w:rsidP="00EA1A1B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EA1A1B">
              <w:rPr>
                <w:rFonts w:cs="Times New Roman"/>
                <w:color w:val="000000"/>
                <w:szCs w:val="24"/>
              </w:rPr>
              <w:t>Слабука А.В.,</w:t>
            </w:r>
          </w:p>
          <w:p w:rsidR="00EA1A1B" w:rsidRPr="00054E7A" w:rsidRDefault="00EA1A1B" w:rsidP="00EA1A1B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EA1A1B">
              <w:rPr>
                <w:rFonts w:cs="Times New Roman"/>
                <w:color w:val="000000"/>
                <w:szCs w:val="24"/>
              </w:rPr>
              <w:t>председатель Первоуральского городского Совета ветеранов, пенсионеров</w:t>
            </w:r>
          </w:p>
        </w:tc>
      </w:tr>
      <w:tr w:rsidR="00EA1A1B" w:rsidRPr="00CC7C1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EA1A1B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Default="00EA1A1B" w:rsidP="00CC7C1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 «Разгром немецких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битве»</w:t>
            </w:r>
          </w:p>
        </w:tc>
        <w:tc>
          <w:tcPr>
            <w:tcW w:w="671" w:type="pct"/>
          </w:tcPr>
          <w:p w:rsidR="00EA1A1B" w:rsidRDefault="00EA1A1B" w:rsidP="00CC7C1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  <w:p w:rsidR="00EA1A1B" w:rsidRDefault="00EA1A1B" w:rsidP="00CC7C1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55" w:type="pct"/>
          </w:tcPr>
          <w:p w:rsidR="00EA1A1B" w:rsidRDefault="00EA1A1B" w:rsidP="00CC7C1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«ЦСПСиД «Росинка» г. Первоуральск,</w:t>
            </w:r>
          </w:p>
          <w:p w:rsidR="00EA1A1B" w:rsidRDefault="00EA1A1B" w:rsidP="00CC7C1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</w:p>
        </w:tc>
        <w:tc>
          <w:tcPr>
            <w:tcW w:w="767" w:type="pct"/>
          </w:tcPr>
          <w:p w:rsidR="00EA1A1B" w:rsidRDefault="00EA1A1B" w:rsidP="00CC7C1E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</w:tcPr>
          <w:p w:rsidR="00EA1A1B" w:rsidRPr="00CC7C1E" w:rsidRDefault="00EA1A1B" w:rsidP="00CC7C1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1E">
              <w:rPr>
                <w:rFonts w:ascii="Times New Roman" w:hAnsi="Times New Roman" w:cs="Times New Roman"/>
                <w:sz w:val="24"/>
                <w:szCs w:val="24"/>
              </w:rPr>
              <w:t>Ахаимова Н.Г.,</w:t>
            </w:r>
          </w:p>
          <w:p w:rsidR="00EA1A1B" w:rsidRPr="00CC7C1E" w:rsidRDefault="00EA1A1B" w:rsidP="00CC7C1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C1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ГАУ «ЦСПСиД «Росинка» г. Первоуральска» </w:t>
            </w:r>
          </w:p>
        </w:tc>
      </w:tr>
      <w:tr w:rsidR="00EA1A1B" w:rsidRPr="00CC7C1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83399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Default="00EA1A1B" w:rsidP="0083399C">
            <w:pPr>
              <w:spacing w:after="0"/>
            </w:pPr>
            <w:r>
              <w:rPr>
                <w:szCs w:val="24"/>
              </w:rPr>
              <w:t>Линейка-старт месячника, посвященного Дню защитника Отечества:</w:t>
            </w:r>
            <w:r>
              <w:t xml:space="preserve"> </w:t>
            </w:r>
            <w:r>
              <w:rPr>
                <w:szCs w:val="24"/>
              </w:rPr>
              <w:t>презентация «История праздника»,</w:t>
            </w:r>
            <w:r>
              <w:t xml:space="preserve"> </w:t>
            </w:r>
            <w:r>
              <w:rPr>
                <w:szCs w:val="24"/>
              </w:rPr>
              <w:t xml:space="preserve">знакомство с планом мероприятий. </w:t>
            </w:r>
          </w:p>
        </w:tc>
        <w:tc>
          <w:tcPr>
            <w:tcW w:w="671" w:type="pct"/>
          </w:tcPr>
          <w:p w:rsidR="00EA1A1B" w:rsidRDefault="00EA1A1B" w:rsidP="0083399C">
            <w:pPr>
              <w:spacing w:after="0"/>
            </w:pPr>
            <w:r>
              <w:rPr>
                <w:szCs w:val="24"/>
              </w:rPr>
              <w:t>03 февраля</w:t>
            </w:r>
          </w:p>
          <w:p w:rsidR="00EA1A1B" w:rsidRDefault="00EA1A1B" w:rsidP="0083399C">
            <w:pPr>
              <w:spacing w:after="0"/>
            </w:pPr>
            <w:r>
              <w:rPr>
                <w:szCs w:val="24"/>
              </w:rPr>
              <w:t>10:00</w:t>
            </w:r>
          </w:p>
        </w:tc>
        <w:tc>
          <w:tcPr>
            <w:tcW w:w="1055" w:type="pct"/>
          </w:tcPr>
          <w:p w:rsidR="00EA1A1B" w:rsidRDefault="00EA1A1B" w:rsidP="0083399C">
            <w:pPr>
              <w:spacing w:after="0"/>
            </w:pPr>
            <w:r>
              <w:rPr>
                <w:szCs w:val="24"/>
              </w:rPr>
              <w:t>ГКУ СРНЦ</w:t>
            </w:r>
          </w:p>
          <w:p w:rsidR="00EA1A1B" w:rsidRDefault="00EA1A1B" w:rsidP="0083399C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EA1A1B" w:rsidRDefault="00EA1A1B" w:rsidP="0083399C">
            <w:pPr>
              <w:spacing w:after="0"/>
            </w:pPr>
            <w:r>
              <w:rPr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EA1A1B" w:rsidRPr="0083399C" w:rsidRDefault="00EA1A1B" w:rsidP="0083399C">
            <w:pPr>
              <w:spacing w:after="0"/>
            </w:pPr>
            <w:r>
              <w:rPr>
                <w:szCs w:val="24"/>
              </w:rPr>
              <w:t>20 – 25</w:t>
            </w:r>
          </w:p>
        </w:tc>
        <w:tc>
          <w:tcPr>
            <w:tcW w:w="745" w:type="pct"/>
          </w:tcPr>
          <w:p w:rsidR="00EA1A1B" w:rsidRDefault="00EA1A1B" w:rsidP="0083399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Лазенкова С.В.,</w:t>
            </w:r>
          </w:p>
          <w:p w:rsidR="00EA1A1B" w:rsidRDefault="00EA1A1B" w:rsidP="0083399C">
            <w:pPr>
              <w:spacing w:after="0"/>
            </w:pPr>
            <w:r>
              <w:t>д</w:t>
            </w:r>
            <w:r w:rsidRPr="0083399C">
              <w:t>иректор ГКУ «СРНЦ города Первоуральска»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83399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Историческая книжно-журнальная выставка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«Мужество, останется в веках», </w:t>
            </w:r>
            <w:proofErr w:type="gramStart"/>
            <w:r w:rsidRPr="0052398B">
              <w:rPr>
                <w:szCs w:val="24"/>
              </w:rPr>
              <w:t>посвящённая</w:t>
            </w:r>
            <w:proofErr w:type="gramEnd"/>
            <w:r w:rsidRPr="0052398B">
              <w:rPr>
                <w:szCs w:val="24"/>
              </w:rPr>
              <w:t xml:space="preserve"> победам русских воинов</w:t>
            </w:r>
          </w:p>
        </w:tc>
        <w:tc>
          <w:tcPr>
            <w:tcW w:w="671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2398B">
              <w:rPr>
                <w:szCs w:val="24"/>
              </w:rPr>
              <w:t>5 – 26 февраля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12:00 </w:t>
            </w:r>
            <w:r>
              <w:rPr>
                <w:szCs w:val="24"/>
              </w:rPr>
              <w:t xml:space="preserve">– </w:t>
            </w:r>
            <w:r w:rsidRPr="0052398B">
              <w:rPr>
                <w:szCs w:val="24"/>
              </w:rPr>
              <w:t>19:00</w:t>
            </w:r>
          </w:p>
        </w:tc>
        <w:tc>
          <w:tcPr>
            <w:tcW w:w="1055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№1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Вайнера, 13А</w:t>
            </w:r>
          </w:p>
        </w:tc>
        <w:tc>
          <w:tcPr>
            <w:tcW w:w="767" w:type="pct"/>
          </w:tcPr>
          <w:p w:rsidR="00EA1A1B" w:rsidRPr="0052398B" w:rsidRDefault="00EA1A1B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100</w:t>
            </w:r>
          </w:p>
        </w:tc>
        <w:tc>
          <w:tcPr>
            <w:tcW w:w="745" w:type="pct"/>
          </w:tcPr>
          <w:p w:rsidR="00EA1A1B" w:rsidRPr="00054E7A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9C1098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Default="00EA1A1B" w:rsidP="009C1098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Конкурс рисунков и раскрасок «Есть такая профессия Родину защищать»</w:t>
            </w:r>
          </w:p>
        </w:tc>
        <w:tc>
          <w:tcPr>
            <w:tcW w:w="671" w:type="pct"/>
          </w:tcPr>
          <w:p w:rsidR="00EA1A1B" w:rsidRDefault="00EA1A1B" w:rsidP="009C1098">
            <w:pPr>
              <w:spacing w:after="0"/>
            </w:pPr>
            <w:r>
              <w:rPr>
                <w:szCs w:val="24"/>
              </w:rPr>
              <w:t>06 – 18 февраля</w:t>
            </w:r>
          </w:p>
          <w:p w:rsidR="00EA1A1B" w:rsidRDefault="00EA1A1B" w:rsidP="009C1098">
            <w:pPr>
              <w:spacing w:after="0"/>
            </w:pPr>
            <w:r>
              <w:rPr>
                <w:szCs w:val="24"/>
              </w:rPr>
              <w:t>9:00 – 17.00</w:t>
            </w:r>
          </w:p>
        </w:tc>
        <w:tc>
          <w:tcPr>
            <w:tcW w:w="1055" w:type="pct"/>
          </w:tcPr>
          <w:p w:rsidR="00EA1A1B" w:rsidRDefault="00EA1A1B" w:rsidP="009C1098">
            <w:pPr>
              <w:spacing w:after="0"/>
            </w:pPr>
            <w:r>
              <w:rPr>
                <w:szCs w:val="24"/>
              </w:rPr>
              <w:t>ГКУ СРНЦ</w:t>
            </w:r>
          </w:p>
          <w:p w:rsidR="00EA1A1B" w:rsidRDefault="00EA1A1B" w:rsidP="009C1098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EA1A1B" w:rsidRDefault="00EA1A1B" w:rsidP="009C1098">
            <w:pPr>
              <w:spacing w:after="0"/>
            </w:pPr>
            <w:r>
              <w:rPr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EA1A1B" w:rsidRDefault="00EA1A1B" w:rsidP="009C1098">
            <w:pPr>
              <w:spacing w:after="0"/>
            </w:pPr>
            <w:r>
              <w:rPr>
                <w:szCs w:val="24"/>
              </w:rPr>
              <w:t xml:space="preserve">15 – 20 </w:t>
            </w:r>
          </w:p>
        </w:tc>
        <w:tc>
          <w:tcPr>
            <w:tcW w:w="745" w:type="pct"/>
          </w:tcPr>
          <w:p w:rsidR="00EA1A1B" w:rsidRPr="009C1098" w:rsidRDefault="00EA1A1B" w:rsidP="009C1098">
            <w:pPr>
              <w:spacing w:after="0"/>
              <w:rPr>
                <w:szCs w:val="24"/>
              </w:rPr>
            </w:pPr>
            <w:r w:rsidRPr="009C1098">
              <w:rPr>
                <w:szCs w:val="24"/>
              </w:rPr>
              <w:t>Лазенкова С.В.,</w:t>
            </w:r>
          </w:p>
          <w:p w:rsidR="00EA1A1B" w:rsidRDefault="00EA1A1B" w:rsidP="009C1098">
            <w:pPr>
              <w:spacing w:after="0"/>
            </w:pPr>
            <w:r w:rsidRPr="009C1098">
              <w:rPr>
                <w:szCs w:val="24"/>
              </w:rPr>
              <w:t>директор ГКУ «СРНЦ города Первоуральска»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9C1098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Книжно-журнальная выставка</w:t>
            </w:r>
            <w:r>
              <w:rPr>
                <w:szCs w:val="24"/>
              </w:rPr>
              <w:t xml:space="preserve"> </w:t>
            </w:r>
            <w:r w:rsidRPr="0052398B">
              <w:rPr>
                <w:szCs w:val="24"/>
              </w:rPr>
              <w:t>«Ратная слава»</w:t>
            </w:r>
          </w:p>
        </w:tc>
        <w:tc>
          <w:tcPr>
            <w:tcW w:w="671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2398B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52398B">
              <w:rPr>
                <w:szCs w:val="24"/>
              </w:rPr>
              <w:t xml:space="preserve"> 25 февраля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11:00 – 18:00</w:t>
            </w:r>
          </w:p>
        </w:tc>
        <w:tc>
          <w:tcPr>
            <w:tcW w:w="1055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№1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Вайнера, 13А</w:t>
            </w:r>
          </w:p>
        </w:tc>
        <w:tc>
          <w:tcPr>
            <w:tcW w:w="767" w:type="pct"/>
          </w:tcPr>
          <w:p w:rsidR="00EA1A1B" w:rsidRPr="0052398B" w:rsidRDefault="00EA1A1B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60</w:t>
            </w:r>
          </w:p>
        </w:tc>
        <w:tc>
          <w:tcPr>
            <w:tcW w:w="745" w:type="pct"/>
          </w:tcPr>
          <w:p w:rsidR="00EA1A1B" w:rsidRPr="00054E7A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054E7A" w:rsidRDefault="00EA1A1B" w:rsidP="00D15CD5">
            <w:pPr>
              <w:spacing w:after="0"/>
              <w:rPr>
                <w:bCs/>
                <w:szCs w:val="24"/>
              </w:rPr>
            </w:pPr>
            <w:r w:rsidRPr="0052398B">
              <w:rPr>
                <w:bCs/>
                <w:szCs w:val="24"/>
              </w:rPr>
              <w:t>Книжная выставка</w:t>
            </w:r>
            <w:r>
              <w:rPr>
                <w:bCs/>
                <w:szCs w:val="24"/>
              </w:rPr>
              <w:t xml:space="preserve"> </w:t>
            </w:r>
            <w:r w:rsidRPr="0052398B">
              <w:rPr>
                <w:bCs/>
                <w:szCs w:val="24"/>
              </w:rPr>
              <w:t>«Солдатом можешь ты не быть,</w:t>
            </w:r>
            <w:r>
              <w:rPr>
                <w:bCs/>
                <w:szCs w:val="24"/>
              </w:rPr>
              <w:t xml:space="preserve"> </w:t>
            </w:r>
            <w:r w:rsidRPr="0052398B">
              <w:rPr>
                <w:bCs/>
                <w:szCs w:val="24"/>
              </w:rPr>
              <w:t>но мужественным быть обязан»</w:t>
            </w:r>
          </w:p>
        </w:tc>
        <w:tc>
          <w:tcPr>
            <w:tcW w:w="671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52398B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52398B">
              <w:rPr>
                <w:szCs w:val="24"/>
              </w:rPr>
              <w:t xml:space="preserve"> 25 февраля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11:00 – 18:00</w:t>
            </w:r>
          </w:p>
        </w:tc>
        <w:tc>
          <w:tcPr>
            <w:tcW w:w="1055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 6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Трубников, 46А</w:t>
            </w:r>
          </w:p>
        </w:tc>
        <w:tc>
          <w:tcPr>
            <w:tcW w:w="767" w:type="pct"/>
          </w:tcPr>
          <w:p w:rsidR="00EA1A1B" w:rsidRPr="0052398B" w:rsidRDefault="00EA1A1B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45</w:t>
            </w:r>
          </w:p>
        </w:tc>
        <w:tc>
          <w:tcPr>
            <w:tcW w:w="745" w:type="pct"/>
          </w:tcPr>
          <w:p w:rsidR="00EA1A1B" w:rsidRPr="00054E7A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Встреча старшеклассников с выпускниками Свердловского суворовского училища</w:t>
            </w:r>
            <w:r>
              <w:rPr>
                <w:szCs w:val="24"/>
              </w:rPr>
              <w:t xml:space="preserve"> </w:t>
            </w:r>
            <w:r w:rsidRPr="0052398B">
              <w:rPr>
                <w:szCs w:val="24"/>
              </w:rPr>
              <w:t>«Профессия – Родину защищать» к 75-летию училища</w:t>
            </w:r>
          </w:p>
        </w:tc>
        <w:tc>
          <w:tcPr>
            <w:tcW w:w="671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10 – 28 </w:t>
            </w:r>
            <w:r>
              <w:rPr>
                <w:szCs w:val="24"/>
              </w:rPr>
              <w:t>февраля</w:t>
            </w:r>
          </w:p>
        </w:tc>
        <w:tc>
          <w:tcPr>
            <w:tcW w:w="1055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Центральная библиотека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Ватутина, 47</w:t>
            </w:r>
          </w:p>
        </w:tc>
        <w:tc>
          <w:tcPr>
            <w:tcW w:w="767" w:type="pct"/>
          </w:tcPr>
          <w:p w:rsidR="00EA1A1B" w:rsidRPr="0052398B" w:rsidRDefault="00EA1A1B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50</w:t>
            </w:r>
          </w:p>
        </w:tc>
        <w:tc>
          <w:tcPr>
            <w:tcW w:w="745" w:type="pct"/>
          </w:tcPr>
          <w:p w:rsidR="00EA1A1B" w:rsidRPr="00054E7A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054E7A" w:rsidRDefault="00EA1A1B" w:rsidP="00D15CD5">
            <w:pPr>
              <w:spacing w:after="0"/>
              <w:rPr>
                <w:color w:val="000000"/>
                <w:szCs w:val="24"/>
              </w:rPr>
            </w:pPr>
            <w:r w:rsidRPr="0052398B">
              <w:rPr>
                <w:spacing w:val="2"/>
                <w:szCs w:val="24"/>
                <w:shd w:val="clear" w:color="auto" w:fill="FFFFFF"/>
              </w:rPr>
              <w:t xml:space="preserve">Патриотический видео урок </w:t>
            </w:r>
            <w:r w:rsidRPr="0052398B">
              <w:rPr>
                <w:color w:val="000000"/>
                <w:szCs w:val="24"/>
              </w:rPr>
              <w:t>к памятной дате России</w:t>
            </w:r>
            <w:r>
              <w:rPr>
                <w:color w:val="000000"/>
                <w:szCs w:val="24"/>
              </w:rPr>
              <w:t xml:space="preserve"> </w:t>
            </w:r>
            <w:r w:rsidRPr="0052398B">
              <w:rPr>
                <w:spacing w:val="2"/>
                <w:szCs w:val="24"/>
                <w:shd w:val="clear" w:color="auto" w:fill="FFFFFF"/>
              </w:rPr>
              <w:t>«Имя тебе – Русский солдат»</w:t>
            </w:r>
          </w:p>
        </w:tc>
        <w:tc>
          <w:tcPr>
            <w:tcW w:w="671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10 – 28 февраля</w:t>
            </w:r>
          </w:p>
        </w:tc>
        <w:tc>
          <w:tcPr>
            <w:tcW w:w="1055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№1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Вайнера, 13А</w:t>
            </w:r>
          </w:p>
        </w:tc>
        <w:tc>
          <w:tcPr>
            <w:tcW w:w="767" w:type="pct"/>
          </w:tcPr>
          <w:p w:rsidR="00EA1A1B" w:rsidRPr="0052398B" w:rsidRDefault="00EA1A1B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50</w:t>
            </w:r>
          </w:p>
        </w:tc>
        <w:tc>
          <w:tcPr>
            <w:tcW w:w="745" w:type="pct"/>
          </w:tcPr>
          <w:p w:rsidR="00EA1A1B" w:rsidRPr="00054E7A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Познавательно–развлекательная программа</w:t>
            </w:r>
            <w:r>
              <w:rPr>
                <w:szCs w:val="24"/>
              </w:rPr>
              <w:t xml:space="preserve"> </w:t>
            </w:r>
            <w:r w:rsidRPr="0052398B">
              <w:rPr>
                <w:szCs w:val="24"/>
              </w:rPr>
              <w:t>«По морям, по волнам»</w:t>
            </w:r>
          </w:p>
        </w:tc>
        <w:tc>
          <w:tcPr>
            <w:tcW w:w="671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 – 28 февраля</w:t>
            </w:r>
          </w:p>
        </w:tc>
        <w:tc>
          <w:tcPr>
            <w:tcW w:w="1055" w:type="pct"/>
          </w:tcPr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 2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EA1A1B" w:rsidRPr="0052398B" w:rsidRDefault="00EA1A1B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Емлина, 2</w:t>
            </w:r>
          </w:p>
        </w:tc>
        <w:tc>
          <w:tcPr>
            <w:tcW w:w="767" w:type="pct"/>
          </w:tcPr>
          <w:p w:rsidR="00EA1A1B" w:rsidRPr="0052398B" w:rsidRDefault="00EA1A1B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25</w:t>
            </w:r>
          </w:p>
        </w:tc>
        <w:tc>
          <w:tcPr>
            <w:tcW w:w="745" w:type="pct"/>
          </w:tcPr>
          <w:p w:rsidR="00EA1A1B" w:rsidRPr="00054E7A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054E7A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B45656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B45656" w:rsidRDefault="00EA1A1B" w:rsidP="00B4565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«О подвиге, о доблести, о славе» </w:t>
            </w:r>
            <w:r w:rsidRPr="00B45656">
              <w:rPr>
                <w:szCs w:val="24"/>
              </w:rPr>
              <w:t>–</w:t>
            </w:r>
            <w:r>
              <w:rPr>
                <w:szCs w:val="24"/>
              </w:rPr>
              <w:t xml:space="preserve"> выставка с предоставлением информации (совместное мероприятие с ПМБУК)</w:t>
            </w:r>
          </w:p>
        </w:tc>
        <w:tc>
          <w:tcPr>
            <w:tcW w:w="671" w:type="pct"/>
          </w:tcPr>
          <w:p w:rsidR="00EA1A1B" w:rsidRDefault="00EA1A1B" w:rsidP="005079B9">
            <w:pPr>
              <w:spacing w:after="0"/>
            </w:pPr>
            <w:r>
              <w:rPr>
                <w:szCs w:val="24"/>
              </w:rPr>
              <w:t>11 – 20 февраля</w:t>
            </w:r>
          </w:p>
          <w:p w:rsidR="00EA1A1B" w:rsidRDefault="00EA1A1B" w:rsidP="005079B9">
            <w:pPr>
              <w:spacing w:after="0"/>
            </w:pPr>
            <w:r>
              <w:rPr>
                <w:szCs w:val="24"/>
              </w:rPr>
              <w:t>9:00 – 17:00</w:t>
            </w:r>
          </w:p>
        </w:tc>
        <w:tc>
          <w:tcPr>
            <w:tcW w:w="1055" w:type="pct"/>
          </w:tcPr>
          <w:p w:rsidR="00EA1A1B" w:rsidRDefault="00EA1A1B" w:rsidP="00B4565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МБУК ЦБС, </w:t>
            </w:r>
          </w:p>
          <w:p w:rsidR="00EA1A1B" w:rsidRDefault="00EA1A1B" w:rsidP="00B4565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филиал № 10,</w:t>
            </w:r>
          </w:p>
          <w:p w:rsidR="00EA1A1B" w:rsidRDefault="00EA1A1B" w:rsidP="00B4565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п. Билимбай, </w:t>
            </w:r>
          </w:p>
          <w:p w:rsidR="00EA1A1B" w:rsidRDefault="00EA1A1B" w:rsidP="00B45656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Коммуны, 2</w:t>
            </w:r>
          </w:p>
        </w:tc>
        <w:tc>
          <w:tcPr>
            <w:tcW w:w="767" w:type="pct"/>
          </w:tcPr>
          <w:p w:rsidR="00EA1A1B" w:rsidRDefault="00EA1A1B" w:rsidP="00B45656">
            <w:pPr>
              <w:spacing w:after="0"/>
            </w:pPr>
            <w:r>
              <w:rPr>
                <w:szCs w:val="24"/>
              </w:rPr>
              <w:t>100</w:t>
            </w:r>
          </w:p>
        </w:tc>
        <w:tc>
          <w:tcPr>
            <w:tcW w:w="745" w:type="pct"/>
          </w:tcPr>
          <w:p w:rsidR="00EA1A1B" w:rsidRDefault="00EA1A1B" w:rsidP="00B45656">
            <w:pPr>
              <w:spacing w:after="0"/>
              <w:rPr>
                <w:szCs w:val="24"/>
              </w:rPr>
            </w:pPr>
            <w:r w:rsidRPr="002F32C4">
              <w:rPr>
                <w:szCs w:val="24"/>
              </w:rPr>
              <w:t>Сосунов</w:t>
            </w:r>
            <w:r>
              <w:rPr>
                <w:szCs w:val="24"/>
              </w:rPr>
              <w:t>а Л.И.,</w:t>
            </w:r>
          </w:p>
          <w:p w:rsidR="00EA1A1B" w:rsidRPr="0019097B" w:rsidRDefault="00EA1A1B" w:rsidP="0019097B">
            <w:pPr>
              <w:spacing w:after="0"/>
            </w:pPr>
            <w:r>
              <w:t>д</w:t>
            </w:r>
            <w:r w:rsidRPr="0019097B">
              <w:t xml:space="preserve">иректор </w:t>
            </w:r>
          </w:p>
          <w:p w:rsidR="00EA1A1B" w:rsidRDefault="00EA1A1B" w:rsidP="0019097B">
            <w:pPr>
              <w:spacing w:after="0"/>
            </w:pPr>
            <w:r w:rsidRPr="0019097B">
              <w:t>ГАУ «КЦСОН «Осень»</w:t>
            </w:r>
            <w:r>
              <w:t xml:space="preserve"> </w:t>
            </w:r>
            <w:r w:rsidRPr="0019097B">
              <w:t xml:space="preserve">города Первоуральска» 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B45656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D711A4" w:rsidRDefault="00EA1A1B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D711A4">
              <w:rPr>
                <w:rFonts w:cs="Times New Roman"/>
                <w:szCs w:val="24"/>
              </w:rPr>
              <w:t>Мастер-класс по изготовлению открыток ко Дню защитника Отечества</w:t>
            </w:r>
          </w:p>
        </w:tc>
        <w:tc>
          <w:tcPr>
            <w:tcW w:w="671" w:type="pct"/>
          </w:tcPr>
          <w:p w:rsidR="00EA1A1B" w:rsidRPr="00D711A4" w:rsidRDefault="00EA1A1B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D711A4">
              <w:rPr>
                <w:rFonts w:cs="Times New Roman"/>
                <w:szCs w:val="24"/>
              </w:rPr>
              <w:t>12 февраля</w:t>
            </w:r>
          </w:p>
        </w:tc>
        <w:tc>
          <w:tcPr>
            <w:tcW w:w="1055" w:type="pct"/>
          </w:tcPr>
          <w:p w:rsidR="00EA1A1B" w:rsidRPr="00D711A4" w:rsidRDefault="00EA1A1B" w:rsidP="00D15CD5">
            <w:pPr>
              <w:spacing w:after="0"/>
              <w:rPr>
                <w:rFonts w:cs="Times New Roman"/>
                <w:szCs w:val="24"/>
              </w:rPr>
            </w:pPr>
            <w:r w:rsidRPr="00D711A4">
              <w:rPr>
                <w:rFonts w:cs="Times New Roman"/>
                <w:szCs w:val="24"/>
              </w:rPr>
              <w:t>МБОУ ДО «ПДХШ»</w:t>
            </w:r>
          </w:p>
          <w:p w:rsidR="00EA1A1B" w:rsidRPr="00D711A4" w:rsidRDefault="00EA1A1B" w:rsidP="00D15CD5">
            <w:pPr>
              <w:spacing w:after="0"/>
              <w:rPr>
                <w:rFonts w:cs="Times New Roman"/>
                <w:szCs w:val="24"/>
              </w:rPr>
            </w:pPr>
            <w:r w:rsidRPr="00D711A4">
              <w:rPr>
                <w:rFonts w:cs="Times New Roman"/>
                <w:szCs w:val="24"/>
              </w:rPr>
              <w:t>г. Первоуральск,</w:t>
            </w:r>
          </w:p>
          <w:p w:rsidR="00EA1A1B" w:rsidRPr="00D711A4" w:rsidRDefault="00EA1A1B" w:rsidP="00D15CD5">
            <w:pPr>
              <w:spacing w:after="0"/>
              <w:rPr>
                <w:rFonts w:cs="Times New Roman"/>
                <w:szCs w:val="24"/>
              </w:rPr>
            </w:pPr>
            <w:r w:rsidRPr="00D711A4">
              <w:rPr>
                <w:rFonts w:cs="Times New Roman"/>
                <w:szCs w:val="24"/>
              </w:rPr>
              <w:t>ул. Пушкина, 19Б</w:t>
            </w:r>
          </w:p>
        </w:tc>
        <w:tc>
          <w:tcPr>
            <w:tcW w:w="767" w:type="pct"/>
          </w:tcPr>
          <w:p w:rsidR="00EA1A1B" w:rsidRPr="00EF025B" w:rsidRDefault="00EA1A1B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EF025B">
              <w:rPr>
                <w:rFonts w:cs="Times New Roman"/>
                <w:szCs w:val="24"/>
              </w:rPr>
              <w:t>45</w:t>
            </w:r>
          </w:p>
        </w:tc>
        <w:tc>
          <w:tcPr>
            <w:tcW w:w="745" w:type="pct"/>
          </w:tcPr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EF025B">
              <w:rPr>
                <w:rFonts w:cs="Times New Roman"/>
                <w:color w:val="000000"/>
                <w:szCs w:val="24"/>
              </w:rPr>
              <w:t>Шитова Е.А.,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EF025B">
              <w:rPr>
                <w:rFonts w:cs="Times New Roman"/>
                <w:color w:val="000000"/>
                <w:szCs w:val="24"/>
              </w:rPr>
              <w:t>директор МБОУ ДО «ПДХШ»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2B1294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Default="00EA1A1B" w:rsidP="00F25280">
            <w:pPr>
              <w:snapToGrid w:val="0"/>
              <w:spacing w:after="0" w:line="100" w:lineRule="atLeast"/>
            </w:pPr>
            <w:r>
              <w:rPr>
                <w:szCs w:val="24"/>
              </w:rPr>
              <w:t>Изготовление поздравительных открыток с воспитанниками отделения реабилитации «Нашим папам и дедушкам»</w:t>
            </w:r>
          </w:p>
        </w:tc>
        <w:tc>
          <w:tcPr>
            <w:tcW w:w="671" w:type="pct"/>
          </w:tcPr>
          <w:p w:rsidR="00EA1A1B" w:rsidRDefault="00EA1A1B" w:rsidP="00F25280">
            <w:pPr>
              <w:snapToGrid w:val="0"/>
              <w:spacing w:after="0" w:line="100" w:lineRule="atLeast"/>
              <w:rPr>
                <w:szCs w:val="24"/>
              </w:rPr>
            </w:pPr>
            <w:r w:rsidRPr="002B1294">
              <w:rPr>
                <w:szCs w:val="24"/>
              </w:rPr>
              <w:t>12 февраля</w:t>
            </w:r>
          </w:p>
          <w:p w:rsidR="00EA1A1B" w:rsidRDefault="00EA1A1B" w:rsidP="00F25280">
            <w:pPr>
              <w:snapToGrid w:val="0"/>
              <w:spacing w:after="0" w:line="100" w:lineRule="atLeast"/>
            </w:pPr>
            <w:r>
              <w:rPr>
                <w:szCs w:val="24"/>
              </w:rPr>
              <w:t>10:00</w:t>
            </w:r>
          </w:p>
        </w:tc>
        <w:tc>
          <w:tcPr>
            <w:tcW w:w="1055" w:type="pct"/>
          </w:tcPr>
          <w:p w:rsidR="00EA1A1B" w:rsidRDefault="00EA1A1B" w:rsidP="00F25280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Отделение реабилитации</w:t>
            </w:r>
          </w:p>
          <w:p w:rsidR="00EA1A1B" w:rsidRDefault="00EA1A1B" w:rsidP="00F25280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ГАУ «ЦСПСиД «Росинка» г. Первоуральска», </w:t>
            </w:r>
          </w:p>
          <w:p w:rsidR="00EA1A1B" w:rsidRDefault="00EA1A1B" w:rsidP="00F25280">
            <w:pPr>
              <w:spacing w:after="0" w:line="100" w:lineRule="atLeast"/>
            </w:pPr>
            <w:r>
              <w:rPr>
                <w:szCs w:val="24"/>
              </w:rPr>
              <w:t>ул. Трубников, 54В</w:t>
            </w:r>
          </w:p>
        </w:tc>
        <w:tc>
          <w:tcPr>
            <w:tcW w:w="767" w:type="pct"/>
          </w:tcPr>
          <w:p w:rsidR="00EA1A1B" w:rsidRDefault="00EA1A1B" w:rsidP="002B1294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</w:tcPr>
          <w:p w:rsidR="00EA1A1B" w:rsidRPr="002B1294" w:rsidRDefault="00EA1A1B" w:rsidP="002B1294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4">
              <w:rPr>
                <w:rFonts w:ascii="Times New Roman" w:hAnsi="Times New Roman" w:cs="Times New Roman"/>
                <w:sz w:val="24"/>
                <w:szCs w:val="24"/>
              </w:rPr>
              <w:t>Ахаимова Н.Г.,</w:t>
            </w:r>
          </w:p>
          <w:p w:rsidR="00EA1A1B" w:rsidRDefault="00EA1A1B" w:rsidP="002B1294">
            <w:pPr>
              <w:pStyle w:val="1"/>
              <w:snapToGrid w:val="0"/>
              <w:jc w:val="center"/>
            </w:pPr>
            <w:r w:rsidRPr="002B1294">
              <w:rPr>
                <w:rFonts w:ascii="Times New Roman" w:hAnsi="Times New Roman" w:cs="Times New Roman"/>
                <w:sz w:val="24"/>
                <w:szCs w:val="24"/>
              </w:rPr>
              <w:t>Директор ГАУ «ЦСПСиД «Росинка» г. Первоуральска»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2B1294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Default="00EA1A1B" w:rsidP="00A25BE0">
            <w:pPr>
              <w:shd w:val="clear" w:color="auto" w:fill="FFFFFF"/>
              <w:spacing w:after="0"/>
            </w:pPr>
            <w:r>
              <w:rPr>
                <w:szCs w:val="24"/>
              </w:rPr>
              <w:t>Инфоурок «Освобождение Будапешта советскими войсками в 1945 г.»</w:t>
            </w:r>
          </w:p>
        </w:tc>
        <w:tc>
          <w:tcPr>
            <w:tcW w:w="671" w:type="pct"/>
          </w:tcPr>
          <w:p w:rsidR="00EA1A1B" w:rsidRDefault="00EA1A1B" w:rsidP="00A25BE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E0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EA1A1B" w:rsidRDefault="00EA1A1B" w:rsidP="00A25BE0">
            <w:pPr>
              <w:pStyle w:val="1"/>
              <w:spacing w:after="2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55" w:type="pct"/>
          </w:tcPr>
          <w:p w:rsidR="00EA1A1B" w:rsidRDefault="00EA1A1B" w:rsidP="00A25BE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«ЦСПСиД «Росинка» г. Первоуральск,</w:t>
            </w:r>
          </w:p>
          <w:p w:rsidR="00EA1A1B" w:rsidRDefault="00EA1A1B" w:rsidP="00A25BE0">
            <w:pPr>
              <w:pStyle w:val="1"/>
              <w:spacing w:after="2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</w:p>
        </w:tc>
        <w:tc>
          <w:tcPr>
            <w:tcW w:w="767" w:type="pct"/>
          </w:tcPr>
          <w:p w:rsidR="00EA1A1B" w:rsidRDefault="00EA1A1B" w:rsidP="00A25BE0">
            <w:pPr>
              <w:pStyle w:val="1"/>
              <w:spacing w:after="24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</w:tcPr>
          <w:p w:rsidR="00EA1A1B" w:rsidRPr="00A25BE0" w:rsidRDefault="00EA1A1B" w:rsidP="00A25BE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E0">
              <w:rPr>
                <w:rFonts w:ascii="Times New Roman" w:hAnsi="Times New Roman" w:cs="Times New Roman"/>
                <w:sz w:val="24"/>
                <w:szCs w:val="24"/>
              </w:rPr>
              <w:t>Ахаимова Н.Г.,</w:t>
            </w:r>
          </w:p>
          <w:p w:rsidR="00EA1A1B" w:rsidRDefault="00EA1A1B" w:rsidP="00A25BE0">
            <w:pPr>
              <w:pStyle w:val="1"/>
              <w:spacing w:after="240"/>
              <w:jc w:val="center"/>
            </w:pPr>
            <w:r w:rsidRPr="00A25B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«ЦСПСиД «Росинка» г. Первоуральска» 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2F32C4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Default="00EA1A1B" w:rsidP="002F32C4">
            <w:pPr>
              <w:spacing w:after="0"/>
            </w:pPr>
            <w:r>
              <w:rPr>
                <w:szCs w:val="24"/>
              </w:rPr>
              <w:t>Неделя книжной выставки «Святое дело – Родине служить»</w:t>
            </w:r>
          </w:p>
        </w:tc>
        <w:tc>
          <w:tcPr>
            <w:tcW w:w="671" w:type="pct"/>
          </w:tcPr>
          <w:p w:rsidR="00EA1A1B" w:rsidRDefault="00EA1A1B" w:rsidP="002F32C4">
            <w:pPr>
              <w:spacing w:after="0"/>
            </w:pPr>
            <w:r>
              <w:rPr>
                <w:szCs w:val="24"/>
              </w:rPr>
              <w:t>12 – 16 февраля</w:t>
            </w:r>
          </w:p>
          <w:p w:rsidR="00EA1A1B" w:rsidRDefault="00EA1A1B" w:rsidP="002F32C4">
            <w:pPr>
              <w:spacing w:after="0"/>
            </w:pP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:00 – 16:00</w:t>
            </w:r>
          </w:p>
        </w:tc>
        <w:tc>
          <w:tcPr>
            <w:tcW w:w="1055" w:type="pct"/>
          </w:tcPr>
          <w:p w:rsidR="00EA1A1B" w:rsidRDefault="00EA1A1B" w:rsidP="002F32C4">
            <w:pPr>
              <w:spacing w:after="0"/>
            </w:pPr>
            <w:r>
              <w:rPr>
                <w:szCs w:val="24"/>
              </w:rPr>
              <w:t>ГАУ «Первоуральский ПНИ»</w:t>
            </w:r>
          </w:p>
          <w:p w:rsidR="00EA1A1B" w:rsidRDefault="00EA1A1B" w:rsidP="002F32C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EA1A1B" w:rsidRDefault="00EA1A1B" w:rsidP="002F32C4">
            <w:pPr>
              <w:spacing w:after="0"/>
            </w:pPr>
            <w:r>
              <w:rPr>
                <w:szCs w:val="24"/>
              </w:rPr>
              <w:t>ул. Крылова, 98</w:t>
            </w:r>
          </w:p>
        </w:tc>
        <w:tc>
          <w:tcPr>
            <w:tcW w:w="767" w:type="pct"/>
          </w:tcPr>
          <w:p w:rsidR="00EA1A1B" w:rsidRPr="002F32C4" w:rsidRDefault="00EA1A1B" w:rsidP="002F32C4">
            <w:pPr>
              <w:pStyle w:val="af"/>
              <w:spacing w:after="240"/>
              <w:rPr>
                <w:sz w:val="24"/>
                <w:szCs w:val="24"/>
              </w:rPr>
            </w:pPr>
            <w:r w:rsidRPr="002F32C4">
              <w:rPr>
                <w:sz w:val="24"/>
                <w:szCs w:val="24"/>
              </w:rPr>
              <w:t>75</w:t>
            </w:r>
          </w:p>
        </w:tc>
        <w:tc>
          <w:tcPr>
            <w:tcW w:w="745" w:type="pct"/>
          </w:tcPr>
          <w:p w:rsidR="00EA1A1B" w:rsidRPr="002F32C4" w:rsidRDefault="00EA1A1B" w:rsidP="002F32C4">
            <w:pPr>
              <w:spacing w:after="0"/>
            </w:pPr>
            <w:r>
              <w:rPr>
                <w:szCs w:val="24"/>
              </w:rPr>
              <w:t>Шенгур Н.В.,</w:t>
            </w:r>
          </w:p>
          <w:p w:rsidR="00EA1A1B" w:rsidRDefault="00EA1A1B" w:rsidP="002F32C4">
            <w:pPr>
              <w:spacing w:after="0"/>
            </w:pPr>
            <w:r w:rsidRPr="002F32C4">
              <w:t>Директор ГАУ «Первоуральский ПНИ»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AB7332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AB7332" w:rsidRDefault="00EA1A1B" w:rsidP="00AB7332">
            <w:pPr>
              <w:spacing w:after="0"/>
              <w:rPr>
                <w:szCs w:val="24"/>
              </w:rPr>
            </w:pPr>
            <w:r w:rsidRPr="00AB7332">
              <w:rPr>
                <w:szCs w:val="24"/>
              </w:rPr>
              <w:t>Цикл военно-спортивных игр</w:t>
            </w:r>
          </w:p>
        </w:tc>
        <w:tc>
          <w:tcPr>
            <w:tcW w:w="671" w:type="pct"/>
          </w:tcPr>
          <w:p w:rsidR="00EA1A1B" w:rsidRPr="00AB7332" w:rsidRDefault="00EA1A1B" w:rsidP="00AB733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12 – 22</w:t>
            </w:r>
            <w:r w:rsidRPr="00AB7332">
              <w:rPr>
                <w:szCs w:val="24"/>
              </w:rPr>
              <w:t xml:space="preserve"> февраля</w:t>
            </w:r>
          </w:p>
        </w:tc>
        <w:tc>
          <w:tcPr>
            <w:tcW w:w="1055" w:type="pct"/>
          </w:tcPr>
          <w:p w:rsidR="00EA1A1B" w:rsidRPr="00AB7332" w:rsidRDefault="00EA1A1B" w:rsidP="00AB733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AB7332">
              <w:rPr>
                <w:szCs w:val="24"/>
              </w:rPr>
              <w:t>ерритория ФКУ УК ГУФСИН России по Свердловской области в городе Первоуральск</w:t>
            </w:r>
          </w:p>
        </w:tc>
        <w:tc>
          <w:tcPr>
            <w:tcW w:w="767" w:type="pct"/>
          </w:tcPr>
          <w:p w:rsidR="00EA1A1B" w:rsidRPr="00AB7332" w:rsidRDefault="00EA1A1B" w:rsidP="00726248">
            <w:pPr>
              <w:spacing w:after="0"/>
              <w:rPr>
                <w:szCs w:val="24"/>
              </w:rPr>
            </w:pPr>
            <w:r w:rsidRPr="00AB7332">
              <w:rPr>
                <w:szCs w:val="24"/>
              </w:rPr>
              <w:t>1200</w:t>
            </w:r>
          </w:p>
        </w:tc>
        <w:tc>
          <w:tcPr>
            <w:tcW w:w="745" w:type="pct"/>
          </w:tcPr>
          <w:p w:rsidR="00EA1A1B" w:rsidRDefault="00EA1A1B" w:rsidP="00AB733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Ошуркова О.В.,</w:t>
            </w:r>
          </w:p>
          <w:p w:rsidR="00EA1A1B" w:rsidRPr="00AB7332" w:rsidRDefault="00EA1A1B" w:rsidP="00AB7332">
            <w:pPr>
              <w:spacing w:after="0"/>
              <w:rPr>
                <w:szCs w:val="24"/>
              </w:rPr>
            </w:pPr>
            <w:r w:rsidRPr="00AB7332">
              <w:rPr>
                <w:szCs w:val="24"/>
              </w:rPr>
              <w:t>начальник Управления образования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AB7332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Книжно-журнальная выставка к 100-летию РККА «Ратная слава»</w:t>
            </w:r>
          </w:p>
        </w:tc>
        <w:tc>
          <w:tcPr>
            <w:tcW w:w="671" w:type="pct"/>
          </w:tcPr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12 – 25 февраля</w:t>
            </w:r>
          </w:p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11:00</w:t>
            </w:r>
            <w:r>
              <w:rPr>
                <w:szCs w:val="24"/>
              </w:rPr>
              <w:t xml:space="preserve"> – </w:t>
            </w:r>
            <w:r w:rsidRPr="00D711A4">
              <w:rPr>
                <w:szCs w:val="24"/>
              </w:rPr>
              <w:t>18:00</w:t>
            </w:r>
          </w:p>
        </w:tc>
        <w:tc>
          <w:tcPr>
            <w:tcW w:w="1055" w:type="pct"/>
          </w:tcPr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Библиотека №1</w:t>
            </w:r>
          </w:p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г. Первоуральск,</w:t>
            </w:r>
          </w:p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ул. Вайнера, 13А</w:t>
            </w:r>
          </w:p>
        </w:tc>
        <w:tc>
          <w:tcPr>
            <w:tcW w:w="767" w:type="pct"/>
          </w:tcPr>
          <w:p w:rsidR="00EA1A1B" w:rsidRPr="0052398B" w:rsidRDefault="00EA1A1B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75</w:t>
            </w:r>
          </w:p>
        </w:tc>
        <w:tc>
          <w:tcPr>
            <w:tcW w:w="745" w:type="pct"/>
          </w:tcPr>
          <w:p w:rsidR="00EA1A1B" w:rsidRPr="00D64216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D64216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D64216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Книжно-иллюстративная выставка «Держава армией крепка»</w:t>
            </w:r>
          </w:p>
        </w:tc>
        <w:tc>
          <w:tcPr>
            <w:tcW w:w="671" w:type="pct"/>
          </w:tcPr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12 – 28 февраля</w:t>
            </w:r>
          </w:p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10:00</w:t>
            </w:r>
            <w:r>
              <w:rPr>
                <w:szCs w:val="24"/>
              </w:rPr>
              <w:t xml:space="preserve"> – </w:t>
            </w:r>
            <w:r w:rsidRPr="00D711A4">
              <w:rPr>
                <w:szCs w:val="24"/>
              </w:rPr>
              <w:t>17:00</w:t>
            </w:r>
          </w:p>
        </w:tc>
        <w:tc>
          <w:tcPr>
            <w:tcW w:w="1055" w:type="pct"/>
          </w:tcPr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Библиотека №15</w:t>
            </w:r>
          </w:p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п. Новоуткинск,</w:t>
            </w:r>
          </w:p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ул. Свердлова,</w:t>
            </w:r>
            <w:r>
              <w:rPr>
                <w:szCs w:val="24"/>
              </w:rPr>
              <w:t xml:space="preserve"> </w:t>
            </w:r>
            <w:r w:rsidRPr="00D711A4">
              <w:rPr>
                <w:szCs w:val="24"/>
              </w:rPr>
              <w:t>1А</w:t>
            </w:r>
          </w:p>
        </w:tc>
        <w:tc>
          <w:tcPr>
            <w:tcW w:w="767" w:type="pct"/>
          </w:tcPr>
          <w:p w:rsidR="00EA1A1B" w:rsidRPr="0052398B" w:rsidRDefault="00EA1A1B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75</w:t>
            </w:r>
          </w:p>
        </w:tc>
        <w:tc>
          <w:tcPr>
            <w:tcW w:w="745" w:type="pct"/>
          </w:tcPr>
          <w:p w:rsidR="00EA1A1B" w:rsidRPr="00D64216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D64216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D64216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Default="00EA1A1B" w:rsidP="008568A7">
            <w:pPr>
              <w:shd w:val="clear" w:color="auto" w:fill="FFFFFF"/>
            </w:pPr>
            <w:r>
              <w:rPr>
                <w:szCs w:val="24"/>
              </w:rPr>
              <w:t>Урок мужества «Афганская война»</w:t>
            </w:r>
          </w:p>
        </w:tc>
        <w:tc>
          <w:tcPr>
            <w:tcW w:w="671" w:type="pct"/>
          </w:tcPr>
          <w:p w:rsidR="00EA1A1B" w:rsidRDefault="00EA1A1B" w:rsidP="008568A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EA1A1B" w:rsidRDefault="00EA1A1B" w:rsidP="008568A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55" w:type="pct"/>
          </w:tcPr>
          <w:p w:rsidR="00EA1A1B" w:rsidRDefault="00EA1A1B" w:rsidP="008568A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«ЦСПСиД «Росинка» г. Первоуральск,</w:t>
            </w:r>
          </w:p>
          <w:p w:rsidR="00EA1A1B" w:rsidRDefault="00EA1A1B" w:rsidP="008568A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</w:p>
        </w:tc>
        <w:tc>
          <w:tcPr>
            <w:tcW w:w="767" w:type="pct"/>
          </w:tcPr>
          <w:p w:rsidR="00EA1A1B" w:rsidRDefault="00EA1A1B" w:rsidP="008568A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</w:tcPr>
          <w:p w:rsidR="00EA1A1B" w:rsidRPr="008568A7" w:rsidRDefault="00EA1A1B" w:rsidP="008568A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Ахаимова Н.Г.,</w:t>
            </w:r>
          </w:p>
          <w:p w:rsidR="00EA1A1B" w:rsidRDefault="00EA1A1B" w:rsidP="008568A7">
            <w:pPr>
              <w:pStyle w:val="1"/>
              <w:jc w:val="center"/>
            </w:pPr>
            <w:r w:rsidRPr="008568A7">
              <w:rPr>
                <w:rFonts w:ascii="Times New Roman" w:hAnsi="Times New Roman" w:cs="Times New Roman"/>
                <w:sz w:val="24"/>
                <w:szCs w:val="24"/>
              </w:rPr>
              <w:t>Директор ГАУ «ЦСПСиД «Росинка» г. Первоуральска»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Познав</w:t>
            </w:r>
            <w:r>
              <w:rPr>
                <w:szCs w:val="24"/>
              </w:rPr>
              <w:t>ательная игровая программа «Аты-</w:t>
            </w:r>
            <w:r w:rsidRPr="00D711A4">
              <w:rPr>
                <w:szCs w:val="24"/>
              </w:rPr>
              <w:t>баты</w:t>
            </w:r>
            <w:r>
              <w:rPr>
                <w:szCs w:val="24"/>
              </w:rPr>
              <w:t xml:space="preserve">, </w:t>
            </w:r>
            <w:r w:rsidRPr="00D711A4">
              <w:rPr>
                <w:szCs w:val="24"/>
              </w:rPr>
              <w:t>мы пойдем в солдаты»</w:t>
            </w:r>
          </w:p>
        </w:tc>
        <w:tc>
          <w:tcPr>
            <w:tcW w:w="671" w:type="pct"/>
          </w:tcPr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14,</w:t>
            </w:r>
            <w:r>
              <w:rPr>
                <w:szCs w:val="24"/>
              </w:rPr>
              <w:t xml:space="preserve"> </w:t>
            </w:r>
            <w:r w:rsidRPr="00D711A4">
              <w:rPr>
                <w:szCs w:val="24"/>
              </w:rPr>
              <w:t>15,</w:t>
            </w:r>
            <w:r>
              <w:rPr>
                <w:szCs w:val="24"/>
              </w:rPr>
              <w:t xml:space="preserve"> </w:t>
            </w:r>
            <w:r w:rsidRPr="00D711A4">
              <w:rPr>
                <w:szCs w:val="24"/>
              </w:rPr>
              <w:t>16 февраля</w:t>
            </w:r>
          </w:p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11:45</w:t>
            </w:r>
            <w:r>
              <w:rPr>
                <w:szCs w:val="24"/>
              </w:rPr>
              <w:t xml:space="preserve"> – </w:t>
            </w:r>
            <w:r w:rsidRPr="00D711A4">
              <w:rPr>
                <w:szCs w:val="24"/>
              </w:rPr>
              <w:t>12:30</w:t>
            </w:r>
          </w:p>
        </w:tc>
        <w:tc>
          <w:tcPr>
            <w:tcW w:w="1055" w:type="pct"/>
          </w:tcPr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Библиотека №1</w:t>
            </w:r>
          </w:p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г. Первоуральск,</w:t>
            </w:r>
          </w:p>
          <w:p w:rsidR="00EA1A1B" w:rsidRPr="00D711A4" w:rsidRDefault="00EA1A1B" w:rsidP="00D15CD5">
            <w:pPr>
              <w:spacing w:after="0"/>
              <w:rPr>
                <w:szCs w:val="24"/>
              </w:rPr>
            </w:pPr>
            <w:r w:rsidRPr="00D711A4">
              <w:rPr>
                <w:szCs w:val="24"/>
              </w:rPr>
              <w:t>ул. Вайнера, 13А</w:t>
            </w:r>
          </w:p>
        </w:tc>
        <w:tc>
          <w:tcPr>
            <w:tcW w:w="767" w:type="pct"/>
          </w:tcPr>
          <w:p w:rsidR="00EA1A1B" w:rsidRPr="0052398B" w:rsidRDefault="00EA1A1B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70</w:t>
            </w:r>
          </w:p>
        </w:tc>
        <w:tc>
          <w:tcPr>
            <w:tcW w:w="745" w:type="pct"/>
          </w:tcPr>
          <w:p w:rsidR="00EA1A1B" w:rsidRPr="00D64216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D64216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EA1A1B" w:rsidRPr="00EF025B" w:rsidRDefault="00EA1A1B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D64216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8568A7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Default="00EA1A1B" w:rsidP="008568A7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Просмотр фильмов о героях локальных войн</w:t>
            </w:r>
          </w:p>
        </w:tc>
        <w:tc>
          <w:tcPr>
            <w:tcW w:w="671" w:type="pct"/>
          </w:tcPr>
          <w:p w:rsidR="00EA1A1B" w:rsidRDefault="00EA1A1B" w:rsidP="008568A7">
            <w:pPr>
              <w:spacing w:after="0"/>
            </w:pPr>
            <w:r>
              <w:rPr>
                <w:szCs w:val="24"/>
              </w:rPr>
              <w:t>14 – 18 февраля</w:t>
            </w:r>
          </w:p>
          <w:p w:rsidR="00EA1A1B" w:rsidRDefault="00EA1A1B" w:rsidP="008568A7">
            <w:pPr>
              <w:spacing w:after="0"/>
            </w:pPr>
            <w:r>
              <w:rPr>
                <w:szCs w:val="24"/>
              </w:rPr>
              <w:t>10:00</w:t>
            </w:r>
          </w:p>
        </w:tc>
        <w:tc>
          <w:tcPr>
            <w:tcW w:w="1055" w:type="pct"/>
          </w:tcPr>
          <w:p w:rsidR="00EA1A1B" w:rsidRDefault="00EA1A1B" w:rsidP="008568A7">
            <w:pPr>
              <w:spacing w:after="0"/>
            </w:pPr>
            <w:r>
              <w:rPr>
                <w:szCs w:val="24"/>
              </w:rPr>
              <w:t>ГКУ СРНЦ</w:t>
            </w:r>
          </w:p>
          <w:p w:rsidR="00EA1A1B" w:rsidRDefault="00EA1A1B" w:rsidP="008568A7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EA1A1B" w:rsidRDefault="00EA1A1B" w:rsidP="008568A7">
            <w:pPr>
              <w:spacing w:after="0"/>
            </w:pPr>
            <w:r>
              <w:rPr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EA1A1B" w:rsidRPr="008568A7" w:rsidRDefault="00EA1A1B" w:rsidP="008568A7">
            <w:pPr>
              <w:spacing w:after="0"/>
            </w:pPr>
            <w:r>
              <w:rPr>
                <w:szCs w:val="24"/>
              </w:rPr>
              <w:t>48 – 50</w:t>
            </w:r>
          </w:p>
        </w:tc>
        <w:tc>
          <w:tcPr>
            <w:tcW w:w="745" w:type="pct"/>
          </w:tcPr>
          <w:p w:rsidR="00EA1A1B" w:rsidRPr="008568A7" w:rsidRDefault="00EA1A1B" w:rsidP="008568A7">
            <w:pPr>
              <w:spacing w:after="0"/>
              <w:rPr>
                <w:szCs w:val="24"/>
              </w:rPr>
            </w:pPr>
            <w:r w:rsidRPr="008568A7">
              <w:rPr>
                <w:szCs w:val="24"/>
              </w:rPr>
              <w:t>Лазенкова С.В.,</w:t>
            </w:r>
          </w:p>
          <w:p w:rsidR="00EA1A1B" w:rsidRDefault="00EA1A1B" w:rsidP="008568A7">
            <w:pPr>
              <w:snapToGrid w:val="0"/>
              <w:spacing w:after="0"/>
            </w:pPr>
            <w:r w:rsidRPr="008568A7">
              <w:rPr>
                <w:szCs w:val="24"/>
              </w:rPr>
              <w:t>директор ГКУ «СРНЦ города Первоуральска»</w:t>
            </w:r>
          </w:p>
        </w:tc>
      </w:tr>
      <w:tr w:rsidR="00EA1A1B" w:rsidRPr="00AA04EE" w:rsidTr="00156C25">
        <w:trPr>
          <w:jc w:val="center"/>
        </w:trPr>
        <w:tc>
          <w:tcPr>
            <w:tcW w:w="183" w:type="pct"/>
          </w:tcPr>
          <w:p w:rsidR="00EA1A1B" w:rsidRPr="00AA04EE" w:rsidRDefault="00EA1A1B" w:rsidP="008743F8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EA1A1B" w:rsidRDefault="00EA1A1B" w:rsidP="008743F8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Поход на лыжах, посвященный</w:t>
            </w:r>
            <w:r>
              <w:t xml:space="preserve"> </w:t>
            </w:r>
            <w:r>
              <w:rPr>
                <w:szCs w:val="24"/>
              </w:rPr>
              <w:t>Дню защитника Отечества</w:t>
            </w:r>
          </w:p>
        </w:tc>
        <w:tc>
          <w:tcPr>
            <w:tcW w:w="671" w:type="pct"/>
          </w:tcPr>
          <w:p w:rsidR="00EA1A1B" w:rsidRDefault="00EA1A1B" w:rsidP="008743F8">
            <w:pPr>
              <w:spacing w:after="0"/>
            </w:pPr>
            <w:r>
              <w:rPr>
                <w:szCs w:val="24"/>
              </w:rPr>
              <w:t>15 февраля</w:t>
            </w:r>
          </w:p>
          <w:p w:rsidR="00EA1A1B" w:rsidRDefault="00EA1A1B" w:rsidP="008743F8">
            <w:pPr>
              <w:spacing w:after="0"/>
            </w:pPr>
            <w:r>
              <w:rPr>
                <w:szCs w:val="24"/>
              </w:rPr>
              <w:t>11:00</w:t>
            </w:r>
          </w:p>
        </w:tc>
        <w:tc>
          <w:tcPr>
            <w:tcW w:w="1055" w:type="pct"/>
          </w:tcPr>
          <w:p w:rsidR="00EA1A1B" w:rsidRDefault="00EA1A1B" w:rsidP="008743F8">
            <w:pPr>
              <w:spacing w:after="0"/>
            </w:pPr>
            <w:r>
              <w:rPr>
                <w:szCs w:val="24"/>
              </w:rPr>
              <w:t>Лыжная база «Бодрость»</w:t>
            </w:r>
          </w:p>
          <w:p w:rsidR="00EA1A1B" w:rsidRDefault="00EA1A1B" w:rsidP="008743F8">
            <w:pPr>
              <w:spacing w:after="0"/>
            </w:pPr>
            <w:r>
              <w:rPr>
                <w:szCs w:val="24"/>
              </w:rPr>
              <w:t>г. Первоуральск</w:t>
            </w:r>
          </w:p>
        </w:tc>
        <w:tc>
          <w:tcPr>
            <w:tcW w:w="767" w:type="pct"/>
          </w:tcPr>
          <w:p w:rsidR="00EA1A1B" w:rsidRDefault="00EA1A1B" w:rsidP="008743F8">
            <w:pPr>
              <w:spacing w:after="0"/>
            </w:pPr>
            <w:r>
              <w:rPr>
                <w:szCs w:val="24"/>
              </w:rPr>
              <w:t xml:space="preserve">48 – 50 </w:t>
            </w:r>
          </w:p>
        </w:tc>
        <w:tc>
          <w:tcPr>
            <w:tcW w:w="745" w:type="pct"/>
          </w:tcPr>
          <w:p w:rsidR="00EA1A1B" w:rsidRPr="008743F8" w:rsidRDefault="00EA1A1B" w:rsidP="008743F8">
            <w:pPr>
              <w:spacing w:after="0"/>
              <w:rPr>
                <w:szCs w:val="24"/>
              </w:rPr>
            </w:pPr>
            <w:r w:rsidRPr="008743F8">
              <w:rPr>
                <w:szCs w:val="24"/>
              </w:rPr>
              <w:t>Лазенкова С.В.,</w:t>
            </w:r>
          </w:p>
          <w:p w:rsidR="00EA1A1B" w:rsidRDefault="00EA1A1B" w:rsidP="008743F8">
            <w:pPr>
              <w:spacing w:after="0"/>
              <w:rPr>
                <w:szCs w:val="24"/>
              </w:rPr>
            </w:pPr>
            <w:r w:rsidRPr="008743F8">
              <w:rPr>
                <w:szCs w:val="24"/>
              </w:rPr>
              <w:t xml:space="preserve">директор ГКУ </w:t>
            </w:r>
            <w:r w:rsidRPr="008743F8">
              <w:rPr>
                <w:szCs w:val="24"/>
              </w:rPr>
              <w:lastRenderedPageBreak/>
              <w:t>«СРНЦ города Первоуральска»</w:t>
            </w:r>
          </w:p>
        </w:tc>
      </w:tr>
      <w:tr w:rsidR="008214DF" w:rsidRPr="00AA04EE" w:rsidTr="00156C25">
        <w:trPr>
          <w:jc w:val="center"/>
        </w:trPr>
        <w:tc>
          <w:tcPr>
            <w:tcW w:w="183" w:type="pct"/>
          </w:tcPr>
          <w:p w:rsidR="008214DF" w:rsidRPr="00AA04EE" w:rsidRDefault="008214DF" w:rsidP="008743F8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8214DF" w:rsidRPr="00F41595" w:rsidRDefault="008214DF" w:rsidP="008214DF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Митинг, посвященного Дню Памяти воинов-интернационалистов (29-й годовщине вывода советских войск из Афганистана)</w:t>
            </w:r>
          </w:p>
        </w:tc>
        <w:tc>
          <w:tcPr>
            <w:tcW w:w="671" w:type="pct"/>
          </w:tcPr>
          <w:p w:rsidR="009A4155" w:rsidRPr="009A4155" w:rsidRDefault="009A4155" w:rsidP="009A4155">
            <w:pPr>
              <w:spacing w:after="0"/>
              <w:rPr>
                <w:szCs w:val="24"/>
              </w:rPr>
            </w:pPr>
            <w:r w:rsidRPr="009A4155">
              <w:rPr>
                <w:szCs w:val="24"/>
              </w:rPr>
              <w:t>15 февраля</w:t>
            </w:r>
          </w:p>
          <w:p w:rsidR="008214DF" w:rsidRPr="00F41595" w:rsidRDefault="009A4155" w:rsidP="009A415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9A4155">
              <w:rPr>
                <w:szCs w:val="24"/>
              </w:rPr>
              <w:t>:00</w:t>
            </w:r>
          </w:p>
        </w:tc>
        <w:tc>
          <w:tcPr>
            <w:tcW w:w="1055" w:type="pct"/>
          </w:tcPr>
          <w:p w:rsidR="008214DF" w:rsidRPr="00F41595" w:rsidRDefault="00AC4A71" w:rsidP="00AC4A7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Аллея Боевой и </w:t>
            </w:r>
            <w:r w:rsidRPr="00AC4A71">
              <w:rPr>
                <w:szCs w:val="24"/>
              </w:rPr>
              <w:t>Трудовой Славы первоуральцев</w:t>
            </w:r>
          </w:p>
        </w:tc>
        <w:tc>
          <w:tcPr>
            <w:tcW w:w="767" w:type="pct"/>
          </w:tcPr>
          <w:p w:rsidR="008214DF" w:rsidRPr="00F41595" w:rsidRDefault="00AC4A71" w:rsidP="008214D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8214DF" w:rsidRDefault="008214DF" w:rsidP="008214D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Слабука А.В.,</w:t>
            </w:r>
          </w:p>
          <w:p w:rsidR="008214DF" w:rsidRDefault="008214DF" w:rsidP="008214D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214DF">
              <w:rPr>
                <w:szCs w:val="24"/>
              </w:rPr>
              <w:t>редседатель Первоуральского городского Совета ветера</w:t>
            </w:r>
            <w:r>
              <w:rPr>
                <w:szCs w:val="24"/>
              </w:rPr>
              <w:t>нов, пенсионеров Ошуркова О.В.,</w:t>
            </w:r>
          </w:p>
          <w:p w:rsidR="008214DF" w:rsidRPr="008743F8" w:rsidRDefault="008214DF" w:rsidP="008214DF">
            <w:pPr>
              <w:spacing w:after="0"/>
              <w:rPr>
                <w:szCs w:val="24"/>
              </w:rPr>
            </w:pPr>
            <w:r w:rsidRPr="008214DF">
              <w:rPr>
                <w:szCs w:val="24"/>
              </w:rPr>
              <w:t>начальник Управления образования</w:t>
            </w:r>
          </w:p>
        </w:tc>
      </w:tr>
      <w:tr w:rsidR="008214DF" w:rsidRPr="00AA04EE" w:rsidTr="00156C25">
        <w:trPr>
          <w:jc w:val="center"/>
        </w:trPr>
        <w:tc>
          <w:tcPr>
            <w:tcW w:w="183" w:type="pct"/>
          </w:tcPr>
          <w:p w:rsidR="008214DF" w:rsidRPr="00AA04EE" w:rsidRDefault="008214DF" w:rsidP="008743F8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 xml:space="preserve">Утренник </w:t>
            </w:r>
            <w:r>
              <w:rPr>
                <w:szCs w:val="24"/>
              </w:rPr>
              <w:t>«</w:t>
            </w:r>
            <w:proofErr w:type="gramStart"/>
            <w:r>
              <w:rPr>
                <w:szCs w:val="24"/>
              </w:rPr>
              <w:t>Умные</w:t>
            </w:r>
            <w:proofErr w:type="gramEnd"/>
            <w:r>
              <w:rPr>
                <w:szCs w:val="24"/>
              </w:rPr>
              <w:t xml:space="preserve"> и сильные</w:t>
            </w:r>
          </w:p>
        </w:tc>
        <w:tc>
          <w:tcPr>
            <w:tcW w:w="671" w:type="pct"/>
          </w:tcPr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15 – 25 февраля</w:t>
            </w:r>
          </w:p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10:00</w:t>
            </w:r>
            <w:r>
              <w:rPr>
                <w:szCs w:val="24"/>
              </w:rPr>
              <w:t xml:space="preserve"> – </w:t>
            </w:r>
            <w:r w:rsidRPr="0052398B">
              <w:rPr>
                <w:szCs w:val="24"/>
              </w:rPr>
              <w:t>11:00</w:t>
            </w:r>
          </w:p>
        </w:tc>
        <w:tc>
          <w:tcPr>
            <w:tcW w:w="1055" w:type="pct"/>
          </w:tcPr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 6</w:t>
            </w:r>
          </w:p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Трубников, 46А</w:t>
            </w:r>
          </w:p>
        </w:tc>
        <w:tc>
          <w:tcPr>
            <w:tcW w:w="767" w:type="pct"/>
          </w:tcPr>
          <w:p w:rsidR="008214DF" w:rsidRPr="0052398B" w:rsidRDefault="008214DF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50</w:t>
            </w:r>
          </w:p>
        </w:tc>
        <w:tc>
          <w:tcPr>
            <w:tcW w:w="745" w:type="pct"/>
          </w:tcPr>
          <w:p w:rsidR="008214DF" w:rsidRPr="00AB6F3E" w:rsidRDefault="008214D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B6F3E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8214DF" w:rsidRPr="00D64216" w:rsidRDefault="008214D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B6F3E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8214DF" w:rsidRPr="00AA04EE" w:rsidTr="00156C25">
        <w:trPr>
          <w:jc w:val="center"/>
        </w:trPr>
        <w:tc>
          <w:tcPr>
            <w:tcW w:w="183" w:type="pct"/>
          </w:tcPr>
          <w:p w:rsidR="008214DF" w:rsidRPr="00AA04EE" w:rsidRDefault="008214DF" w:rsidP="008743F8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8214DF" w:rsidRPr="00951C7C" w:rsidRDefault="008214DF" w:rsidP="00297F07">
            <w:pPr>
              <w:spacing w:after="0"/>
              <w:ind w:right="-172"/>
              <w:rPr>
                <w:szCs w:val="24"/>
              </w:rPr>
            </w:pPr>
            <w:r>
              <w:rPr>
                <w:szCs w:val="24"/>
              </w:rPr>
              <w:t>Выставка рисунков, посвящённая Дню Защитника Отечества «Наша армия», в рамках проведения Месячника</w:t>
            </w:r>
          </w:p>
        </w:tc>
        <w:tc>
          <w:tcPr>
            <w:tcW w:w="671" w:type="pct"/>
          </w:tcPr>
          <w:p w:rsidR="008214DF" w:rsidRDefault="008214DF" w:rsidP="00124AC6">
            <w:pPr>
              <w:spacing w:after="0"/>
              <w:ind w:right="-172"/>
              <w:jc w:val="both"/>
              <w:rPr>
                <w:szCs w:val="24"/>
              </w:rPr>
            </w:pPr>
            <w:r w:rsidRPr="00857A75">
              <w:rPr>
                <w:szCs w:val="24"/>
              </w:rPr>
              <w:t>15 – 27 февраля</w:t>
            </w:r>
          </w:p>
          <w:p w:rsidR="008214DF" w:rsidRPr="00951C7C" w:rsidRDefault="008214DF" w:rsidP="00124AC6">
            <w:pPr>
              <w:spacing w:after="0"/>
              <w:ind w:right="-172"/>
              <w:rPr>
                <w:szCs w:val="24"/>
              </w:rPr>
            </w:pPr>
            <w:r w:rsidRPr="00857A75">
              <w:rPr>
                <w:szCs w:val="24"/>
              </w:rPr>
              <w:t>11:00 – 18:00</w:t>
            </w:r>
          </w:p>
        </w:tc>
        <w:tc>
          <w:tcPr>
            <w:tcW w:w="1055" w:type="pct"/>
          </w:tcPr>
          <w:p w:rsidR="008214DF" w:rsidRDefault="008214DF" w:rsidP="00297F07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Клуб</w:t>
            </w:r>
          </w:p>
          <w:p w:rsidR="008214DF" w:rsidRDefault="008214DF" w:rsidP="00297F07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п. Прогресс,</w:t>
            </w:r>
          </w:p>
          <w:p w:rsidR="008214DF" w:rsidRPr="002667F7" w:rsidRDefault="008214DF" w:rsidP="00297F07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ул. Культуры, 10</w:t>
            </w:r>
          </w:p>
        </w:tc>
        <w:tc>
          <w:tcPr>
            <w:tcW w:w="767" w:type="pct"/>
          </w:tcPr>
          <w:p w:rsidR="008214DF" w:rsidRPr="0014524B" w:rsidRDefault="008214DF" w:rsidP="00297F07">
            <w:pPr>
              <w:tabs>
                <w:tab w:val="left" w:pos="2145"/>
              </w:tabs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745" w:type="pct"/>
          </w:tcPr>
          <w:p w:rsidR="008214DF" w:rsidRPr="00857A75" w:rsidRDefault="008214DF" w:rsidP="00297F07">
            <w:pPr>
              <w:spacing w:after="0"/>
              <w:ind w:left="-93" w:right="-172" w:firstLine="93"/>
              <w:rPr>
                <w:szCs w:val="24"/>
              </w:rPr>
            </w:pPr>
            <w:r w:rsidRPr="00857A75">
              <w:rPr>
                <w:szCs w:val="24"/>
              </w:rPr>
              <w:t>Обухова Е.В.,</w:t>
            </w:r>
          </w:p>
          <w:p w:rsidR="008214DF" w:rsidRPr="00951C7C" w:rsidRDefault="008214DF" w:rsidP="00297F07">
            <w:pPr>
              <w:spacing w:after="0"/>
              <w:ind w:left="-93" w:right="-172" w:firstLine="93"/>
              <w:rPr>
                <w:szCs w:val="24"/>
              </w:rPr>
            </w:pPr>
            <w:r w:rsidRPr="00857A75">
              <w:rPr>
                <w:szCs w:val="24"/>
              </w:rPr>
              <w:t>директор ПМБУК «ЦКС»</w:t>
            </w:r>
          </w:p>
        </w:tc>
      </w:tr>
      <w:tr w:rsidR="008214DF" w:rsidRPr="00AA04EE" w:rsidTr="00156C25">
        <w:trPr>
          <w:jc w:val="center"/>
        </w:trPr>
        <w:tc>
          <w:tcPr>
            <w:tcW w:w="183" w:type="pct"/>
          </w:tcPr>
          <w:p w:rsidR="008214DF" w:rsidRPr="00AA04EE" w:rsidRDefault="008214DF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8214DF" w:rsidRPr="0052398B" w:rsidRDefault="008214DF" w:rsidP="00D15CD5">
            <w:pPr>
              <w:rPr>
                <w:szCs w:val="24"/>
              </w:rPr>
            </w:pPr>
            <w:r w:rsidRPr="0052398B">
              <w:rPr>
                <w:szCs w:val="24"/>
              </w:rPr>
              <w:t>Книжная выставка «Отчизны славные сыны»</w:t>
            </w:r>
          </w:p>
        </w:tc>
        <w:tc>
          <w:tcPr>
            <w:tcW w:w="671" w:type="pct"/>
          </w:tcPr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15 – 27 февраля</w:t>
            </w:r>
          </w:p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11:00</w:t>
            </w:r>
            <w:r>
              <w:rPr>
                <w:szCs w:val="24"/>
              </w:rPr>
              <w:t xml:space="preserve"> – </w:t>
            </w:r>
            <w:r w:rsidRPr="0052398B">
              <w:rPr>
                <w:szCs w:val="24"/>
              </w:rPr>
              <w:t>18:00</w:t>
            </w:r>
          </w:p>
        </w:tc>
        <w:tc>
          <w:tcPr>
            <w:tcW w:w="1055" w:type="pct"/>
          </w:tcPr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 4</w:t>
            </w:r>
          </w:p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г. Первоуральск,</w:t>
            </w:r>
          </w:p>
          <w:p w:rsidR="008214DF" w:rsidRPr="0052398B" w:rsidRDefault="008214DF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Ватутина, 25</w:t>
            </w:r>
          </w:p>
        </w:tc>
        <w:tc>
          <w:tcPr>
            <w:tcW w:w="767" w:type="pct"/>
          </w:tcPr>
          <w:p w:rsidR="008214DF" w:rsidRPr="0052398B" w:rsidRDefault="008214DF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85</w:t>
            </w:r>
          </w:p>
        </w:tc>
        <w:tc>
          <w:tcPr>
            <w:tcW w:w="745" w:type="pct"/>
          </w:tcPr>
          <w:p w:rsidR="008214DF" w:rsidRPr="00AB6F3E" w:rsidRDefault="008214D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B6F3E">
              <w:rPr>
                <w:rFonts w:cs="Times New Roman"/>
                <w:color w:val="000000"/>
                <w:szCs w:val="24"/>
              </w:rPr>
              <w:t>Тетенькина Н.Ю.,</w:t>
            </w:r>
          </w:p>
          <w:p w:rsidR="008214DF" w:rsidRPr="00D64216" w:rsidRDefault="008214D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B6F3E">
              <w:rPr>
                <w:rFonts w:cs="Times New Roman"/>
                <w:color w:val="000000"/>
                <w:szCs w:val="24"/>
              </w:rPr>
              <w:t>директор ПМБУК «ЦБС»</w:t>
            </w:r>
          </w:p>
        </w:tc>
      </w:tr>
      <w:tr w:rsidR="008214DF" w:rsidRPr="00AA04EE" w:rsidTr="00156C25">
        <w:trPr>
          <w:jc w:val="center"/>
        </w:trPr>
        <w:tc>
          <w:tcPr>
            <w:tcW w:w="183" w:type="pct"/>
          </w:tcPr>
          <w:p w:rsidR="008214DF" w:rsidRPr="00AA04EE" w:rsidRDefault="008214DF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8214DF" w:rsidRPr="0078758E" w:rsidRDefault="008214DF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78758E">
              <w:rPr>
                <w:rFonts w:cs="Times New Roman"/>
                <w:szCs w:val="24"/>
              </w:rPr>
              <w:t>«Знаем и помним» Экспозиция информационных материалов, посвященных Дню защитника Отечества</w:t>
            </w:r>
          </w:p>
        </w:tc>
        <w:tc>
          <w:tcPr>
            <w:tcW w:w="671" w:type="pct"/>
          </w:tcPr>
          <w:p w:rsidR="008214DF" w:rsidRDefault="008214D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 февраля –</w:t>
            </w:r>
          </w:p>
          <w:p w:rsidR="008214DF" w:rsidRPr="0078758E" w:rsidRDefault="008214D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78758E">
              <w:rPr>
                <w:rFonts w:cs="Times New Roman"/>
                <w:color w:val="000000"/>
                <w:szCs w:val="24"/>
              </w:rPr>
              <w:t>1 марта</w:t>
            </w:r>
          </w:p>
          <w:p w:rsidR="008214DF" w:rsidRPr="0078758E" w:rsidRDefault="008214DF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78758E">
              <w:rPr>
                <w:rFonts w:cs="Times New Roman"/>
                <w:color w:val="000000"/>
                <w:szCs w:val="24"/>
              </w:rPr>
              <w:t>8:30</w:t>
            </w:r>
            <w:r w:rsidRPr="0078758E">
              <w:rPr>
                <w:rFonts w:cs="Times New Roman"/>
                <w:szCs w:val="24"/>
              </w:rPr>
              <w:t xml:space="preserve"> – 17:00</w:t>
            </w:r>
          </w:p>
        </w:tc>
        <w:tc>
          <w:tcPr>
            <w:tcW w:w="1055" w:type="pct"/>
          </w:tcPr>
          <w:p w:rsidR="008214DF" w:rsidRDefault="008214DF" w:rsidP="00D15CD5">
            <w:pPr>
              <w:spacing w:after="0"/>
              <w:rPr>
                <w:rFonts w:cs="Times New Roman"/>
                <w:szCs w:val="24"/>
              </w:rPr>
            </w:pPr>
            <w:r w:rsidRPr="0078758E">
              <w:rPr>
                <w:rFonts w:cs="Times New Roman"/>
                <w:szCs w:val="24"/>
              </w:rPr>
              <w:t xml:space="preserve">МБОУ </w:t>
            </w:r>
            <w:r>
              <w:rPr>
                <w:rFonts w:cs="Times New Roman"/>
                <w:szCs w:val="24"/>
              </w:rPr>
              <w:t>ДО «ПДШИ</w:t>
            </w:r>
          </w:p>
          <w:p w:rsidR="008214DF" w:rsidRDefault="008214DF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Первоуральск,</w:t>
            </w:r>
          </w:p>
          <w:p w:rsidR="008214DF" w:rsidRPr="0078758E" w:rsidRDefault="008214DF" w:rsidP="00D15CD5">
            <w:pPr>
              <w:spacing w:after="0"/>
              <w:rPr>
                <w:rFonts w:cs="Times New Roman"/>
                <w:szCs w:val="24"/>
              </w:rPr>
            </w:pPr>
            <w:r w:rsidRPr="0078758E">
              <w:rPr>
                <w:rFonts w:cs="Times New Roman"/>
                <w:szCs w:val="24"/>
              </w:rPr>
              <w:t>ул. Чкалова,</w:t>
            </w:r>
            <w:r>
              <w:rPr>
                <w:rFonts w:cs="Times New Roman"/>
                <w:szCs w:val="24"/>
              </w:rPr>
              <w:t xml:space="preserve"> </w:t>
            </w:r>
            <w:r w:rsidRPr="0078758E">
              <w:rPr>
                <w:rFonts w:cs="Times New Roman"/>
                <w:szCs w:val="24"/>
              </w:rPr>
              <w:t>23</w:t>
            </w:r>
          </w:p>
        </w:tc>
        <w:tc>
          <w:tcPr>
            <w:tcW w:w="767" w:type="pct"/>
          </w:tcPr>
          <w:p w:rsidR="008214DF" w:rsidRPr="0078758E" w:rsidRDefault="008214DF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78758E">
              <w:rPr>
                <w:rFonts w:cs="Times New Roman"/>
                <w:szCs w:val="24"/>
              </w:rPr>
              <w:t>300</w:t>
            </w:r>
          </w:p>
        </w:tc>
        <w:tc>
          <w:tcPr>
            <w:tcW w:w="745" w:type="pct"/>
          </w:tcPr>
          <w:p w:rsidR="008214DF" w:rsidRPr="0078758E" w:rsidRDefault="008214DF" w:rsidP="00D15CD5">
            <w:pPr>
              <w:spacing w:after="0"/>
              <w:rPr>
                <w:rFonts w:cs="Times New Roman"/>
                <w:szCs w:val="24"/>
              </w:rPr>
            </w:pPr>
            <w:r w:rsidRPr="0078758E">
              <w:rPr>
                <w:rFonts w:cs="Times New Roman"/>
                <w:szCs w:val="24"/>
              </w:rPr>
              <w:t>Максимова М.В.,</w:t>
            </w:r>
          </w:p>
          <w:p w:rsidR="008214DF" w:rsidRPr="0078758E" w:rsidRDefault="008214DF" w:rsidP="00D15CD5">
            <w:pPr>
              <w:spacing w:after="0"/>
              <w:rPr>
                <w:rFonts w:cs="Times New Roman"/>
                <w:szCs w:val="24"/>
              </w:rPr>
            </w:pPr>
            <w:r w:rsidRPr="0078758E">
              <w:rPr>
                <w:rFonts w:cs="Times New Roman"/>
                <w:szCs w:val="24"/>
              </w:rPr>
              <w:t>директор МБОУ ДО «ПДШИ»</w:t>
            </w:r>
          </w:p>
        </w:tc>
      </w:tr>
      <w:tr w:rsidR="008214DF" w:rsidRPr="00AA04EE" w:rsidTr="00156C25">
        <w:trPr>
          <w:jc w:val="center"/>
        </w:trPr>
        <w:tc>
          <w:tcPr>
            <w:tcW w:w="183" w:type="pct"/>
          </w:tcPr>
          <w:p w:rsidR="008214DF" w:rsidRPr="00AA04EE" w:rsidRDefault="008214DF" w:rsidP="00516C96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8214DF" w:rsidRDefault="008214DF" w:rsidP="00516C96">
            <w:pPr>
              <w:spacing w:after="0"/>
            </w:pPr>
            <w:r>
              <w:rPr>
                <w:szCs w:val="24"/>
              </w:rPr>
              <w:t xml:space="preserve">Игровая программа «Снежные баталии» </w:t>
            </w:r>
          </w:p>
        </w:tc>
        <w:tc>
          <w:tcPr>
            <w:tcW w:w="671" w:type="pct"/>
          </w:tcPr>
          <w:p w:rsidR="008214DF" w:rsidRDefault="008214DF" w:rsidP="00516C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16 февраля</w:t>
            </w:r>
          </w:p>
          <w:p w:rsidR="008214DF" w:rsidRDefault="008214DF" w:rsidP="00516C96">
            <w:pPr>
              <w:spacing w:after="0"/>
            </w:pPr>
            <w:r>
              <w:rPr>
                <w:szCs w:val="24"/>
              </w:rPr>
              <w:t>11:00</w:t>
            </w:r>
          </w:p>
        </w:tc>
        <w:tc>
          <w:tcPr>
            <w:tcW w:w="1055" w:type="pct"/>
          </w:tcPr>
          <w:p w:rsidR="008214DF" w:rsidRDefault="008214DF" w:rsidP="00516C96">
            <w:pPr>
              <w:spacing w:after="0"/>
            </w:pPr>
            <w:r>
              <w:rPr>
                <w:szCs w:val="24"/>
              </w:rPr>
              <w:t>ГКУ СРНЦ</w:t>
            </w:r>
          </w:p>
          <w:p w:rsidR="008214DF" w:rsidRDefault="008214DF" w:rsidP="00516C96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8214DF" w:rsidRDefault="008214DF" w:rsidP="00516C96">
            <w:pPr>
              <w:spacing w:after="0"/>
            </w:pPr>
            <w:r>
              <w:rPr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8214DF" w:rsidRPr="00516C96" w:rsidRDefault="008214DF" w:rsidP="00516C96">
            <w:pPr>
              <w:spacing w:after="0"/>
            </w:pPr>
            <w:r>
              <w:rPr>
                <w:szCs w:val="24"/>
              </w:rPr>
              <w:t>17 – 20</w:t>
            </w:r>
          </w:p>
        </w:tc>
        <w:tc>
          <w:tcPr>
            <w:tcW w:w="745" w:type="pct"/>
          </w:tcPr>
          <w:p w:rsidR="008214DF" w:rsidRPr="00516C96" w:rsidRDefault="008214DF" w:rsidP="00516C96">
            <w:pPr>
              <w:spacing w:after="0"/>
              <w:rPr>
                <w:szCs w:val="24"/>
              </w:rPr>
            </w:pPr>
            <w:r w:rsidRPr="00516C96">
              <w:rPr>
                <w:szCs w:val="24"/>
              </w:rPr>
              <w:t>Лазенкова С.В.,</w:t>
            </w:r>
          </w:p>
          <w:p w:rsidR="008214DF" w:rsidRDefault="008214DF" w:rsidP="00516C96">
            <w:pPr>
              <w:spacing w:after="0"/>
            </w:pPr>
            <w:r w:rsidRPr="00516C96">
              <w:rPr>
                <w:szCs w:val="24"/>
              </w:rPr>
              <w:t>директор ГКУ «СРНЦ города Первоуральска»</w:t>
            </w:r>
          </w:p>
        </w:tc>
      </w:tr>
      <w:tr w:rsidR="008214DF" w:rsidRPr="00AA04EE" w:rsidTr="00156C25">
        <w:trPr>
          <w:jc w:val="center"/>
        </w:trPr>
        <w:tc>
          <w:tcPr>
            <w:tcW w:w="183" w:type="pct"/>
          </w:tcPr>
          <w:p w:rsidR="008214DF" w:rsidRPr="00AA04EE" w:rsidRDefault="008214DF" w:rsidP="00931707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8214DF" w:rsidRDefault="008214DF" w:rsidP="00B07EB1">
            <w:pPr>
              <w:spacing w:after="0"/>
            </w:pPr>
            <w:r>
              <w:rPr>
                <w:szCs w:val="24"/>
              </w:rPr>
              <w:t>Изготовление тематических открыток ко Дню защитника Отечества</w:t>
            </w:r>
          </w:p>
        </w:tc>
        <w:tc>
          <w:tcPr>
            <w:tcW w:w="671" w:type="pct"/>
          </w:tcPr>
          <w:p w:rsidR="008214DF" w:rsidRDefault="008214DF" w:rsidP="00B07EB1">
            <w:pPr>
              <w:spacing w:after="0"/>
            </w:pPr>
            <w:r>
              <w:rPr>
                <w:szCs w:val="24"/>
              </w:rPr>
              <w:t>16 – 21 февраля</w:t>
            </w:r>
          </w:p>
          <w:p w:rsidR="008214DF" w:rsidRDefault="008214DF" w:rsidP="00B07EB1">
            <w:pPr>
              <w:spacing w:after="0"/>
            </w:pPr>
            <w:r>
              <w:rPr>
                <w:szCs w:val="24"/>
              </w:rPr>
              <w:t>10:30</w:t>
            </w:r>
          </w:p>
        </w:tc>
        <w:tc>
          <w:tcPr>
            <w:tcW w:w="1055" w:type="pct"/>
          </w:tcPr>
          <w:p w:rsidR="008214DF" w:rsidRDefault="008214DF" w:rsidP="00B07EB1">
            <w:pPr>
              <w:spacing w:after="0"/>
            </w:pPr>
            <w:r>
              <w:rPr>
                <w:szCs w:val="24"/>
              </w:rPr>
              <w:t>ГАУ «Первоуральский ПНИ»</w:t>
            </w:r>
          </w:p>
          <w:p w:rsidR="008214DF" w:rsidRDefault="008214DF" w:rsidP="00B07EB1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8214DF" w:rsidRDefault="008214DF" w:rsidP="00B07EB1">
            <w:pPr>
              <w:spacing w:after="0"/>
            </w:pPr>
            <w:r>
              <w:rPr>
                <w:szCs w:val="24"/>
              </w:rPr>
              <w:t>ул. Крылова, 98</w:t>
            </w:r>
          </w:p>
        </w:tc>
        <w:tc>
          <w:tcPr>
            <w:tcW w:w="767" w:type="pct"/>
          </w:tcPr>
          <w:p w:rsidR="008214DF" w:rsidRDefault="008214DF" w:rsidP="00B07EB1">
            <w:pPr>
              <w:spacing w:after="0"/>
            </w:pPr>
            <w:r>
              <w:rPr>
                <w:szCs w:val="24"/>
              </w:rPr>
              <w:t>45</w:t>
            </w:r>
          </w:p>
        </w:tc>
        <w:tc>
          <w:tcPr>
            <w:tcW w:w="745" w:type="pct"/>
          </w:tcPr>
          <w:p w:rsidR="008214DF" w:rsidRPr="00356468" w:rsidRDefault="008214DF" w:rsidP="00B07EB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Директор ГАУ «Первоуральский</w:t>
            </w:r>
            <w:r w:rsidRPr="00356468">
              <w:rPr>
                <w:szCs w:val="24"/>
              </w:rPr>
              <w:t xml:space="preserve"> ПНИ»</w:t>
            </w:r>
          </w:p>
          <w:p w:rsidR="008214DF" w:rsidRDefault="008214DF" w:rsidP="00B07EB1">
            <w:pPr>
              <w:spacing w:after="0"/>
            </w:pPr>
            <w:r w:rsidRPr="00356468">
              <w:rPr>
                <w:szCs w:val="24"/>
              </w:rPr>
              <w:t>Шенгур Н.В.</w:t>
            </w:r>
          </w:p>
        </w:tc>
      </w:tr>
      <w:tr w:rsidR="0035008B" w:rsidRPr="00AA04EE" w:rsidTr="00156C25">
        <w:trPr>
          <w:jc w:val="center"/>
        </w:trPr>
        <w:tc>
          <w:tcPr>
            <w:tcW w:w="183" w:type="pct"/>
          </w:tcPr>
          <w:p w:rsidR="0035008B" w:rsidRPr="00AA04EE" w:rsidRDefault="0035008B" w:rsidP="0035008B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5008B" w:rsidRPr="00F41595" w:rsidRDefault="0035008B" w:rsidP="0035008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 xml:space="preserve">Совместный концерт творческих коллективов ветеранов городов </w:t>
            </w:r>
            <w:r w:rsidRPr="00F41595">
              <w:rPr>
                <w:szCs w:val="24"/>
              </w:rPr>
              <w:lastRenderedPageBreak/>
              <w:t>Первоуральска и Михайловска для пациентов Свердловского областного клинического госпиталя ветеранов войн</w:t>
            </w:r>
          </w:p>
        </w:tc>
        <w:tc>
          <w:tcPr>
            <w:tcW w:w="671" w:type="pct"/>
          </w:tcPr>
          <w:p w:rsidR="0035008B" w:rsidRPr="00F41595" w:rsidRDefault="0035008B" w:rsidP="0035008B">
            <w:pPr>
              <w:spacing w:after="0"/>
              <w:rPr>
                <w:szCs w:val="24"/>
              </w:rPr>
            </w:pPr>
            <w:r w:rsidRPr="0035008B">
              <w:rPr>
                <w:szCs w:val="24"/>
              </w:rPr>
              <w:lastRenderedPageBreak/>
              <w:t>17 февраля</w:t>
            </w:r>
          </w:p>
        </w:tc>
        <w:tc>
          <w:tcPr>
            <w:tcW w:w="1055" w:type="pct"/>
          </w:tcPr>
          <w:p w:rsidR="0035008B" w:rsidRDefault="0035008B" w:rsidP="0035008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Госпиталь ветеранов войн</w:t>
            </w:r>
          </w:p>
          <w:p w:rsidR="0035008B" w:rsidRPr="00F41595" w:rsidRDefault="0035008B" w:rsidP="0035008B">
            <w:pPr>
              <w:spacing w:after="0"/>
              <w:rPr>
                <w:szCs w:val="24"/>
              </w:rPr>
            </w:pPr>
            <w:r w:rsidRPr="0035008B">
              <w:rPr>
                <w:szCs w:val="24"/>
              </w:rPr>
              <w:t>г. Екатеринбург</w:t>
            </w:r>
          </w:p>
        </w:tc>
        <w:tc>
          <w:tcPr>
            <w:tcW w:w="767" w:type="pct"/>
          </w:tcPr>
          <w:p w:rsidR="0035008B" w:rsidRPr="00F41595" w:rsidRDefault="0035008B" w:rsidP="0035008B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 xml:space="preserve">Слабука А.В., Председатель </w:t>
            </w:r>
            <w:r w:rsidRPr="00F41595">
              <w:rPr>
                <w:szCs w:val="24"/>
              </w:rPr>
              <w:lastRenderedPageBreak/>
              <w:t>Первоуральского городского Совета ветеранов, пенсионеров</w:t>
            </w:r>
          </w:p>
        </w:tc>
        <w:tc>
          <w:tcPr>
            <w:tcW w:w="745" w:type="pct"/>
          </w:tcPr>
          <w:p w:rsidR="0035008B" w:rsidRPr="0035008B" w:rsidRDefault="0035008B" w:rsidP="0035008B">
            <w:pPr>
              <w:spacing w:after="0"/>
              <w:rPr>
                <w:szCs w:val="24"/>
              </w:rPr>
            </w:pPr>
            <w:r w:rsidRPr="0035008B">
              <w:rPr>
                <w:szCs w:val="24"/>
              </w:rPr>
              <w:lastRenderedPageBreak/>
              <w:t>Слабука А.В.,</w:t>
            </w:r>
          </w:p>
          <w:p w:rsidR="0035008B" w:rsidRDefault="0035008B" w:rsidP="0035008B">
            <w:pPr>
              <w:spacing w:after="0"/>
              <w:rPr>
                <w:szCs w:val="24"/>
              </w:rPr>
            </w:pPr>
            <w:r w:rsidRPr="0035008B">
              <w:rPr>
                <w:szCs w:val="24"/>
              </w:rPr>
              <w:t xml:space="preserve">председатель </w:t>
            </w:r>
            <w:r w:rsidRPr="0035008B">
              <w:rPr>
                <w:szCs w:val="24"/>
              </w:rPr>
              <w:lastRenderedPageBreak/>
              <w:t xml:space="preserve">Первоуральского городского Совета ветеранов, пенсионеров </w:t>
            </w:r>
          </w:p>
        </w:tc>
      </w:tr>
      <w:tr w:rsidR="0035008B" w:rsidRPr="00AA04EE" w:rsidTr="00156C25">
        <w:trPr>
          <w:jc w:val="center"/>
        </w:trPr>
        <w:tc>
          <w:tcPr>
            <w:tcW w:w="183" w:type="pct"/>
          </w:tcPr>
          <w:p w:rsidR="0035008B" w:rsidRPr="00AA04EE" w:rsidRDefault="0035008B" w:rsidP="0035008B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5008B" w:rsidRDefault="0035008B" w:rsidP="00356468">
            <w:pPr>
              <w:spacing w:after="0"/>
            </w:pPr>
            <w:r>
              <w:rPr>
                <w:szCs w:val="24"/>
              </w:rPr>
              <w:t>Патриотический час «Есть такая профессия – Родину защищать»</w:t>
            </w:r>
          </w:p>
        </w:tc>
        <w:tc>
          <w:tcPr>
            <w:tcW w:w="671" w:type="pct"/>
          </w:tcPr>
          <w:p w:rsidR="0035008B" w:rsidRPr="00356468" w:rsidRDefault="0035008B" w:rsidP="00356468">
            <w:pPr>
              <w:spacing w:after="0"/>
              <w:rPr>
                <w:szCs w:val="24"/>
              </w:rPr>
            </w:pPr>
            <w:r w:rsidRPr="00356468">
              <w:rPr>
                <w:szCs w:val="24"/>
              </w:rPr>
              <w:t>17 февраля</w:t>
            </w:r>
          </w:p>
          <w:p w:rsidR="0035008B" w:rsidRDefault="0035008B" w:rsidP="00356468">
            <w:pPr>
              <w:spacing w:after="0"/>
            </w:pPr>
            <w:r>
              <w:rPr>
                <w:szCs w:val="24"/>
              </w:rPr>
              <w:t>10:30</w:t>
            </w:r>
          </w:p>
        </w:tc>
        <w:tc>
          <w:tcPr>
            <w:tcW w:w="1055" w:type="pct"/>
          </w:tcPr>
          <w:p w:rsidR="0035008B" w:rsidRPr="00356468" w:rsidRDefault="0035008B" w:rsidP="00356468">
            <w:pPr>
              <w:spacing w:after="0"/>
              <w:rPr>
                <w:szCs w:val="24"/>
              </w:rPr>
            </w:pPr>
            <w:r w:rsidRPr="00356468">
              <w:rPr>
                <w:szCs w:val="24"/>
              </w:rPr>
              <w:t>ГАУ «Первоуральский ПНИ»</w:t>
            </w:r>
          </w:p>
          <w:p w:rsidR="0035008B" w:rsidRPr="00356468" w:rsidRDefault="0035008B" w:rsidP="00356468">
            <w:pPr>
              <w:spacing w:after="0"/>
              <w:rPr>
                <w:szCs w:val="24"/>
              </w:rPr>
            </w:pPr>
            <w:r w:rsidRPr="00356468">
              <w:rPr>
                <w:szCs w:val="24"/>
              </w:rPr>
              <w:t xml:space="preserve">г. Первоуральск, </w:t>
            </w:r>
          </w:p>
          <w:p w:rsidR="0035008B" w:rsidRDefault="0035008B" w:rsidP="00356468">
            <w:pPr>
              <w:spacing w:after="0"/>
            </w:pPr>
            <w:r w:rsidRPr="00356468">
              <w:rPr>
                <w:szCs w:val="24"/>
              </w:rPr>
              <w:t>ул. Крылова, 98</w:t>
            </w:r>
          </w:p>
        </w:tc>
        <w:tc>
          <w:tcPr>
            <w:tcW w:w="767" w:type="pct"/>
          </w:tcPr>
          <w:p w:rsidR="0035008B" w:rsidRDefault="0035008B" w:rsidP="00356468">
            <w:pPr>
              <w:spacing w:after="0"/>
            </w:pPr>
            <w:r>
              <w:rPr>
                <w:szCs w:val="24"/>
              </w:rPr>
              <w:t>150</w:t>
            </w:r>
          </w:p>
        </w:tc>
        <w:tc>
          <w:tcPr>
            <w:tcW w:w="745" w:type="pct"/>
          </w:tcPr>
          <w:p w:rsidR="0035008B" w:rsidRDefault="0035008B" w:rsidP="00356468">
            <w:pPr>
              <w:spacing w:after="0"/>
            </w:pPr>
            <w:r>
              <w:rPr>
                <w:szCs w:val="24"/>
              </w:rPr>
              <w:t xml:space="preserve">Директор ГАУ «Первоуральский ПНИ» </w:t>
            </w:r>
          </w:p>
          <w:p w:rsidR="0035008B" w:rsidRDefault="0035008B" w:rsidP="00356468">
            <w:pPr>
              <w:spacing w:after="0"/>
            </w:pPr>
            <w:r>
              <w:rPr>
                <w:szCs w:val="24"/>
              </w:rPr>
              <w:t xml:space="preserve"> Шенгур Н.В.</w:t>
            </w:r>
          </w:p>
        </w:tc>
      </w:tr>
      <w:tr w:rsidR="0035008B" w:rsidRPr="00AA04EE" w:rsidTr="00156C25">
        <w:trPr>
          <w:jc w:val="center"/>
        </w:trPr>
        <w:tc>
          <w:tcPr>
            <w:tcW w:w="183" w:type="pct"/>
          </w:tcPr>
          <w:p w:rsidR="0035008B" w:rsidRPr="00AA04EE" w:rsidRDefault="0035008B" w:rsidP="00356468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5008B" w:rsidRPr="007F10DD" w:rsidRDefault="0035008B" w:rsidP="00D15CD5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Соревнования по лыжному двоеборью среди жителей Новоалексеевского СТУ, посвящённые Дню защитника Отечества</w:t>
            </w:r>
          </w:p>
        </w:tc>
        <w:tc>
          <w:tcPr>
            <w:tcW w:w="671" w:type="pct"/>
          </w:tcPr>
          <w:p w:rsidR="0035008B" w:rsidRPr="007F10DD" w:rsidRDefault="0035008B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17 февраля</w:t>
            </w:r>
          </w:p>
          <w:p w:rsidR="0035008B" w:rsidRPr="007F10DD" w:rsidRDefault="0035008B" w:rsidP="00D15CD5">
            <w:pPr>
              <w:spacing w:after="0"/>
              <w:ind w:left="-138" w:right="-108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szCs w:val="24"/>
              </w:rPr>
              <w:t>11:00</w:t>
            </w:r>
          </w:p>
        </w:tc>
        <w:tc>
          <w:tcPr>
            <w:tcW w:w="1055" w:type="pct"/>
          </w:tcPr>
          <w:p w:rsidR="0035008B" w:rsidRPr="007F10DD" w:rsidRDefault="0035008B" w:rsidP="00D15CD5">
            <w:pPr>
              <w:spacing w:after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Школа </w:t>
            </w:r>
            <w:r w:rsidRPr="007F10DD">
              <w:rPr>
                <w:rFonts w:cs="Times New Roman"/>
                <w:iCs/>
                <w:szCs w:val="24"/>
              </w:rPr>
              <w:t>№ 16</w:t>
            </w:r>
          </w:p>
          <w:p w:rsidR="0035008B" w:rsidRPr="007F10DD" w:rsidRDefault="0035008B" w:rsidP="00D15CD5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 xml:space="preserve">г. </w:t>
            </w:r>
            <w:r>
              <w:rPr>
                <w:rFonts w:cs="Times New Roman"/>
                <w:iCs/>
                <w:szCs w:val="24"/>
              </w:rPr>
              <w:t>Первоуральск</w:t>
            </w:r>
          </w:p>
          <w:p w:rsidR="0035008B" w:rsidRDefault="0035008B" w:rsidP="00D15CD5">
            <w:pPr>
              <w:spacing w:after="0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с. Новоалексеевское,</w:t>
            </w:r>
          </w:p>
          <w:p w:rsidR="0035008B" w:rsidRPr="007F10DD" w:rsidRDefault="0035008B" w:rsidP="00D15CD5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ул. Школьная, 1</w:t>
            </w:r>
          </w:p>
        </w:tc>
        <w:tc>
          <w:tcPr>
            <w:tcW w:w="767" w:type="pct"/>
          </w:tcPr>
          <w:p w:rsidR="0035008B" w:rsidRPr="007F10DD" w:rsidRDefault="0035008B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745" w:type="pct"/>
          </w:tcPr>
          <w:p w:rsidR="0035008B" w:rsidRDefault="0035008B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Желтышев А</w:t>
            </w:r>
            <w:r>
              <w:rPr>
                <w:rFonts w:eastAsia="Calibri" w:cs="Times New Roman"/>
                <w:szCs w:val="24"/>
              </w:rPr>
              <w:t>.А.,</w:t>
            </w:r>
          </w:p>
          <w:p w:rsidR="0035008B" w:rsidRPr="007F10DD" w:rsidRDefault="0035008B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 ПМБУ ФКиС «Старт»</w:t>
            </w:r>
          </w:p>
        </w:tc>
      </w:tr>
      <w:tr w:rsidR="0035008B" w:rsidRPr="00AA04EE" w:rsidTr="00156C25">
        <w:trPr>
          <w:jc w:val="center"/>
        </w:trPr>
        <w:tc>
          <w:tcPr>
            <w:tcW w:w="183" w:type="pct"/>
          </w:tcPr>
          <w:p w:rsidR="0035008B" w:rsidRPr="00AA04EE" w:rsidRDefault="0035008B" w:rsidP="007C1BAA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5008B" w:rsidRPr="007C1BAA" w:rsidRDefault="0035008B" w:rsidP="00F041C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«Синий платочек…» </w:t>
            </w:r>
            <w:r w:rsidRPr="007C1BAA">
              <w:rPr>
                <w:szCs w:val="24"/>
              </w:rPr>
              <w:t>–</w:t>
            </w:r>
            <w:r>
              <w:rPr>
                <w:szCs w:val="24"/>
              </w:rPr>
              <w:t xml:space="preserve"> песенный вечер</w:t>
            </w:r>
          </w:p>
        </w:tc>
        <w:tc>
          <w:tcPr>
            <w:tcW w:w="671" w:type="pct"/>
          </w:tcPr>
          <w:p w:rsidR="0035008B" w:rsidRPr="007C1BAA" w:rsidRDefault="0035008B" w:rsidP="00F041C7">
            <w:pPr>
              <w:spacing w:after="0"/>
              <w:rPr>
                <w:szCs w:val="24"/>
              </w:rPr>
            </w:pPr>
            <w:r w:rsidRPr="007C1BAA">
              <w:rPr>
                <w:szCs w:val="24"/>
              </w:rPr>
              <w:t>17 февраля</w:t>
            </w:r>
          </w:p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16:00 – 17:00</w:t>
            </w:r>
          </w:p>
        </w:tc>
        <w:tc>
          <w:tcPr>
            <w:tcW w:w="1055" w:type="pct"/>
          </w:tcPr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ГАУ «КЦСОН «Осень» города Первоуральска»,</w:t>
            </w:r>
          </w:p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1,5 км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ю</w:t>
            </w:r>
            <w:proofErr w:type="gramEnd"/>
            <w:r>
              <w:rPr>
                <w:szCs w:val="24"/>
              </w:rPr>
              <w:t>жнее</w:t>
            </w:r>
            <w:r>
              <w:t xml:space="preserve"> </w:t>
            </w:r>
            <w:r>
              <w:rPr>
                <w:szCs w:val="24"/>
              </w:rPr>
              <w:t>с. Битимка</w:t>
            </w:r>
          </w:p>
        </w:tc>
        <w:tc>
          <w:tcPr>
            <w:tcW w:w="767" w:type="pct"/>
          </w:tcPr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50</w:t>
            </w:r>
          </w:p>
        </w:tc>
        <w:tc>
          <w:tcPr>
            <w:tcW w:w="745" w:type="pct"/>
          </w:tcPr>
          <w:p w:rsidR="0035008B" w:rsidRDefault="0035008B" w:rsidP="00F041C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Сосунова Л.И.,</w:t>
            </w:r>
          </w:p>
          <w:p w:rsidR="0035008B" w:rsidRPr="00EE3B8C" w:rsidRDefault="0035008B" w:rsidP="00F041C7">
            <w:pPr>
              <w:spacing w:after="0"/>
            </w:pPr>
            <w:r>
              <w:t>д</w:t>
            </w:r>
            <w:r w:rsidRPr="00EE3B8C">
              <w:t xml:space="preserve">иректор </w:t>
            </w:r>
          </w:p>
          <w:p w:rsidR="0035008B" w:rsidRDefault="0035008B" w:rsidP="00F041C7">
            <w:pPr>
              <w:spacing w:after="0"/>
            </w:pPr>
            <w:r w:rsidRPr="00EE3B8C">
              <w:t>ГАУ «КЦСОН «Осень»</w:t>
            </w:r>
            <w:r>
              <w:t xml:space="preserve"> </w:t>
            </w:r>
            <w:r w:rsidRPr="00EE3B8C">
              <w:t>города Первоуральска»</w:t>
            </w:r>
          </w:p>
        </w:tc>
      </w:tr>
      <w:tr w:rsidR="0035008B" w:rsidRPr="00AA04EE" w:rsidTr="00156C25">
        <w:trPr>
          <w:jc w:val="center"/>
        </w:trPr>
        <w:tc>
          <w:tcPr>
            <w:tcW w:w="183" w:type="pct"/>
          </w:tcPr>
          <w:p w:rsidR="0035008B" w:rsidRPr="00AA04EE" w:rsidRDefault="0035008B" w:rsidP="007C1BAA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5008B" w:rsidRPr="007F10DD" w:rsidRDefault="0035008B" w:rsidP="00F041C7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Военизированные соревнования «Служу России» в зачет Спартакиады среди допризывной молодежи клубов по месту жительства</w:t>
            </w:r>
          </w:p>
        </w:tc>
        <w:tc>
          <w:tcPr>
            <w:tcW w:w="671" w:type="pct"/>
          </w:tcPr>
          <w:p w:rsidR="0035008B" w:rsidRPr="007F10DD" w:rsidRDefault="0035008B" w:rsidP="00F041C7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18 февраля</w:t>
            </w:r>
          </w:p>
          <w:p w:rsidR="0035008B" w:rsidRPr="007F10DD" w:rsidRDefault="0035008B" w:rsidP="00F041C7">
            <w:pPr>
              <w:spacing w:after="0"/>
              <w:rPr>
                <w:rFonts w:cs="Times New Roman"/>
                <w:iCs/>
                <w:szCs w:val="24"/>
                <w:highlight w:val="yellow"/>
              </w:rPr>
            </w:pPr>
            <w:r w:rsidRPr="007F10DD">
              <w:rPr>
                <w:rFonts w:cs="Times New Roman"/>
                <w:szCs w:val="24"/>
              </w:rPr>
              <w:t>12:00</w:t>
            </w:r>
          </w:p>
        </w:tc>
        <w:tc>
          <w:tcPr>
            <w:tcW w:w="1055" w:type="pct"/>
          </w:tcPr>
          <w:p w:rsidR="0035008B" w:rsidRPr="007F10DD" w:rsidRDefault="0035008B" w:rsidP="00F041C7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Военно-патриотический клуб «Пограничник»</w:t>
            </w:r>
          </w:p>
          <w:p w:rsidR="0035008B" w:rsidRPr="007F10DD" w:rsidRDefault="0035008B" w:rsidP="00F041C7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г. Первоуральск,</w:t>
            </w:r>
          </w:p>
          <w:p w:rsidR="0035008B" w:rsidRPr="007F10DD" w:rsidRDefault="0035008B" w:rsidP="00F041C7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ул. Ватутина, 30</w:t>
            </w:r>
          </w:p>
        </w:tc>
        <w:tc>
          <w:tcPr>
            <w:tcW w:w="767" w:type="pct"/>
          </w:tcPr>
          <w:p w:rsidR="0035008B" w:rsidRPr="007F10DD" w:rsidRDefault="0035008B" w:rsidP="00F041C7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80</w:t>
            </w:r>
          </w:p>
        </w:tc>
        <w:tc>
          <w:tcPr>
            <w:tcW w:w="745" w:type="pct"/>
          </w:tcPr>
          <w:p w:rsidR="0035008B" w:rsidRDefault="0035008B" w:rsidP="00F041C7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Желтышев А.А.,</w:t>
            </w:r>
          </w:p>
          <w:p w:rsidR="0035008B" w:rsidRPr="007F10DD" w:rsidRDefault="0035008B" w:rsidP="00F041C7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директор ПМБУ ФКиС «Старт»</w:t>
            </w:r>
          </w:p>
        </w:tc>
      </w:tr>
      <w:tr w:rsidR="0035008B" w:rsidRPr="00AA04EE" w:rsidTr="00156C25">
        <w:trPr>
          <w:jc w:val="center"/>
        </w:trPr>
        <w:tc>
          <w:tcPr>
            <w:tcW w:w="183" w:type="pct"/>
          </w:tcPr>
          <w:p w:rsidR="0035008B" w:rsidRPr="00AA04EE" w:rsidRDefault="0035008B" w:rsidP="00723022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5008B" w:rsidRDefault="0035008B" w:rsidP="00723022">
            <w:pPr>
              <w:tabs>
                <w:tab w:val="left" w:pos="46"/>
              </w:tabs>
              <w:snapToGrid w:val="0"/>
              <w:spacing w:after="0"/>
              <w:ind w:left="-48"/>
            </w:pPr>
            <w:r>
              <w:rPr>
                <w:szCs w:val="24"/>
              </w:rPr>
              <w:t>Спортивные мероприятия для получателей услуг интерната:</w:t>
            </w:r>
            <w:r>
              <w:t xml:space="preserve"> </w:t>
            </w:r>
            <w:r>
              <w:rPr>
                <w:szCs w:val="24"/>
              </w:rPr>
              <w:t>турниры по шашкам, шахматам,</w:t>
            </w:r>
            <w:r>
              <w:t xml:space="preserve"> </w:t>
            </w:r>
            <w:r>
              <w:rPr>
                <w:szCs w:val="24"/>
              </w:rPr>
              <w:t>настольному теннису</w:t>
            </w:r>
          </w:p>
        </w:tc>
        <w:tc>
          <w:tcPr>
            <w:tcW w:w="671" w:type="pct"/>
          </w:tcPr>
          <w:p w:rsidR="0035008B" w:rsidRPr="00723022" w:rsidRDefault="0035008B" w:rsidP="00723022">
            <w:pPr>
              <w:snapToGrid w:val="0"/>
              <w:spacing w:after="0"/>
              <w:rPr>
                <w:szCs w:val="24"/>
              </w:rPr>
            </w:pPr>
            <w:r w:rsidRPr="00723022">
              <w:rPr>
                <w:szCs w:val="24"/>
              </w:rPr>
              <w:t>19 февраля</w:t>
            </w:r>
          </w:p>
          <w:p w:rsidR="0035008B" w:rsidRPr="00723022" w:rsidRDefault="0035008B" w:rsidP="00723022">
            <w:pPr>
              <w:snapToGrid w:val="0"/>
              <w:spacing w:after="0"/>
            </w:pPr>
            <w:r>
              <w:rPr>
                <w:szCs w:val="24"/>
              </w:rPr>
              <w:t>10:00</w:t>
            </w:r>
          </w:p>
        </w:tc>
        <w:tc>
          <w:tcPr>
            <w:tcW w:w="1055" w:type="pct"/>
          </w:tcPr>
          <w:p w:rsidR="0035008B" w:rsidRDefault="0035008B" w:rsidP="00723022">
            <w:pPr>
              <w:snapToGrid w:val="0"/>
              <w:spacing w:after="0"/>
              <w:rPr>
                <w:szCs w:val="24"/>
              </w:rPr>
            </w:pPr>
            <w:r w:rsidRPr="00723022">
              <w:rPr>
                <w:szCs w:val="24"/>
              </w:rPr>
              <w:t xml:space="preserve">ГАУ </w:t>
            </w:r>
            <w:r w:rsidRPr="00723022">
              <w:rPr>
                <w:rStyle w:val="FontStyle14"/>
                <w:sz w:val="24"/>
                <w:szCs w:val="24"/>
              </w:rPr>
              <w:t>«Билимбаевский ПНИ»</w:t>
            </w:r>
          </w:p>
          <w:p w:rsidR="0035008B" w:rsidRDefault="0035008B" w:rsidP="00723022">
            <w:pPr>
              <w:snapToGrid w:val="0"/>
              <w:spacing w:after="0"/>
              <w:rPr>
                <w:szCs w:val="24"/>
              </w:rPr>
            </w:pPr>
            <w:r w:rsidRPr="00723022">
              <w:rPr>
                <w:szCs w:val="24"/>
              </w:rPr>
              <w:t>ул. Шахтерская</w:t>
            </w:r>
            <w:r>
              <w:rPr>
                <w:szCs w:val="24"/>
              </w:rPr>
              <w:t>,</w:t>
            </w:r>
            <w:r w:rsidRPr="00723022">
              <w:rPr>
                <w:szCs w:val="24"/>
              </w:rPr>
              <w:t xml:space="preserve"> 2</w:t>
            </w:r>
          </w:p>
        </w:tc>
        <w:tc>
          <w:tcPr>
            <w:tcW w:w="767" w:type="pct"/>
          </w:tcPr>
          <w:p w:rsidR="0035008B" w:rsidRPr="00723022" w:rsidRDefault="0035008B" w:rsidP="00723022">
            <w:pPr>
              <w:snapToGrid w:val="0"/>
              <w:spacing w:after="0"/>
            </w:pPr>
            <w:r>
              <w:rPr>
                <w:szCs w:val="24"/>
              </w:rPr>
              <w:t>15</w:t>
            </w:r>
          </w:p>
        </w:tc>
        <w:tc>
          <w:tcPr>
            <w:tcW w:w="745" w:type="pct"/>
          </w:tcPr>
          <w:p w:rsidR="0035008B" w:rsidRPr="00723022" w:rsidRDefault="0035008B" w:rsidP="00723022">
            <w:pPr>
              <w:snapToGrid w:val="0"/>
              <w:spacing w:after="0"/>
              <w:rPr>
                <w:szCs w:val="24"/>
              </w:rPr>
            </w:pPr>
            <w:r w:rsidRPr="00723022">
              <w:rPr>
                <w:szCs w:val="24"/>
              </w:rPr>
              <w:t>Борисова Л.Б.,</w:t>
            </w:r>
          </w:p>
          <w:p w:rsidR="0035008B" w:rsidRDefault="0035008B" w:rsidP="00723022">
            <w:pPr>
              <w:snapToGrid w:val="0"/>
              <w:spacing w:after="0"/>
            </w:pPr>
            <w:r w:rsidRPr="00723022">
              <w:rPr>
                <w:szCs w:val="24"/>
              </w:rPr>
              <w:t>Директор ГАУ «Билимбаевский ПНИ»</w:t>
            </w:r>
            <w:r w:rsidRPr="00723022">
              <w:t xml:space="preserve"> </w:t>
            </w:r>
          </w:p>
        </w:tc>
      </w:tr>
      <w:tr w:rsidR="0035008B" w:rsidRPr="00AA04EE" w:rsidTr="00156C25">
        <w:trPr>
          <w:jc w:val="center"/>
        </w:trPr>
        <w:tc>
          <w:tcPr>
            <w:tcW w:w="183" w:type="pct"/>
          </w:tcPr>
          <w:p w:rsidR="0035008B" w:rsidRPr="00AA04EE" w:rsidRDefault="0035008B" w:rsidP="00723022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Выпуск стенгазеты, посвященной Дню защитника Отечества</w:t>
            </w:r>
          </w:p>
        </w:tc>
        <w:tc>
          <w:tcPr>
            <w:tcW w:w="671" w:type="pct"/>
          </w:tcPr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19 февраля</w:t>
            </w:r>
          </w:p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11:00</w:t>
            </w:r>
          </w:p>
        </w:tc>
        <w:tc>
          <w:tcPr>
            <w:tcW w:w="1055" w:type="pct"/>
          </w:tcPr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ГАУ «Первоуральский ПНИ»</w:t>
            </w:r>
          </w:p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 xml:space="preserve">г. Первоуральск, </w:t>
            </w:r>
          </w:p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ул. Крылова, 98</w:t>
            </w:r>
          </w:p>
        </w:tc>
        <w:tc>
          <w:tcPr>
            <w:tcW w:w="767" w:type="pct"/>
          </w:tcPr>
          <w:p w:rsidR="0035008B" w:rsidRPr="00F041C7" w:rsidRDefault="0035008B" w:rsidP="00F041C7">
            <w:pPr>
              <w:snapToGrid w:val="0"/>
              <w:spacing w:after="0"/>
            </w:pPr>
            <w:r>
              <w:rPr>
                <w:szCs w:val="24"/>
              </w:rPr>
              <w:t>5</w:t>
            </w:r>
          </w:p>
        </w:tc>
        <w:tc>
          <w:tcPr>
            <w:tcW w:w="745" w:type="pct"/>
          </w:tcPr>
          <w:p w:rsidR="0035008B" w:rsidRDefault="0035008B" w:rsidP="00F041C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Шенгур Н.В.</w:t>
            </w:r>
          </w:p>
          <w:p w:rsidR="0035008B" w:rsidRDefault="0035008B" w:rsidP="00F041C7">
            <w:pPr>
              <w:spacing w:after="0"/>
            </w:pPr>
            <w:r>
              <w:t>д</w:t>
            </w:r>
            <w:r w:rsidRPr="00F041C7">
              <w:t>ире</w:t>
            </w:r>
            <w:r>
              <w:t>ктор ГАУ «Первоуральский</w:t>
            </w:r>
            <w:r w:rsidRPr="00F041C7">
              <w:t xml:space="preserve"> ПНИ» </w:t>
            </w:r>
          </w:p>
        </w:tc>
      </w:tr>
      <w:tr w:rsidR="0035008B" w:rsidRPr="00AA04EE" w:rsidTr="00156C25">
        <w:trPr>
          <w:jc w:val="center"/>
        </w:trPr>
        <w:tc>
          <w:tcPr>
            <w:tcW w:w="183" w:type="pct"/>
          </w:tcPr>
          <w:p w:rsidR="0035008B" w:rsidRPr="00AA04EE" w:rsidRDefault="0035008B" w:rsidP="00F041C7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5008B" w:rsidRDefault="0035008B" w:rsidP="00F041C7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Экскурсия «Они защищали Родину»</w:t>
            </w:r>
          </w:p>
        </w:tc>
        <w:tc>
          <w:tcPr>
            <w:tcW w:w="671" w:type="pct"/>
          </w:tcPr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19 февраля</w:t>
            </w:r>
          </w:p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11.00 – 16.00</w:t>
            </w:r>
          </w:p>
        </w:tc>
        <w:tc>
          <w:tcPr>
            <w:tcW w:w="1055" w:type="pct"/>
          </w:tcPr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Музей МВД</w:t>
            </w:r>
          </w:p>
        </w:tc>
        <w:tc>
          <w:tcPr>
            <w:tcW w:w="767" w:type="pct"/>
          </w:tcPr>
          <w:p w:rsidR="0035008B" w:rsidRDefault="0035008B" w:rsidP="00F041C7">
            <w:pPr>
              <w:spacing w:after="0"/>
            </w:pPr>
            <w:r>
              <w:rPr>
                <w:szCs w:val="24"/>
              </w:rPr>
              <w:t>10 – 12</w:t>
            </w:r>
          </w:p>
        </w:tc>
        <w:tc>
          <w:tcPr>
            <w:tcW w:w="745" w:type="pct"/>
          </w:tcPr>
          <w:p w:rsidR="0035008B" w:rsidRDefault="0035008B" w:rsidP="00F041C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Лазенкова С.В.,</w:t>
            </w:r>
          </w:p>
          <w:p w:rsidR="0035008B" w:rsidRDefault="0035008B" w:rsidP="00F041C7">
            <w:pPr>
              <w:spacing w:after="0"/>
            </w:pPr>
            <w:r>
              <w:t>д</w:t>
            </w:r>
            <w:r w:rsidRPr="00F041C7">
              <w:t>иректор ГКУ «СРНЦ города Первоуральска»</w:t>
            </w:r>
          </w:p>
        </w:tc>
      </w:tr>
      <w:tr w:rsidR="0035008B" w:rsidRPr="00AA04EE" w:rsidTr="00156C25">
        <w:trPr>
          <w:jc w:val="center"/>
        </w:trPr>
        <w:tc>
          <w:tcPr>
            <w:tcW w:w="183" w:type="pct"/>
          </w:tcPr>
          <w:p w:rsidR="0035008B" w:rsidRPr="00AA04EE" w:rsidRDefault="0035008B" w:rsidP="00F949EB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35008B" w:rsidRDefault="0035008B" w:rsidP="00F949EB">
            <w:pPr>
              <w:spacing w:after="0"/>
            </w:pPr>
            <w:r>
              <w:rPr>
                <w:szCs w:val="24"/>
              </w:rPr>
              <w:t>«Защитникам Отечества в юбилейный год» - мероприятие-калейдоскоп с представлением премьеры спектакля «Гламурный батальон»</w:t>
            </w:r>
          </w:p>
        </w:tc>
        <w:tc>
          <w:tcPr>
            <w:tcW w:w="671" w:type="pct"/>
          </w:tcPr>
          <w:p w:rsidR="0035008B" w:rsidRPr="004F2AE9" w:rsidRDefault="0035008B" w:rsidP="004F2AE9">
            <w:pPr>
              <w:spacing w:after="0"/>
              <w:rPr>
                <w:szCs w:val="24"/>
              </w:rPr>
            </w:pPr>
            <w:r w:rsidRPr="004F2AE9">
              <w:rPr>
                <w:szCs w:val="24"/>
              </w:rPr>
              <w:t>19 февраля</w:t>
            </w:r>
          </w:p>
          <w:p w:rsidR="0035008B" w:rsidRDefault="0035008B" w:rsidP="00F949EB">
            <w:pPr>
              <w:spacing w:after="0"/>
            </w:pPr>
            <w:r>
              <w:rPr>
                <w:szCs w:val="24"/>
              </w:rPr>
              <w:t>14:00 – 15:30</w:t>
            </w:r>
          </w:p>
        </w:tc>
        <w:tc>
          <w:tcPr>
            <w:tcW w:w="1055" w:type="pct"/>
          </w:tcPr>
          <w:p w:rsidR="0035008B" w:rsidRDefault="0035008B" w:rsidP="00F949EB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ГАУ «КЦСОН «Осень» </w:t>
            </w:r>
          </w:p>
          <w:p w:rsidR="0035008B" w:rsidRDefault="0035008B" w:rsidP="00F949EB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г. Первоуральск, </w:t>
            </w:r>
          </w:p>
          <w:p w:rsidR="0035008B" w:rsidRDefault="0035008B" w:rsidP="00F949EB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Ватутина, 38</w:t>
            </w:r>
          </w:p>
        </w:tc>
        <w:tc>
          <w:tcPr>
            <w:tcW w:w="767" w:type="pct"/>
          </w:tcPr>
          <w:p w:rsidR="0035008B" w:rsidRDefault="0035008B" w:rsidP="00F949EB">
            <w:pPr>
              <w:spacing w:after="0"/>
            </w:pPr>
            <w:r>
              <w:rPr>
                <w:szCs w:val="24"/>
              </w:rPr>
              <w:t>30</w:t>
            </w:r>
          </w:p>
        </w:tc>
        <w:tc>
          <w:tcPr>
            <w:tcW w:w="745" w:type="pct"/>
          </w:tcPr>
          <w:p w:rsidR="0035008B" w:rsidRPr="004F2AE9" w:rsidRDefault="0035008B" w:rsidP="004F2AE9">
            <w:pPr>
              <w:spacing w:after="0"/>
              <w:rPr>
                <w:szCs w:val="24"/>
              </w:rPr>
            </w:pPr>
            <w:r w:rsidRPr="004F2AE9">
              <w:rPr>
                <w:szCs w:val="24"/>
              </w:rPr>
              <w:t>Сосунова Л.И.,</w:t>
            </w:r>
          </w:p>
          <w:p w:rsidR="0035008B" w:rsidRPr="004F2AE9" w:rsidRDefault="0035008B" w:rsidP="004F2AE9">
            <w:pPr>
              <w:spacing w:after="0"/>
              <w:rPr>
                <w:szCs w:val="24"/>
              </w:rPr>
            </w:pPr>
            <w:r w:rsidRPr="004F2AE9">
              <w:rPr>
                <w:szCs w:val="24"/>
              </w:rPr>
              <w:t>директор</w:t>
            </w:r>
          </w:p>
          <w:p w:rsidR="0035008B" w:rsidRPr="004F2AE9" w:rsidRDefault="0035008B" w:rsidP="004F2AE9">
            <w:pPr>
              <w:spacing w:after="0"/>
              <w:rPr>
                <w:szCs w:val="24"/>
              </w:rPr>
            </w:pPr>
            <w:r w:rsidRPr="004F2AE9">
              <w:rPr>
                <w:szCs w:val="24"/>
              </w:rPr>
              <w:t>ГАУ «КЦСОН «Осень</w:t>
            </w:r>
            <w:proofErr w:type="gramStart"/>
            <w:r w:rsidRPr="004F2AE9">
              <w:rPr>
                <w:szCs w:val="24"/>
              </w:rPr>
              <w:t>»г</w:t>
            </w:r>
            <w:proofErr w:type="gramEnd"/>
            <w:r w:rsidRPr="004F2AE9">
              <w:rPr>
                <w:szCs w:val="24"/>
              </w:rPr>
              <w:t>орода Первоуральска»</w:t>
            </w:r>
          </w:p>
        </w:tc>
      </w:tr>
      <w:tr w:rsidR="00B523C5" w:rsidRPr="00AA04EE" w:rsidTr="00156C25">
        <w:trPr>
          <w:jc w:val="center"/>
        </w:trPr>
        <w:tc>
          <w:tcPr>
            <w:tcW w:w="183" w:type="pct"/>
          </w:tcPr>
          <w:p w:rsidR="00B523C5" w:rsidRPr="00AA04EE" w:rsidRDefault="00B523C5" w:rsidP="00F949EB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523C5" w:rsidRPr="00F41595" w:rsidRDefault="00B523C5" w:rsidP="00B523C5">
            <w:pPr>
              <w:snapToGrid w:val="0"/>
              <w:spacing w:after="0"/>
              <w:rPr>
                <w:szCs w:val="24"/>
              </w:rPr>
            </w:pPr>
            <w:r w:rsidRPr="00F41595">
              <w:rPr>
                <w:rFonts w:eastAsia="Calibri"/>
                <w:szCs w:val="24"/>
                <w:lang w:eastAsia="en-US"/>
              </w:rPr>
              <w:t>Праздничное патриотическое мероприятие для воспитанников отделения реабилитации и их родителей, посвященное Дню Защитника Отечества</w:t>
            </w:r>
          </w:p>
        </w:tc>
        <w:tc>
          <w:tcPr>
            <w:tcW w:w="671" w:type="pct"/>
          </w:tcPr>
          <w:p w:rsidR="00B523C5" w:rsidRPr="00B523C5" w:rsidRDefault="00B523C5" w:rsidP="00B523C5">
            <w:pPr>
              <w:snapToGrid w:val="0"/>
              <w:spacing w:after="0"/>
              <w:rPr>
                <w:rFonts w:eastAsia="Calibri"/>
                <w:szCs w:val="24"/>
                <w:lang w:eastAsia="en-US"/>
              </w:rPr>
            </w:pPr>
            <w:r w:rsidRPr="00B523C5">
              <w:rPr>
                <w:rFonts w:eastAsia="Calibri"/>
                <w:szCs w:val="24"/>
                <w:lang w:eastAsia="en-US"/>
              </w:rPr>
              <w:t>19 февраля</w:t>
            </w:r>
          </w:p>
          <w:p w:rsidR="00B523C5" w:rsidRPr="00F41595" w:rsidRDefault="00B523C5" w:rsidP="00B523C5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B523C5">
              <w:rPr>
                <w:rFonts w:eastAsia="Calibri"/>
                <w:szCs w:val="24"/>
                <w:lang w:eastAsia="en-US"/>
              </w:rPr>
              <w:t>15:30</w:t>
            </w:r>
          </w:p>
        </w:tc>
        <w:tc>
          <w:tcPr>
            <w:tcW w:w="1055" w:type="pct"/>
          </w:tcPr>
          <w:p w:rsidR="00B523C5" w:rsidRDefault="00B523C5" w:rsidP="00B523C5">
            <w:pPr>
              <w:spacing w:after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Отделение реабилитации ГАУ «ЦСПСиД «Росинка»</w:t>
            </w:r>
          </w:p>
          <w:p w:rsidR="00B523C5" w:rsidRDefault="00B523C5" w:rsidP="00B523C5">
            <w:pPr>
              <w:spacing w:after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г. Первоуральск</w:t>
            </w:r>
          </w:p>
          <w:p w:rsidR="00B523C5" w:rsidRPr="00F41595" w:rsidRDefault="00B523C5" w:rsidP="00B523C5">
            <w:pPr>
              <w:spacing w:after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ул. Трубников, 54</w:t>
            </w:r>
            <w:r w:rsidRPr="00F41595">
              <w:rPr>
                <w:rFonts w:eastAsia="Calibri"/>
                <w:szCs w:val="24"/>
                <w:lang w:eastAsia="en-US"/>
              </w:rPr>
              <w:t>В</w:t>
            </w:r>
          </w:p>
        </w:tc>
        <w:tc>
          <w:tcPr>
            <w:tcW w:w="767" w:type="pct"/>
          </w:tcPr>
          <w:p w:rsidR="00B523C5" w:rsidRPr="00F41595" w:rsidRDefault="00B523C5" w:rsidP="002F695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B523C5" w:rsidRPr="004F2AE9" w:rsidRDefault="00B523C5" w:rsidP="00B523C5">
            <w:pPr>
              <w:spacing w:after="0"/>
              <w:rPr>
                <w:szCs w:val="24"/>
              </w:rPr>
            </w:pPr>
            <w:r w:rsidRPr="00B523C5">
              <w:rPr>
                <w:szCs w:val="24"/>
              </w:rPr>
              <w:t>Ахаимова Н.Г., директор ГАУ «ЦСПСиД «Росинка» г. Первоуральска»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983F2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Pr="00F41595" w:rsidRDefault="00983F25" w:rsidP="00983F25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Организация возложения цветов в честь Дня Защитника Отечества и 100-летия РККА к подножию памятников</w:t>
            </w:r>
          </w:p>
        </w:tc>
        <w:tc>
          <w:tcPr>
            <w:tcW w:w="671" w:type="pct"/>
          </w:tcPr>
          <w:p w:rsidR="00983F25" w:rsidRPr="00F41595" w:rsidRDefault="00983F25" w:rsidP="00983F2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 – 24</w:t>
            </w:r>
            <w:r w:rsidRPr="00983F25">
              <w:rPr>
                <w:szCs w:val="24"/>
              </w:rPr>
              <w:t xml:space="preserve"> февраля</w:t>
            </w:r>
          </w:p>
        </w:tc>
        <w:tc>
          <w:tcPr>
            <w:tcW w:w="1055" w:type="pct"/>
          </w:tcPr>
          <w:p w:rsidR="00983F25" w:rsidRPr="00F41595" w:rsidRDefault="00983F25" w:rsidP="00983F25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 xml:space="preserve">«Мемориал Славы» (городское кладбище); к месту захоронения советских воинов, скончавшихся в госпиталях Первоуральска в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41595">
                <w:rPr>
                  <w:szCs w:val="24"/>
                </w:rPr>
                <w:t xml:space="preserve">1945 </w:t>
              </w:r>
              <w:proofErr w:type="spellStart"/>
              <w:r w:rsidRPr="00F41595">
                <w:rPr>
                  <w:szCs w:val="24"/>
                </w:rPr>
                <w:t>г</w:t>
              </w:r>
            </w:smartTag>
            <w:r w:rsidRPr="00F41595">
              <w:rPr>
                <w:szCs w:val="24"/>
              </w:rPr>
              <w:t>.г</w:t>
            </w:r>
            <w:proofErr w:type="spellEnd"/>
            <w:r w:rsidRPr="00F41595">
              <w:rPr>
                <w:szCs w:val="24"/>
              </w:rPr>
              <w:t>.; «Воинам-</w:t>
            </w:r>
            <w:proofErr w:type="spellStart"/>
            <w:r w:rsidRPr="00F41595">
              <w:rPr>
                <w:szCs w:val="24"/>
              </w:rPr>
              <w:t>новотрубникам</w:t>
            </w:r>
            <w:proofErr w:type="spellEnd"/>
            <w:r w:rsidRPr="00F41595">
              <w:rPr>
                <w:szCs w:val="24"/>
              </w:rPr>
              <w:t xml:space="preserve">»; «Воинам – строителям» (у </w:t>
            </w:r>
            <w:proofErr w:type="gramStart"/>
            <w:r w:rsidRPr="00F41595">
              <w:rPr>
                <w:szCs w:val="24"/>
              </w:rPr>
              <w:t>здания</w:t>
            </w:r>
            <w:proofErr w:type="gramEnd"/>
            <w:r w:rsidRPr="00F41595">
              <w:rPr>
                <w:szCs w:val="24"/>
              </w:rPr>
              <w:t xml:space="preserve"> бывшего ОАО «Трест «УТТС»); на территории Первоуральского завода горного оборудования; у бывшего завода </w:t>
            </w:r>
            <w:proofErr w:type="spellStart"/>
            <w:r w:rsidRPr="00F41595">
              <w:rPr>
                <w:szCs w:val="24"/>
              </w:rPr>
              <w:t>Сантехизделий</w:t>
            </w:r>
            <w:proofErr w:type="spellEnd"/>
            <w:r w:rsidRPr="00F41595">
              <w:rPr>
                <w:szCs w:val="24"/>
              </w:rPr>
              <w:t xml:space="preserve">; у ТРЦ «Строитель»; в </w:t>
            </w:r>
            <w:proofErr w:type="spellStart"/>
            <w:r w:rsidRPr="00F41595">
              <w:rPr>
                <w:szCs w:val="24"/>
              </w:rPr>
              <w:t>ПКиО</w:t>
            </w:r>
            <w:proofErr w:type="spellEnd"/>
            <w:r w:rsidRPr="00F41595">
              <w:rPr>
                <w:szCs w:val="24"/>
              </w:rPr>
              <w:t xml:space="preserve">, к памятнику «Союз Фронта и тыла»; ко всем памятникам и обелискам Защитникам Отечества, установленным на территории всех населенных пунктов городского округа; к могиле Почетного </w:t>
            </w:r>
            <w:r w:rsidRPr="00F41595">
              <w:rPr>
                <w:szCs w:val="24"/>
              </w:rPr>
              <w:lastRenderedPageBreak/>
              <w:t>Председателя Первоуральского городского Совета ветеранов полковника в отставке П.И.</w:t>
            </w:r>
            <w:r>
              <w:rPr>
                <w:szCs w:val="24"/>
              </w:rPr>
              <w:t xml:space="preserve"> </w:t>
            </w:r>
            <w:proofErr w:type="spellStart"/>
            <w:r w:rsidRPr="00F41595">
              <w:rPr>
                <w:szCs w:val="24"/>
              </w:rPr>
              <w:t>Злоказова</w:t>
            </w:r>
            <w:proofErr w:type="spellEnd"/>
          </w:p>
        </w:tc>
        <w:tc>
          <w:tcPr>
            <w:tcW w:w="767" w:type="pct"/>
          </w:tcPr>
          <w:p w:rsidR="00983F25" w:rsidRPr="00F41595" w:rsidRDefault="00983F25" w:rsidP="00983F2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745" w:type="pct"/>
          </w:tcPr>
          <w:p w:rsidR="00983F25" w:rsidRDefault="00983F25" w:rsidP="00983F2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Слабука А.В.,</w:t>
            </w:r>
          </w:p>
          <w:p w:rsidR="00983F25" w:rsidRPr="00B523C5" w:rsidRDefault="00983F25" w:rsidP="00983F2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83F25">
              <w:rPr>
                <w:szCs w:val="24"/>
              </w:rPr>
              <w:t>редседатель Первоуральского городского Совета ветеранов, пенсионеров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983F2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9B0AA2">
            <w:pPr>
              <w:spacing w:after="0"/>
            </w:pPr>
            <w:r>
              <w:rPr>
                <w:szCs w:val="24"/>
              </w:rPr>
              <w:t>Поздравление граждан, находящихся на обслуживании на дому, с Днем защитников Отечества</w:t>
            </w:r>
          </w:p>
        </w:tc>
        <w:tc>
          <w:tcPr>
            <w:tcW w:w="671" w:type="pct"/>
          </w:tcPr>
          <w:p w:rsidR="00983F25" w:rsidRDefault="00983F25" w:rsidP="009B0AA2">
            <w:pPr>
              <w:spacing w:after="0"/>
            </w:pPr>
            <w:r>
              <w:rPr>
                <w:szCs w:val="24"/>
              </w:rPr>
              <w:t>19 – 28 февраля</w:t>
            </w:r>
          </w:p>
          <w:p w:rsidR="00983F25" w:rsidRDefault="00983F25" w:rsidP="009B0AA2">
            <w:pPr>
              <w:spacing w:after="0"/>
            </w:pPr>
            <w:r>
              <w:rPr>
                <w:szCs w:val="24"/>
              </w:rPr>
              <w:t>9:00</w:t>
            </w:r>
          </w:p>
        </w:tc>
        <w:tc>
          <w:tcPr>
            <w:tcW w:w="1055" w:type="pct"/>
          </w:tcPr>
          <w:p w:rsidR="00983F25" w:rsidRDefault="00983F25" w:rsidP="009B0AA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ГАУ «КЦСОН «Осень»</w:t>
            </w:r>
          </w:p>
          <w:p w:rsidR="00983F25" w:rsidRDefault="00983F25" w:rsidP="009B0AA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983F25" w:rsidRDefault="00983F25" w:rsidP="009B0AA2">
            <w:pPr>
              <w:spacing w:after="0"/>
            </w:pPr>
            <w:r>
              <w:rPr>
                <w:szCs w:val="24"/>
              </w:rPr>
              <w:t>по адресам проживания граждан</w:t>
            </w:r>
          </w:p>
        </w:tc>
        <w:tc>
          <w:tcPr>
            <w:tcW w:w="767" w:type="pct"/>
          </w:tcPr>
          <w:p w:rsidR="00983F25" w:rsidRDefault="00983F25" w:rsidP="009B0AA2">
            <w:pPr>
              <w:spacing w:after="0"/>
            </w:pPr>
            <w:r>
              <w:rPr>
                <w:szCs w:val="24"/>
              </w:rPr>
              <w:t>100</w:t>
            </w:r>
          </w:p>
        </w:tc>
        <w:tc>
          <w:tcPr>
            <w:tcW w:w="745" w:type="pct"/>
          </w:tcPr>
          <w:p w:rsidR="00983F25" w:rsidRDefault="00983F25" w:rsidP="009B0AA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Сосунова Л.И.,</w:t>
            </w:r>
          </w:p>
          <w:p w:rsidR="00983F25" w:rsidRPr="009B0AA2" w:rsidRDefault="00983F25" w:rsidP="009B0AA2">
            <w:pPr>
              <w:spacing w:after="0"/>
            </w:pPr>
            <w:r>
              <w:t>д</w:t>
            </w:r>
            <w:r w:rsidRPr="009B0AA2">
              <w:t>иректор</w:t>
            </w:r>
          </w:p>
          <w:p w:rsidR="00983F25" w:rsidRDefault="00983F25" w:rsidP="009B0AA2">
            <w:pPr>
              <w:spacing w:after="0"/>
            </w:pPr>
            <w:r w:rsidRPr="009B0AA2">
              <w:t>ГАУ «КЦСОН «Осень»</w:t>
            </w:r>
            <w:r>
              <w:t xml:space="preserve"> </w:t>
            </w:r>
            <w:r w:rsidRPr="009B0AA2">
              <w:t>города Первоуральска»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064D7D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064D7D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Оформить выпуск праздничной стенгазеты для граждан, находящихся на обслуживании в отделении временного проживания граждан пожилого возраста и инвалидов </w:t>
            </w:r>
          </w:p>
        </w:tc>
        <w:tc>
          <w:tcPr>
            <w:tcW w:w="671" w:type="pct"/>
          </w:tcPr>
          <w:p w:rsidR="00983F25" w:rsidRPr="00064D7D" w:rsidRDefault="00983F25" w:rsidP="00064D7D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064D7D">
              <w:rPr>
                <w:szCs w:val="24"/>
              </w:rPr>
              <w:t>20 февраля</w:t>
            </w:r>
          </w:p>
          <w:p w:rsidR="00983F25" w:rsidRDefault="00983F25" w:rsidP="00064D7D">
            <w:pPr>
              <w:tabs>
                <w:tab w:val="left" w:pos="1134"/>
              </w:tabs>
              <w:spacing w:after="0"/>
            </w:pPr>
            <w:r w:rsidRPr="00064D7D">
              <w:rPr>
                <w:szCs w:val="24"/>
              </w:rPr>
              <w:t>9:00</w:t>
            </w:r>
          </w:p>
        </w:tc>
        <w:tc>
          <w:tcPr>
            <w:tcW w:w="1055" w:type="pct"/>
          </w:tcPr>
          <w:p w:rsidR="00983F25" w:rsidRPr="00345EBC" w:rsidRDefault="00983F25" w:rsidP="00345EB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345EBC">
              <w:rPr>
                <w:szCs w:val="24"/>
              </w:rPr>
              <w:t>ГАУ «КЦСОН «Осень»</w:t>
            </w:r>
          </w:p>
          <w:p w:rsidR="00983F25" w:rsidRPr="00345EBC" w:rsidRDefault="00983F25" w:rsidP="00345EB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345EBC">
              <w:rPr>
                <w:szCs w:val="24"/>
              </w:rPr>
              <w:t>г. Первоуральск,</w:t>
            </w:r>
          </w:p>
          <w:p w:rsidR="00983F25" w:rsidRDefault="00983F25" w:rsidP="00064D7D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п. Новоуткинск,</w:t>
            </w:r>
          </w:p>
          <w:p w:rsidR="00983F25" w:rsidRDefault="00983F25" w:rsidP="00064D7D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Гоголя, 46</w:t>
            </w:r>
          </w:p>
        </w:tc>
        <w:tc>
          <w:tcPr>
            <w:tcW w:w="767" w:type="pct"/>
          </w:tcPr>
          <w:p w:rsidR="00983F25" w:rsidRDefault="00983F25" w:rsidP="00064D7D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16</w:t>
            </w:r>
          </w:p>
        </w:tc>
        <w:tc>
          <w:tcPr>
            <w:tcW w:w="745" w:type="pct"/>
          </w:tcPr>
          <w:p w:rsidR="00983F25" w:rsidRPr="00DA7B27" w:rsidRDefault="00983F25" w:rsidP="00DA7B27">
            <w:pPr>
              <w:spacing w:after="0"/>
              <w:rPr>
                <w:szCs w:val="24"/>
              </w:rPr>
            </w:pPr>
            <w:r w:rsidRPr="00DA7B27">
              <w:rPr>
                <w:szCs w:val="24"/>
              </w:rPr>
              <w:t>Сосунова Л.И.,</w:t>
            </w:r>
          </w:p>
          <w:p w:rsidR="00983F25" w:rsidRPr="00DA7B27" w:rsidRDefault="00983F25" w:rsidP="00DA7B27">
            <w:pPr>
              <w:spacing w:after="0"/>
              <w:rPr>
                <w:szCs w:val="24"/>
              </w:rPr>
            </w:pPr>
            <w:r w:rsidRPr="00DA7B27">
              <w:rPr>
                <w:szCs w:val="24"/>
              </w:rPr>
              <w:t>директор</w:t>
            </w:r>
          </w:p>
          <w:p w:rsidR="00983F25" w:rsidRDefault="00983F25" w:rsidP="00DA7B27">
            <w:pPr>
              <w:tabs>
                <w:tab w:val="left" w:pos="1134"/>
              </w:tabs>
              <w:spacing w:after="0"/>
            </w:pPr>
            <w:r w:rsidRPr="00DA7B27">
              <w:rPr>
                <w:szCs w:val="24"/>
              </w:rPr>
              <w:t>ГАУ «КЦСОН «Осень» города Первоуральска»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064D7D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C61320">
            <w:pPr>
              <w:tabs>
                <w:tab w:val="left" w:pos="46"/>
              </w:tabs>
              <w:snapToGrid w:val="0"/>
              <w:spacing w:after="0"/>
              <w:ind w:left="-48"/>
            </w:pPr>
            <w:r>
              <w:rPr>
                <w:szCs w:val="24"/>
              </w:rPr>
              <w:t>Праздничный благотворительный концерт для получателей услуг</w:t>
            </w:r>
          </w:p>
        </w:tc>
        <w:tc>
          <w:tcPr>
            <w:tcW w:w="671" w:type="pct"/>
          </w:tcPr>
          <w:p w:rsidR="00983F25" w:rsidRPr="00C61320" w:rsidRDefault="00983F25" w:rsidP="00C61320">
            <w:pPr>
              <w:snapToGrid w:val="0"/>
              <w:spacing w:after="0"/>
              <w:rPr>
                <w:szCs w:val="24"/>
              </w:rPr>
            </w:pPr>
            <w:r w:rsidRPr="00C61320">
              <w:rPr>
                <w:szCs w:val="24"/>
              </w:rPr>
              <w:t>20 февраля</w:t>
            </w:r>
          </w:p>
          <w:p w:rsidR="00983F25" w:rsidRDefault="00983F25" w:rsidP="00C61320">
            <w:pPr>
              <w:snapToGrid w:val="0"/>
              <w:spacing w:after="0"/>
            </w:pPr>
            <w:r>
              <w:rPr>
                <w:szCs w:val="24"/>
              </w:rPr>
              <w:t>10</w:t>
            </w:r>
            <w:r w:rsidRPr="00C61320">
              <w:rPr>
                <w:szCs w:val="24"/>
              </w:rPr>
              <w:t>:00</w:t>
            </w:r>
          </w:p>
        </w:tc>
        <w:tc>
          <w:tcPr>
            <w:tcW w:w="1055" w:type="pct"/>
          </w:tcPr>
          <w:p w:rsidR="00983F25" w:rsidRPr="00C61320" w:rsidRDefault="00983F25" w:rsidP="00C61320">
            <w:pPr>
              <w:snapToGrid w:val="0"/>
              <w:spacing w:after="0"/>
              <w:rPr>
                <w:szCs w:val="24"/>
              </w:rPr>
            </w:pPr>
            <w:r w:rsidRPr="00C61320">
              <w:rPr>
                <w:rStyle w:val="FontStyle14"/>
                <w:sz w:val="24"/>
                <w:szCs w:val="24"/>
              </w:rPr>
              <w:t>ГАУ «Билимбаевский ПНИ»</w:t>
            </w:r>
          </w:p>
          <w:p w:rsidR="00983F25" w:rsidRPr="00C61320" w:rsidRDefault="00983F25" w:rsidP="00C61320">
            <w:pPr>
              <w:snapToGrid w:val="0"/>
              <w:spacing w:after="0"/>
              <w:rPr>
                <w:szCs w:val="24"/>
              </w:rPr>
            </w:pPr>
            <w:r w:rsidRPr="00C61320">
              <w:rPr>
                <w:rStyle w:val="FontStyle14"/>
                <w:sz w:val="24"/>
                <w:szCs w:val="24"/>
              </w:rPr>
              <w:t>ул. Карла Маркса, 68</w:t>
            </w:r>
          </w:p>
        </w:tc>
        <w:tc>
          <w:tcPr>
            <w:tcW w:w="767" w:type="pct"/>
          </w:tcPr>
          <w:p w:rsidR="00983F25" w:rsidRPr="00C61320" w:rsidRDefault="00983F25" w:rsidP="00C61320">
            <w:pPr>
              <w:snapToGrid w:val="0"/>
              <w:spacing w:after="0"/>
              <w:rPr>
                <w:szCs w:val="24"/>
              </w:rPr>
            </w:pPr>
            <w:r w:rsidRPr="00C61320">
              <w:rPr>
                <w:szCs w:val="24"/>
              </w:rPr>
              <w:t>50</w:t>
            </w:r>
          </w:p>
        </w:tc>
        <w:tc>
          <w:tcPr>
            <w:tcW w:w="745" w:type="pct"/>
          </w:tcPr>
          <w:p w:rsidR="00983F25" w:rsidRDefault="00983F25" w:rsidP="00C61320">
            <w:pPr>
              <w:snapToGrid w:val="0"/>
              <w:spacing w:after="0"/>
              <w:rPr>
                <w:szCs w:val="24"/>
              </w:rPr>
            </w:pPr>
            <w:r w:rsidRPr="00C61320">
              <w:rPr>
                <w:szCs w:val="24"/>
              </w:rPr>
              <w:t>Борисова Л.Б.</w:t>
            </w:r>
            <w:r>
              <w:rPr>
                <w:szCs w:val="24"/>
              </w:rPr>
              <w:t>,</w:t>
            </w:r>
          </w:p>
          <w:p w:rsidR="00983F25" w:rsidRPr="00C61320" w:rsidRDefault="00983F25" w:rsidP="00C61320">
            <w:pPr>
              <w:snapToGrid w:val="0"/>
              <w:spacing w:after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C61320">
              <w:rPr>
                <w:szCs w:val="24"/>
              </w:rPr>
              <w:t>иректор ГАУ «Билимбаевский ПНИ»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064D7D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7D237C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Плавание – эстафета посвященная</w:t>
            </w:r>
            <w:r>
              <w:t xml:space="preserve"> </w:t>
            </w:r>
            <w:r>
              <w:rPr>
                <w:szCs w:val="24"/>
              </w:rPr>
              <w:t>Дню защитника Отечества</w:t>
            </w:r>
          </w:p>
        </w:tc>
        <w:tc>
          <w:tcPr>
            <w:tcW w:w="671" w:type="pct"/>
          </w:tcPr>
          <w:p w:rsidR="00983F25" w:rsidRPr="007D237C" w:rsidRDefault="00983F25" w:rsidP="007D237C">
            <w:pPr>
              <w:spacing w:after="0"/>
              <w:rPr>
                <w:szCs w:val="24"/>
              </w:rPr>
            </w:pPr>
            <w:r w:rsidRPr="007D237C">
              <w:rPr>
                <w:szCs w:val="24"/>
              </w:rPr>
              <w:t>20 февраля</w:t>
            </w:r>
          </w:p>
          <w:p w:rsidR="00983F25" w:rsidRDefault="00983F25" w:rsidP="007D237C">
            <w:pPr>
              <w:spacing w:after="0"/>
            </w:pPr>
            <w:r w:rsidRPr="007D237C">
              <w:rPr>
                <w:szCs w:val="24"/>
              </w:rPr>
              <w:t>10:00</w:t>
            </w:r>
          </w:p>
        </w:tc>
        <w:tc>
          <w:tcPr>
            <w:tcW w:w="1055" w:type="pct"/>
          </w:tcPr>
          <w:p w:rsidR="00983F25" w:rsidRDefault="00983F25" w:rsidP="007D237C">
            <w:pPr>
              <w:spacing w:after="0"/>
            </w:pPr>
            <w:r>
              <w:rPr>
                <w:szCs w:val="24"/>
              </w:rPr>
              <w:t xml:space="preserve">ДВВС </w:t>
            </w:r>
          </w:p>
          <w:p w:rsidR="00983F25" w:rsidRDefault="00983F25" w:rsidP="007D237C">
            <w:pPr>
              <w:spacing w:after="0"/>
            </w:pPr>
            <w:r>
              <w:rPr>
                <w:szCs w:val="24"/>
              </w:rPr>
              <w:t>г. Первоуральск</w:t>
            </w:r>
          </w:p>
        </w:tc>
        <w:tc>
          <w:tcPr>
            <w:tcW w:w="767" w:type="pct"/>
          </w:tcPr>
          <w:p w:rsidR="00983F25" w:rsidRDefault="00983F25" w:rsidP="007D237C">
            <w:pPr>
              <w:spacing w:after="0"/>
            </w:pPr>
            <w:r>
              <w:rPr>
                <w:szCs w:val="24"/>
              </w:rPr>
              <w:t xml:space="preserve">15 – 18 </w:t>
            </w:r>
          </w:p>
        </w:tc>
        <w:tc>
          <w:tcPr>
            <w:tcW w:w="745" w:type="pct"/>
          </w:tcPr>
          <w:p w:rsidR="00983F25" w:rsidRPr="007D237C" w:rsidRDefault="00983F25" w:rsidP="007D237C">
            <w:pPr>
              <w:spacing w:after="0"/>
              <w:rPr>
                <w:szCs w:val="24"/>
              </w:rPr>
            </w:pPr>
            <w:r w:rsidRPr="007D237C">
              <w:rPr>
                <w:szCs w:val="24"/>
              </w:rPr>
              <w:t>Лазенкова С.В.,</w:t>
            </w:r>
          </w:p>
          <w:p w:rsidR="00983F25" w:rsidRDefault="00983F25" w:rsidP="007D237C">
            <w:pPr>
              <w:spacing w:after="0"/>
            </w:pPr>
            <w:r w:rsidRPr="007D237C">
              <w:rPr>
                <w:szCs w:val="24"/>
              </w:rPr>
              <w:t>директор ГКУ «СРНЦ города Первоуральска»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345EB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Pr="00F41595" w:rsidRDefault="00983F25" w:rsidP="00345EBC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Концертная программа, посвященная Дню защитников Отечества, с приглашением вокального коллектива: «Ретро»</w:t>
            </w:r>
          </w:p>
        </w:tc>
        <w:tc>
          <w:tcPr>
            <w:tcW w:w="671" w:type="pct"/>
          </w:tcPr>
          <w:p w:rsidR="00983F25" w:rsidRPr="00345EBC" w:rsidRDefault="00983F25" w:rsidP="00345EBC">
            <w:pPr>
              <w:spacing w:after="0"/>
              <w:rPr>
                <w:szCs w:val="24"/>
              </w:rPr>
            </w:pPr>
            <w:r w:rsidRPr="00345EBC">
              <w:rPr>
                <w:szCs w:val="24"/>
              </w:rPr>
              <w:t>20 февраля</w:t>
            </w:r>
          </w:p>
          <w:p w:rsidR="00983F25" w:rsidRPr="00F41595" w:rsidRDefault="00983F25" w:rsidP="00345EB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11:30 – 12:3</w:t>
            </w:r>
            <w:r w:rsidRPr="00345EBC">
              <w:rPr>
                <w:szCs w:val="24"/>
              </w:rPr>
              <w:t>0</w:t>
            </w:r>
          </w:p>
        </w:tc>
        <w:tc>
          <w:tcPr>
            <w:tcW w:w="1055" w:type="pct"/>
          </w:tcPr>
          <w:p w:rsidR="00983F25" w:rsidRDefault="00983F25" w:rsidP="00345EB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ГАУ «КЦС</w:t>
            </w:r>
            <w:r>
              <w:rPr>
                <w:szCs w:val="24"/>
              </w:rPr>
              <w:t>ОН «Осень»</w:t>
            </w:r>
          </w:p>
          <w:p w:rsidR="00983F25" w:rsidRPr="00F41595" w:rsidRDefault="00983F25" w:rsidP="00345EB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</w:t>
            </w:r>
            <w:r w:rsidRPr="00F41595">
              <w:rPr>
                <w:szCs w:val="24"/>
              </w:rPr>
              <w:t>,</w:t>
            </w:r>
          </w:p>
          <w:p w:rsidR="00983F25" w:rsidRPr="00F41595" w:rsidRDefault="00983F25" w:rsidP="00345EB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ул. Ватутина, 38</w:t>
            </w:r>
          </w:p>
        </w:tc>
        <w:tc>
          <w:tcPr>
            <w:tcW w:w="767" w:type="pct"/>
          </w:tcPr>
          <w:p w:rsidR="00983F25" w:rsidRPr="00F41595" w:rsidRDefault="00983F25" w:rsidP="00345EB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983F25" w:rsidRPr="00345EBC" w:rsidRDefault="00983F25" w:rsidP="00345EBC">
            <w:pPr>
              <w:spacing w:after="0"/>
              <w:rPr>
                <w:szCs w:val="24"/>
              </w:rPr>
            </w:pPr>
            <w:r w:rsidRPr="00345EBC">
              <w:rPr>
                <w:szCs w:val="24"/>
              </w:rPr>
              <w:t>Сосунова Л.И., директор</w:t>
            </w:r>
          </w:p>
          <w:p w:rsidR="00983F25" w:rsidRPr="007D237C" w:rsidRDefault="00983F25" w:rsidP="00345EBC">
            <w:pPr>
              <w:spacing w:after="0"/>
              <w:rPr>
                <w:szCs w:val="24"/>
              </w:rPr>
            </w:pPr>
            <w:r w:rsidRPr="00345EBC">
              <w:rPr>
                <w:szCs w:val="24"/>
              </w:rPr>
              <w:t>ГАУ «КЦСОН «Осень» города Первоуральска»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345EB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Pr="002111B3" w:rsidRDefault="00983F25" w:rsidP="002111B3">
            <w:pPr>
              <w:spacing w:after="0"/>
              <w:rPr>
                <w:szCs w:val="24"/>
              </w:rPr>
            </w:pPr>
            <w:r w:rsidRPr="002111B3">
              <w:rPr>
                <w:szCs w:val="24"/>
              </w:rPr>
              <w:t>Ярмарка вакансий, посвященная Дню защитника Отечества</w:t>
            </w:r>
          </w:p>
        </w:tc>
        <w:tc>
          <w:tcPr>
            <w:tcW w:w="671" w:type="pct"/>
          </w:tcPr>
          <w:p w:rsidR="00983F25" w:rsidRPr="002111B3" w:rsidRDefault="00983F25" w:rsidP="002111B3">
            <w:pPr>
              <w:spacing w:after="0"/>
              <w:rPr>
                <w:szCs w:val="24"/>
              </w:rPr>
            </w:pPr>
            <w:r w:rsidRPr="002111B3">
              <w:rPr>
                <w:szCs w:val="24"/>
              </w:rPr>
              <w:t>20 февраля</w:t>
            </w:r>
          </w:p>
          <w:p w:rsidR="00983F25" w:rsidRPr="002111B3" w:rsidRDefault="00983F25" w:rsidP="002111B3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10:00 – 12:0</w:t>
            </w:r>
            <w:r w:rsidRPr="002111B3">
              <w:rPr>
                <w:szCs w:val="24"/>
              </w:rPr>
              <w:t>0</w:t>
            </w:r>
          </w:p>
        </w:tc>
        <w:tc>
          <w:tcPr>
            <w:tcW w:w="1055" w:type="pct"/>
          </w:tcPr>
          <w:p w:rsidR="00983F25" w:rsidRDefault="00983F25" w:rsidP="002111B3">
            <w:pPr>
              <w:spacing w:after="0"/>
              <w:rPr>
                <w:szCs w:val="24"/>
              </w:rPr>
            </w:pPr>
            <w:r w:rsidRPr="00811088">
              <w:rPr>
                <w:szCs w:val="24"/>
              </w:rPr>
              <w:t>ГКУ «Первоуральский ЦЗ»</w:t>
            </w:r>
          </w:p>
          <w:p w:rsidR="00983F25" w:rsidRDefault="00983F25" w:rsidP="002111B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983F25" w:rsidRPr="002111B3" w:rsidRDefault="00983F25" w:rsidP="00811088">
            <w:pPr>
              <w:spacing w:after="0"/>
              <w:rPr>
                <w:szCs w:val="24"/>
              </w:rPr>
            </w:pPr>
            <w:r w:rsidRPr="002111B3">
              <w:rPr>
                <w:szCs w:val="24"/>
              </w:rPr>
              <w:t>ул. Береговая, 48</w:t>
            </w:r>
          </w:p>
        </w:tc>
        <w:tc>
          <w:tcPr>
            <w:tcW w:w="767" w:type="pct"/>
          </w:tcPr>
          <w:p w:rsidR="00983F25" w:rsidRPr="002111B3" w:rsidRDefault="00983F25" w:rsidP="00811088">
            <w:pPr>
              <w:spacing w:after="0"/>
              <w:rPr>
                <w:szCs w:val="24"/>
              </w:rPr>
            </w:pPr>
            <w:r w:rsidRPr="002111B3">
              <w:rPr>
                <w:szCs w:val="24"/>
              </w:rPr>
              <w:t>7</w:t>
            </w:r>
            <w:r>
              <w:rPr>
                <w:szCs w:val="24"/>
              </w:rPr>
              <w:t xml:space="preserve">0 – </w:t>
            </w:r>
            <w:r w:rsidRPr="002111B3">
              <w:rPr>
                <w:szCs w:val="24"/>
              </w:rPr>
              <w:t>100</w:t>
            </w:r>
          </w:p>
        </w:tc>
        <w:tc>
          <w:tcPr>
            <w:tcW w:w="745" w:type="pct"/>
          </w:tcPr>
          <w:p w:rsidR="00983F25" w:rsidRPr="002111B3" w:rsidRDefault="00983F25" w:rsidP="00811088">
            <w:pPr>
              <w:spacing w:after="0"/>
              <w:rPr>
                <w:szCs w:val="24"/>
              </w:rPr>
            </w:pPr>
            <w:r w:rsidRPr="002111B3">
              <w:rPr>
                <w:szCs w:val="24"/>
              </w:rPr>
              <w:t>ГКУ «Первоуральский ЦЗ»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2111B3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E018DE">
            <w:pPr>
              <w:spacing w:after="0"/>
            </w:pPr>
            <w:r>
              <w:rPr>
                <w:szCs w:val="24"/>
              </w:rPr>
              <w:t xml:space="preserve">Просмотр и обсуждение фильма «Офицеры» </w:t>
            </w:r>
          </w:p>
        </w:tc>
        <w:tc>
          <w:tcPr>
            <w:tcW w:w="671" w:type="pct"/>
          </w:tcPr>
          <w:p w:rsidR="00983F25" w:rsidRPr="00E018DE" w:rsidRDefault="00983F25" w:rsidP="00E018DE">
            <w:pPr>
              <w:spacing w:after="0"/>
              <w:rPr>
                <w:szCs w:val="24"/>
              </w:rPr>
            </w:pPr>
            <w:r w:rsidRPr="00E018DE">
              <w:rPr>
                <w:szCs w:val="24"/>
              </w:rPr>
              <w:t>20 февраля</w:t>
            </w:r>
          </w:p>
          <w:p w:rsidR="00983F25" w:rsidRDefault="00983F25" w:rsidP="00932996">
            <w:pPr>
              <w:spacing w:after="0"/>
            </w:pPr>
            <w:r>
              <w:rPr>
                <w:szCs w:val="24"/>
              </w:rPr>
              <w:t>10.30</w:t>
            </w:r>
          </w:p>
        </w:tc>
        <w:tc>
          <w:tcPr>
            <w:tcW w:w="1055" w:type="pct"/>
          </w:tcPr>
          <w:p w:rsidR="00983F25" w:rsidRDefault="00983F25" w:rsidP="00932996">
            <w:pPr>
              <w:spacing w:after="0"/>
            </w:pPr>
            <w:r>
              <w:rPr>
                <w:szCs w:val="24"/>
              </w:rPr>
              <w:t>ГАУ «Первоуральский ПНИ»</w:t>
            </w:r>
          </w:p>
          <w:p w:rsidR="00983F25" w:rsidRDefault="00983F25" w:rsidP="00932996">
            <w:pPr>
              <w:spacing w:after="0"/>
            </w:pPr>
            <w:r>
              <w:rPr>
                <w:szCs w:val="24"/>
              </w:rPr>
              <w:t xml:space="preserve">г. Первоуральск, </w:t>
            </w:r>
          </w:p>
          <w:p w:rsidR="00983F25" w:rsidRDefault="00983F25" w:rsidP="00932996">
            <w:pPr>
              <w:spacing w:after="0"/>
            </w:pPr>
            <w:r>
              <w:rPr>
                <w:szCs w:val="24"/>
              </w:rPr>
              <w:lastRenderedPageBreak/>
              <w:t>ул. Крылова, 98</w:t>
            </w:r>
          </w:p>
        </w:tc>
        <w:tc>
          <w:tcPr>
            <w:tcW w:w="767" w:type="pct"/>
          </w:tcPr>
          <w:p w:rsidR="00983F25" w:rsidRDefault="00983F25" w:rsidP="00932996">
            <w:pPr>
              <w:spacing w:after="0"/>
            </w:pPr>
            <w:r>
              <w:rPr>
                <w:szCs w:val="24"/>
              </w:rPr>
              <w:lastRenderedPageBreak/>
              <w:t>220</w:t>
            </w:r>
          </w:p>
        </w:tc>
        <w:tc>
          <w:tcPr>
            <w:tcW w:w="745" w:type="pct"/>
          </w:tcPr>
          <w:p w:rsidR="00983F25" w:rsidRDefault="00983F25" w:rsidP="00932996">
            <w:pPr>
              <w:spacing w:after="0"/>
            </w:pPr>
            <w:r>
              <w:rPr>
                <w:szCs w:val="24"/>
              </w:rPr>
              <w:t xml:space="preserve">Директор ГАУ «Первоуральский ПНИ» </w:t>
            </w:r>
          </w:p>
          <w:p w:rsidR="00983F25" w:rsidRDefault="00983F25" w:rsidP="00932996">
            <w:pPr>
              <w:spacing w:after="0"/>
            </w:pPr>
            <w:r>
              <w:rPr>
                <w:szCs w:val="24"/>
              </w:rPr>
              <w:lastRenderedPageBreak/>
              <w:t xml:space="preserve"> Шенгур Н.В.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932996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Pr="00E018DE" w:rsidRDefault="00983F25" w:rsidP="00E018DE">
            <w:pPr>
              <w:spacing w:after="0"/>
            </w:pPr>
            <w:r>
              <w:rPr>
                <w:szCs w:val="24"/>
              </w:rPr>
              <w:t>Концертная программа, посвященная Дню защитников Отечества, с приглашением вокального коллектива: «Ретро»</w:t>
            </w:r>
          </w:p>
        </w:tc>
        <w:tc>
          <w:tcPr>
            <w:tcW w:w="671" w:type="pct"/>
          </w:tcPr>
          <w:p w:rsidR="00983F25" w:rsidRPr="00E018DE" w:rsidRDefault="00983F25" w:rsidP="00E018DE">
            <w:pPr>
              <w:spacing w:after="0"/>
              <w:rPr>
                <w:szCs w:val="24"/>
              </w:rPr>
            </w:pPr>
            <w:r w:rsidRPr="00E018DE">
              <w:rPr>
                <w:szCs w:val="24"/>
              </w:rPr>
              <w:t>20 февраля</w:t>
            </w:r>
          </w:p>
          <w:p w:rsidR="00983F25" w:rsidRPr="00E018DE" w:rsidRDefault="00983F25" w:rsidP="00E018DE">
            <w:pPr>
              <w:spacing w:after="0"/>
            </w:pPr>
            <w:r>
              <w:rPr>
                <w:szCs w:val="24"/>
              </w:rPr>
              <w:t>11:30 – 12:30</w:t>
            </w:r>
          </w:p>
        </w:tc>
        <w:tc>
          <w:tcPr>
            <w:tcW w:w="1055" w:type="pct"/>
          </w:tcPr>
          <w:p w:rsidR="00983F25" w:rsidRDefault="00983F25" w:rsidP="00E018DE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ГАУ «КЦСОН «Осень»</w:t>
            </w:r>
          </w:p>
          <w:p w:rsidR="00983F25" w:rsidRDefault="00983F25" w:rsidP="00E018DE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983F25" w:rsidRDefault="00983F25" w:rsidP="00E018DE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Ватутина, 38</w:t>
            </w:r>
          </w:p>
        </w:tc>
        <w:tc>
          <w:tcPr>
            <w:tcW w:w="767" w:type="pct"/>
          </w:tcPr>
          <w:p w:rsidR="00983F25" w:rsidRDefault="00983F25" w:rsidP="00E018DE">
            <w:pPr>
              <w:spacing w:after="0"/>
            </w:pPr>
            <w:r>
              <w:rPr>
                <w:szCs w:val="24"/>
              </w:rPr>
              <w:t>30</w:t>
            </w:r>
          </w:p>
        </w:tc>
        <w:tc>
          <w:tcPr>
            <w:tcW w:w="745" w:type="pct"/>
          </w:tcPr>
          <w:p w:rsidR="00983F25" w:rsidRPr="00E018DE" w:rsidRDefault="00983F25" w:rsidP="00E018DE">
            <w:pPr>
              <w:spacing w:after="0"/>
              <w:rPr>
                <w:szCs w:val="24"/>
              </w:rPr>
            </w:pPr>
            <w:r w:rsidRPr="00E018DE">
              <w:rPr>
                <w:szCs w:val="24"/>
              </w:rPr>
              <w:t>Сосунова Л.И.,</w:t>
            </w:r>
          </w:p>
          <w:p w:rsidR="00983F25" w:rsidRPr="00E018DE" w:rsidRDefault="00983F25" w:rsidP="00E018DE">
            <w:pPr>
              <w:spacing w:after="0"/>
              <w:rPr>
                <w:szCs w:val="24"/>
              </w:rPr>
            </w:pPr>
            <w:r w:rsidRPr="00E018DE">
              <w:rPr>
                <w:szCs w:val="24"/>
              </w:rPr>
              <w:t>директор</w:t>
            </w:r>
          </w:p>
          <w:p w:rsidR="00983F25" w:rsidRDefault="00983F25" w:rsidP="00E018DE">
            <w:pPr>
              <w:spacing w:after="0"/>
            </w:pPr>
            <w:r w:rsidRPr="00E018DE">
              <w:rPr>
                <w:szCs w:val="24"/>
              </w:rPr>
              <w:t>ГАУ «КЦСОН «Осень» города Первоуральска»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9C104D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Pr="009C104D" w:rsidRDefault="00983F25" w:rsidP="009C104D">
            <w:pPr>
              <w:spacing w:after="0"/>
              <w:rPr>
                <w:szCs w:val="24"/>
              </w:rPr>
            </w:pPr>
            <w:r w:rsidRPr="009C104D">
              <w:rPr>
                <w:szCs w:val="24"/>
              </w:rPr>
              <w:t xml:space="preserve">Единый день профилактики, приобщенный ко Дню защитника Отечества </w:t>
            </w:r>
            <w:proofErr w:type="gramStart"/>
            <w:r>
              <w:rPr>
                <w:szCs w:val="24"/>
              </w:rPr>
              <w:t>–и</w:t>
            </w:r>
            <w:proofErr w:type="gramEnd"/>
            <w:r w:rsidRPr="009C104D">
              <w:rPr>
                <w:szCs w:val="24"/>
              </w:rPr>
              <w:t>нформационно-профориентационное мероприятие «Служу отечеству»</w:t>
            </w:r>
          </w:p>
        </w:tc>
        <w:tc>
          <w:tcPr>
            <w:tcW w:w="671" w:type="pct"/>
          </w:tcPr>
          <w:p w:rsidR="00983F25" w:rsidRPr="009C104D" w:rsidRDefault="00983F25" w:rsidP="009C104D">
            <w:pPr>
              <w:spacing w:after="0"/>
              <w:rPr>
                <w:szCs w:val="24"/>
              </w:rPr>
            </w:pPr>
            <w:r w:rsidRPr="009C104D">
              <w:rPr>
                <w:szCs w:val="24"/>
              </w:rPr>
              <w:t>20 февраля</w:t>
            </w:r>
          </w:p>
          <w:p w:rsidR="00983F25" w:rsidRPr="009C104D" w:rsidRDefault="00983F25" w:rsidP="009C10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9C104D">
              <w:rPr>
                <w:szCs w:val="24"/>
              </w:rPr>
              <w:t>:00</w:t>
            </w:r>
          </w:p>
        </w:tc>
        <w:tc>
          <w:tcPr>
            <w:tcW w:w="1055" w:type="pct"/>
          </w:tcPr>
          <w:p w:rsidR="00983F25" w:rsidRDefault="00983F25" w:rsidP="009C104D">
            <w:pPr>
              <w:spacing w:after="0"/>
              <w:rPr>
                <w:szCs w:val="24"/>
              </w:rPr>
            </w:pPr>
            <w:r w:rsidRPr="009C104D">
              <w:rPr>
                <w:szCs w:val="24"/>
              </w:rPr>
              <w:t>ГАПОУ СО «Первоуральский политехникум»</w:t>
            </w:r>
          </w:p>
          <w:p w:rsidR="00983F25" w:rsidRDefault="00983F25" w:rsidP="009C104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983F25" w:rsidRPr="009C104D" w:rsidRDefault="00983F25" w:rsidP="009C104D">
            <w:pPr>
              <w:spacing w:after="0"/>
              <w:rPr>
                <w:szCs w:val="24"/>
              </w:rPr>
            </w:pPr>
            <w:r w:rsidRPr="009C104D">
              <w:rPr>
                <w:szCs w:val="24"/>
              </w:rPr>
              <w:t>ул. Гагарина, 77</w:t>
            </w:r>
          </w:p>
        </w:tc>
        <w:tc>
          <w:tcPr>
            <w:tcW w:w="767" w:type="pct"/>
          </w:tcPr>
          <w:p w:rsidR="00983F25" w:rsidRPr="009C104D" w:rsidRDefault="00983F25" w:rsidP="009C104D">
            <w:pPr>
              <w:spacing w:after="0"/>
              <w:rPr>
                <w:szCs w:val="24"/>
              </w:rPr>
            </w:pPr>
            <w:r w:rsidRPr="009C104D">
              <w:rPr>
                <w:szCs w:val="24"/>
              </w:rPr>
              <w:t>40</w:t>
            </w:r>
            <w:r>
              <w:rPr>
                <w:szCs w:val="24"/>
              </w:rPr>
              <w:t xml:space="preserve"> – </w:t>
            </w:r>
            <w:r w:rsidRPr="009C104D">
              <w:rPr>
                <w:szCs w:val="24"/>
              </w:rPr>
              <w:t>50</w:t>
            </w:r>
          </w:p>
        </w:tc>
        <w:tc>
          <w:tcPr>
            <w:tcW w:w="745" w:type="pct"/>
          </w:tcPr>
          <w:p w:rsidR="00983F25" w:rsidRPr="009C104D" w:rsidRDefault="00983F25" w:rsidP="009C104D">
            <w:pPr>
              <w:spacing w:after="0"/>
              <w:rPr>
                <w:szCs w:val="24"/>
              </w:rPr>
            </w:pPr>
            <w:r w:rsidRPr="009C104D">
              <w:rPr>
                <w:szCs w:val="24"/>
              </w:rPr>
              <w:t>ГКУ «Первоуральский ЦЗ»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9C104D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DA7B27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Викторина «День защитника Отечества»</w:t>
            </w:r>
          </w:p>
        </w:tc>
        <w:tc>
          <w:tcPr>
            <w:tcW w:w="671" w:type="pct"/>
          </w:tcPr>
          <w:p w:rsidR="00983F25" w:rsidRPr="00DA7B27" w:rsidRDefault="00983F25" w:rsidP="00DA7B27">
            <w:pPr>
              <w:spacing w:after="0"/>
              <w:rPr>
                <w:szCs w:val="24"/>
              </w:rPr>
            </w:pPr>
            <w:r w:rsidRPr="00DA7B27">
              <w:rPr>
                <w:szCs w:val="24"/>
              </w:rPr>
              <w:t>20 февраля</w:t>
            </w:r>
          </w:p>
          <w:p w:rsidR="00983F25" w:rsidRDefault="00983F25" w:rsidP="00DA7B27">
            <w:pPr>
              <w:spacing w:after="0"/>
            </w:pPr>
            <w:r>
              <w:rPr>
                <w:szCs w:val="24"/>
              </w:rPr>
              <w:t>14:00</w:t>
            </w:r>
          </w:p>
        </w:tc>
        <w:tc>
          <w:tcPr>
            <w:tcW w:w="1055" w:type="pct"/>
          </w:tcPr>
          <w:p w:rsidR="00983F25" w:rsidRDefault="00983F25" w:rsidP="00DA7B27">
            <w:pPr>
              <w:spacing w:after="0"/>
            </w:pPr>
            <w:r>
              <w:rPr>
                <w:szCs w:val="24"/>
              </w:rPr>
              <w:t xml:space="preserve">ГКУ СРНЦ </w:t>
            </w:r>
          </w:p>
          <w:p w:rsidR="00983F25" w:rsidRDefault="00983F25" w:rsidP="00DA7B27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983F25" w:rsidRPr="00E018DE" w:rsidRDefault="00983F25" w:rsidP="00E018DE">
            <w:pPr>
              <w:spacing w:after="0"/>
            </w:pPr>
            <w:r>
              <w:rPr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983F25" w:rsidRPr="00DA7B27" w:rsidRDefault="00983F25" w:rsidP="00DA7B27">
            <w:pPr>
              <w:spacing w:after="0"/>
            </w:pPr>
            <w:r>
              <w:rPr>
                <w:szCs w:val="24"/>
              </w:rPr>
              <w:t>56</w:t>
            </w:r>
          </w:p>
        </w:tc>
        <w:tc>
          <w:tcPr>
            <w:tcW w:w="745" w:type="pct"/>
          </w:tcPr>
          <w:p w:rsidR="00983F25" w:rsidRDefault="00983F25" w:rsidP="00DA7B2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Лазенкова С.В.,</w:t>
            </w:r>
          </w:p>
          <w:p w:rsidR="00983F25" w:rsidRDefault="00983F25" w:rsidP="00DA7B27">
            <w:pPr>
              <w:spacing w:after="0"/>
            </w:pPr>
            <w:r>
              <w:t>д</w:t>
            </w:r>
            <w:r w:rsidRPr="00DA7B27">
              <w:t>иректор ГКУ «СРНЦ города Первоуральска»</w:t>
            </w:r>
          </w:p>
        </w:tc>
      </w:tr>
      <w:tr w:rsidR="00983F25" w:rsidRPr="00630FC6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932996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0B7D5F">
            <w:pPr>
              <w:shd w:val="clear" w:color="auto" w:fill="FFFFFF"/>
            </w:pPr>
            <w:r>
              <w:rPr>
                <w:szCs w:val="24"/>
              </w:rPr>
              <w:t>Игровая программа «Богатырские состязания»</w:t>
            </w:r>
          </w:p>
        </w:tc>
        <w:tc>
          <w:tcPr>
            <w:tcW w:w="671" w:type="pct"/>
          </w:tcPr>
          <w:p w:rsidR="00983F25" w:rsidRPr="00630FC6" w:rsidRDefault="00983F25" w:rsidP="00630FC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C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983F25" w:rsidRPr="00630FC6" w:rsidRDefault="00983F25" w:rsidP="00630FC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630F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pct"/>
          </w:tcPr>
          <w:p w:rsidR="00983F25" w:rsidRDefault="00983F25" w:rsidP="000B7D5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«ЦСПСиД «Росинка» г. Первоуральск,</w:t>
            </w:r>
          </w:p>
          <w:p w:rsidR="00983F25" w:rsidRDefault="00983F25" w:rsidP="000B7D5F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</w:p>
        </w:tc>
        <w:tc>
          <w:tcPr>
            <w:tcW w:w="767" w:type="pct"/>
          </w:tcPr>
          <w:p w:rsidR="00983F25" w:rsidRDefault="00983F25" w:rsidP="000B7D5F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</w:tcPr>
          <w:p w:rsidR="00983F25" w:rsidRPr="00630FC6" w:rsidRDefault="00983F25" w:rsidP="000B7D5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C6">
              <w:rPr>
                <w:rFonts w:ascii="Times New Roman" w:hAnsi="Times New Roman" w:cs="Times New Roman"/>
                <w:sz w:val="24"/>
                <w:szCs w:val="24"/>
              </w:rPr>
              <w:t>Ахаимова Н.Г.,</w:t>
            </w:r>
          </w:p>
          <w:p w:rsidR="00983F25" w:rsidRPr="00630FC6" w:rsidRDefault="00983F25" w:rsidP="000B7D5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FC6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ГАУ «ЦСПСиД «Росинка» г. Первоуральска» </w:t>
            </w:r>
          </w:p>
        </w:tc>
      </w:tr>
      <w:tr w:rsidR="00983F25" w:rsidRPr="00630FC6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E47748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E47748">
            <w:pPr>
              <w:spacing w:after="0"/>
            </w:pPr>
            <w:r>
              <w:rPr>
                <w:szCs w:val="24"/>
              </w:rPr>
              <w:t xml:space="preserve">«Добры молодцы» </w:t>
            </w:r>
            <w:r w:rsidRPr="00E47748">
              <w:rPr>
                <w:szCs w:val="24"/>
              </w:rPr>
              <w:t>–</w:t>
            </w:r>
            <w:r>
              <w:rPr>
                <w:szCs w:val="24"/>
              </w:rPr>
              <w:t xml:space="preserve"> конкурсная программа</w:t>
            </w:r>
          </w:p>
        </w:tc>
        <w:tc>
          <w:tcPr>
            <w:tcW w:w="671" w:type="pct"/>
          </w:tcPr>
          <w:p w:rsidR="00983F25" w:rsidRPr="00E47748" w:rsidRDefault="00983F25" w:rsidP="00E47748">
            <w:pPr>
              <w:spacing w:after="0"/>
              <w:rPr>
                <w:szCs w:val="24"/>
              </w:rPr>
            </w:pPr>
            <w:r w:rsidRPr="00E47748">
              <w:rPr>
                <w:szCs w:val="24"/>
              </w:rPr>
              <w:t>20 февраля</w:t>
            </w:r>
          </w:p>
          <w:p w:rsidR="00983F25" w:rsidRDefault="00983F25" w:rsidP="00E47748">
            <w:pPr>
              <w:spacing w:after="0"/>
            </w:pPr>
            <w:r>
              <w:rPr>
                <w:szCs w:val="24"/>
              </w:rPr>
              <w:t>16.00 – 17.00</w:t>
            </w:r>
          </w:p>
        </w:tc>
        <w:tc>
          <w:tcPr>
            <w:tcW w:w="1055" w:type="pct"/>
          </w:tcPr>
          <w:p w:rsidR="00983F25" w:rsidRPr="00E47748" w:rsidRDefault="00983F25" w:rsidP="00E47748">
            <w:pPr>
              <w:spacing w:after="0"/>
              <w:rPr>
                <w:szCs w:val="24"/>
              </w:rPr>
            </w:pPr>
            <w:r w:rsidRPr="00E47748">
              <w:rPr>
                <w:szCs w:val="24"/>
              </w:rPr>
              <w:t>ГАУ «КЦСОН «Осень»</w:t>
            </w:r>
          </w:p>
          <w:p w:rsidR="00983F25" w:rsidRPr="00E47748" w:rsidRDefault="00983F25" w:rsidP="00E47748">
            <w:pPr>
              <w:spacing w:after="0"/>
              <w:rPr>
                <w:szCs w:val="24"/>
              </w:rPr>
            </w:pPr>
            <w:r w:rsidRPr="00E47748">
              <w:rPr>
                <w:szCs w:val="24"/>
              </w:rPr>
              <w:t>г. Первоуральск,</w:t>
            </w:r>
          </w:p>
          <w:p w:rsidR="00983F25" w:rsidRDefault="00983F25" w:rsidP="00E47748">
            <w:pPr>
              <w:spacing w:after="0"/>
            </w:pPr>
            <w:r w:rsidRPr="00E47748">
              <w:rPr>
                <w:szCs w:val="24"/>
              </w:rPr>
              <w:t>ул. Ватутина, 38</w:t>
            </w:r>
          </w:p>
        </w:tc>
        <w:tc>
          <w:tcPr>
            <w:tcW w:w="767" w:type="pct"/>
          </w:tcPr>
          <w:p w:rsidR="00983F25" w:rsidRDefault="00983F25" w:rsidP="00E47748">
            <w:pPr>
              <w:spacing w:after="0"/>
            </w:pPr>
            <w:r>
              <w:rPr>
                <w:szCs w:val="24"/>
              </w:rPr>
              <w:t>50</w:t>
            </w:r>
          </w:p>
        </w:tc>
        <w:tc>
          <w:tcPr>
            <w:tcW w:w="745" w:type="pct"/>
          </w:tcPr>
          <w:p w:rsidR="00983F25" w:rsidRPr="00E47748" w:rsidRDefault="00983F25" w:rsidP="00E47748">
            <w:pPr>
              <w:spacing w:after="0"/>
              <w:rPr>
                <w:szCs w:val="24"/>
              </w:rPr>
            </w:pPr>
            <w:r w:rsidRPr="00E47748">
              <w:rPr>
                <w:szCs w:val="24"/>
              </w:rPr>
              <w:t>Сосунова Л.И.,</w:t>
            </w:r>
          </w:p>
          <w:p w:rsidR="00983F25" w:rsidRPr="00E47748" w:rsidRDefault="00983F25" w:rsidP="00E47748">
            <w:pPr>
              <w:spacing w:after="0"/>
              <w:rPr>
                <w:szCs w:val="24"/>
              </w:rPr>
            </w:pPr>
            <w:r w:rsidRPr="00E47748">
              <w:rPr>
                <w:szCs w:val="24"/>
              </w:rPr>
              <w:t>директор</w:t>
            </w:r>
          </w:p>
          <w:p w:rsidR="00983F25" w:rsidRDefault="00983F25" w:rsidP="00E47748">
            <w:pPr>
              <w:spacing w:after="0"/>
            </w:pPr>
            <w:r w:rsidRPr="00E47748">
              <w:rPr>
                <w:szCs w:val="24"/>
              </w:rPr>
              <w:t>ГАУ «КЦСОН «Осень» города Первоуральска»</w:t>
            </w:r>
          </w:p>
        </w:tc>
      </w:tr>
      <w:tr w:rsidR="00983F25" w:rsidRPr="00630FC6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DD6180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>Шашечный турнир среди получателей социальных услуг</w:t>
            </w:r>
          </w:p>
        </w:tc>
        <w:tc>
          <w:tcPr>
            <w:tcW w:w="671" w:type="pct"/>
          </w:tcPr>
          <w:p w:rsidR="00983F25" w:rsidRPr="00DD6180" w:rsidRDefault="00983F25" w:rsidP="00DD6180">
            <w:pPr>
              <w:spacing w:after="0"/>
              <w:rPr>
                <w:szCs w:val="24"/>
              </w:rPr>
            </w:pPr>
            <w:r w:rsidRPr="00DD6180">
              <w:rPr>
                <w:szCs w:val="24"/>
              </w:rPr>
              <w:t>21 февраля</w:t>
            </w:r>
          </w:p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>10:00</w:t>
            </w:r>
          </w:p>
        </w:tc>
        <w:tc>
          <w:tcPr>
            <w:tcW w:w="1055" w:type="pct"/>
          </w:tcPr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>ГАУ «Первоуральский ПНИ»</w:t>
            </w:r>
          </w:p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 xml:space="preserve">г. Первоуральск, </w:t>
            </w:r>
          </w:p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>ул. Крылова, 98</w:t>
            </w:r>
          </w:p>
        </w:tc>
        <w:tc>
          <w:tcPr>
            <w:tcW w:w="767" w:type="pct"/>
          </w:tcPr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>12</w:t>
            </w:r>
          </w:p>
        </w:tc>
        <w:tc>
          <w:tcPr>
            <w:tcW w:w="745" w:type="pct"/>
          </w:tcPr>
          <w:p w:rsidR="00983F25" w:rsidRDefault="00983F25" w:rsidP="00DD618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Шенгур Н.В.,</w:t>
            </w:r>
          </w:p>
          <w:p w:rsidR="00983F25" w:rsidRDefault="00983F25" w:rsidP="00DD6180">
            <w:pPr>
              <w:spacing w:after="0"/>
            </w:pPr>
            <w:r>
              <w:t>Директор ГАУ «Первоуральский</w:t>
            </w:r>
            <w:r w:rsidRPr="00DD6180">
              <w:t xml:space="preserve"> ПНИ» </w:t>
            </w:r>
          </w:p>
        </w:tc>
      </w:tr>
      <w:tr w:rsidR="00983F25" w:rsidRPr="00630FC6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2E712E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2E712E">
            <w:pPr>
              <w:spacing w:after="0"/>
            </w:pPr>
            <w:r>
              <w:rPr>
                <w:szCs w:val="24"/>
              </w:rPr>
              <w:t xml:space="preserve">«День Красной Армии» </w:t>
            </w:r>
            <w:r w:rsidRPr="002E712E">
              <w:rPr>
                <w:szCs w:val="24"/>
              </w:rPr>
              <w:t>–</w:t>
            </w:r>
            <w:r>
              <w:rPr>
                <w:szCs w:val="24"/>
              </w:rPr>
              <w:t xml:space="preserve"> тематическая беседа</w:t>
            </w:r>
          </w:p>
        </w:tc>
        <w:tc>
          <w:tcPr>
            <w:tcW w:w="671" w:type="pct"/>
          </w:tcPr>
          <w:p w:rsidR="00983F25" w:rsidRPr="002E712E" w:rsidRDefault="00983F25" w:rsidP="002E712E">
            <w:pPr>
              <w:spacing w:after="0"/>
              <w:rPr>
                <w:szCs w:val="24"/>
              </w:rPr>
            </w:pPr>
            <w:r w:rsidRPr="002E712E">
              <w:rPr>
                <w:szCs w:val="24"/>
              </w:rPr>
              <w:t>21 февраля</w:t>
            </w:r>
          </w:p>
          <w:p w:rsidR="00983F25" w:rsidRDefault="00983F25" w:rsidP="002E712E">
            <w:pPr>
              <w:spacing w:after="0"/>
            </w:pPr>
            <w:r>
              <w:rPr>
                <w:szCs w:val="24"/>
              </w:rPr>
              <w:t>10.00 – 11.00</w:t>
            </w:r>
          </w:p>
        </w:tc>
        <w:tc>
          <w:tcPr>
            <w:tcW w:w="1055" w:type="pct"/>
          </w:tcPr>
          <w:p w:rsidR="00983F25" w:rsidRDefault="00983F25" w:rsidP="002E712E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ГАУ «КЦСОН «Осень» города Первоуральска»,</w:t>
            </w:r>
          </w:p>
          <w:p w:rsidR="00983F25" w:rsidRDefault="00983F25" w:rsidP="002E712E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Ватутина, 38</w:t>
            </w:r>
          </w:p>
        </w:tc>
        <w:tc>
          <w:tcPr>
            <w:tcW w:w="767" w:type="pct"/>
          </w:tcPr>
          <w:p w:rsidR="00983F25" w:rsidRDefault="00983F25" w:rsidP="002E712E">
            <w:pPr>
              <w:spacing w:after="0"/>
            </w:pPr>
            <w:r>
              <w:rPr>
                <w:szCs w:val="24"/>
              </w:rPr>
              <w:t>20</w:t>
            </w:r>
          </w:p>
        </w:tc>
        <w:tc>
          <w:tcPr>
            <w:tcW w:w="745" w:type="pct"/>
          </w:tcPr>
          <w:p w:rsidR="00983F25" w:rsidRPr="002E712E" w:rsidRDefault="00983F25" w:rsidP="002E712E">
            <w:pPr>
              <w:spacing w:after="0"/>
              <w:rPr>
                <w:szCs w:val="24"/>
              </w:rPr>
            </w:pPr>
            <w:r w:rsidRPr="002E712E">
              <w:rPr>
                <w:szCs w:val="24"/>
              </w:rPr>
              <w:t>Сосунова Л.И.,</w:t>
            </w:r>
          </w:p>
          <w:p w:rsidR="00983F25" w:rsidRPr="002E712E" w:rsidRDefault="00983F25" w:rsidP="002E712E">
            <w:pPr>
              <w:spacing w:after="0"/>
              <w:rPr>
                <w:szCs w:val="24"/>
              </w:rPr>
            </w:pPr>
            <w:r w:rsidRPr="002E712E">
              <w:rPr>
                <w:szCs w:val="24"/>
              </w:rPr>
              <w:t>директор</w:t>
            </w:r>
          </w:p>
          <w:p w:rsidR="00983F25" w:rsidRDefault="00983F25" w:rsidP="002E712E">
            <w:pPr>
              <w:spacing w:after="0"/>
            </w:pPr>
            <w:r w:rsidRPr="002E712E">
              <w:rPr>
                <w:szCs w:val="24"/>
              </w:rPr>
              <w:t>ГАУ «КЦСОН «Осень» города Первоуральска»</w:t>
            </w:r>
          </w:p>
        </w:tc>
      </w:tr>
      <w:tr w:rsidR="00983F25" w:rsidRPr="00630FC6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2E712E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DD6180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Игровая программа «Вперед, мальчишки!»</w:t>
            </w:r>
          </w:p>
        </w:tc>
        <w:tc>
          <w:tcPr>
            <w:tcW w:w="671" w:type="pct"/>
          </w:tcPr>
          <w:p w:rsidR="00983F25" w:rsidRPr="00DD6180" w:rsidRDefault="00983F25" w:rsidP="00DD6180">
            <w:pPr>
              <w:spacing w:after="0"/>
              <w:rPr>
                <w:szCs w:val="24"/>
              </w:rPr>
            </w:pPr>
            <w:r w:rsidRPr="00DD6180">
              <w:rPr>
                <w:szCs w:val="24"/>
              </w:rPr>
              <w:t>21 февраля</w:t>
            </w:r>
          </w:p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>11:00</w:t>
            </w:r>
          </w:p>
        </w:tc>
        <w:tc>
          <w:tcPr>
            <w:tcW w:w="1055" w:type="pct"/>
          </w:tcPr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>ГКУ СРНЦ</w:t>
            </w:r>
          </w:p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983F25" w:rsidRDefault="00983F25" w:rsidP="00DD6180">
            <w:pPr>
              <w:spacing w:after="0"/>
            </w:pPr>
            <w:r>
              <w:rPr>
                <w:szCs w:val="24"/>
              </w:rPr>
              <w:t xml:space="preserve">18 – 22 </w:t>
            </w:r>
          </w:p>
        </w:tc>
        <w:tc>
          <w:tcPr>
            <w:tcW w:w="745" w:type="pct"/>
          </w:tcPr>
          <w:p w:rsidR="00983F25" w:rsidRPr="003C1E21" w:rsidRDefault="00983F25" w:rsidP="003C1E21">
            <w:pPr>
              <w:spacing w:after="0"/>
              <w:rPr>
                <w:szCs w:val="24"/>
              </w:rPr>
            </w:pPr>
            <w:r w:rsidRPr="003C1E21">
              <w:rPr>
                <w:szCs w:val="24"/>
              </w:rPr>
              <w:t>Лазенкова С.В.,</w:t>
            </w:r>
          </w:p>
          <w:p w:rsidR="00983F25" w:rsidRDefault="00983F25" w:rsidP="003C1E21">
            <w:pPr>
              <w:spacing w:after="0"/>
            </w:pPr>
            <w:r w:rsidRPr="003C1E21">
              <w:rPr>
                <w:szCs w:val="24"/>
              </w:rPr>
              <w:t>директор ГКУ «СРНЦ города Первоуральска»</w:t>
            </w:r>
          </w:p>
        </w:tc>
      </w:tr>
      <w:tr w:rsidR="00983F25" w:rsidRPr="00630FC6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4F4419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Default="00983F25" w:rsidP="004F4419">
            <w:pPr>
              <w:spacing w:after="0"/>
            </w:pPr>
            <w:r>
              <w:rPr>
                <w:szCs w:val="24"/>
              </w:rPr>
              <w:t xml:space="preserve">«Памяти </w:t>
            </w:r>
            <w:proofErr w:type="gramStart"/>
            <w:r>
              <w:rPr>
                <w:szCs w:val="24"/>
              </w:rPr>
              <w:t>павших</w:t>
            </w:r>
            <w:proofErr w:type="gramEnd"/>
            <w:r>
              <w:rPr>
                <w:szCs w:val="24"/>
              </w:rPr>
              <w:t xml:space="preserve">» </w:t>
            </w:r>
            <w:r w:rsidRPr="004F4419">
              <w:rPr>
                <w:szCs w:val="24"/>
              </w:rPr>
              <w:t>–</w:t>
            </w:r>
            <w:r>
              <w:rPr>
                <w:szCs w:val="24"/>
              </w:rPr>
              <w:t xml:space="preserve"> музыкально-развлекательное мероприятие «Споемте, друзья»</w:t>
            </w:r>
          </w:p>
        </w:tc>
        <w:tc>
          <w:tcPr>
            <w:tcW w:w="671" w:type="pct"/>
          </w:tcPr>
          <w:p w:rsidR="00983F25" w:rsidRPr="004F4419" w:rsidRDefault="00983F25" w:rsidP="004F4419">
            <w:pPr>
              <w:spacing w:after="0"/>
              <w:rPr>
                <w:szCs w:val="24"/>
              </w:rPr>
            </w:pPr>
            <w:r w:rsidRPr="004F4419">
              <w:rPr>
                <w:szCs w:val="24"/>
              </w:rPr>
              <w:t>21 февраля</w:t>
            </w:r>
          </w:p>
          <w:p w:rsidR="00983F25" w:rsidRDefault="00983F25" w:rsidP="004F4419">
            <w:pPr>
              <w:spacing w:after="0"/>
            </w:pPr>
            <w:r>
              <w:rPr>
                <w:szCs w:val="24"/>
              </w:rPr>
              <w:t xml:space="preserve">11:30 </w:t>
            </w:r>
            <w:r w:rsidRPr="004F4419">
              <w:rPr>
                <w:szCs w:val="24"/>
              </w:rPr>
              <w:t>–</w:t>
            </w:r>
            <w:r>
              <w:rPr>
                <w:szCs w:val="24"/>
              </w:rPr>
              <w:t xml:space="preserve"> 12:30</w:t>
            </w:r>
          </w:p>
        </w:tc>
        <w:tc>
          <w:tcPr>
            <w:tcW w:w="1055" w:type="pct"/>
          </w:tcPr>
          <w:p w:rsidR="00983F25" w:rsidRDefault="00983F25" w:rsidP="004F4419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ГАУ «КЦСОН «Осень» города Первоуральска»,</w:t>
            </w:r>
          </w:p>
          <w:p w:rsidR="00983F25" w:rsidRDefault="00983F25" w:rsidP="004F4419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Ватутина, 38</w:t>
            </w:r>
          </w:p>
        </w:tc>
        <w:tc>
          <w:tcPr>
            <w:tcW w:w="767" w:type="pct"/>
          </w:tcPr>
          <w:p w:rsidR="00983F25" w:rsidRDefault="00983F25" w:rsidP="004F4419">
            <w:pPr>
              <w:spacing w:after="0"/>
            </w:pPr>
            <w:r>
              <w:rPr>
                <w:szCs w:val="24"/>
              </w:rPr>
              <w:t>30</w:t>
            </w:r>
          </w:p>
        </w:tc>
        <w:tc>
          <w:tcPr>
            <w:tcW w:w="745" w:type="pct"/>
          </w:tcPr>
          <w:p w:rsidR="00983F25" w:rsidRPr="004F4419" w:rsidRDefault="00983F25" w:rsidP="004F4419">
            <w:pPr>
              <w:spacing w:after="0"/>
              <w:rPr>
                <w:szCs w:val="24"/>
              </w:rPr>
            </w:pPr>
            <w:r w:rsidRPr="004F4419">
              <w:rPr>
                <w:szCs w:val="24"/>
              </w:rPr>
              <w:t>Сосунова Л.И.,</w:t>
            </w:r>
          </w:p>
          <w:p w:rsidR="00983F25" w:rsidRPr="004F4419" w:rsidRDefault="00983F25" w:rsidP="004F4419">
            <w:pPr>
              <w:spacing w:after="0"/>
              <w:rPr>
                <w:szCs w:val="24"/>
              </w:rPr>
            </w:pPr>
            <w:r w:rsidRPr="004F4419">
              <w:rPr>
                <w:szCs w:val="24"/>
              </w:rPr>
              <w:t>директор</w:t>
            </w:r>
          </w:p>
          <w:p w:rsidR="00983F25" w:rsidRDefault="00983F25" w:rsidP="004F4419">
            <w:pPr>
              <w:spacing w:after="0"/>
            </w:pPr>
            <w:r w:rsidRPr="004F4419">
              <w:rPr>
                <w:szCs w:val="24"/>
              </w:rPr>
              <w:t>ГАУ «КЦСОН «Осень» города Первоуральска»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4F4419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Pr="007F10DD" w:rsidRDefault="00983F25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Турнир по стрельбе из пневматической винтовки, посвященный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7F10DD">
              <w:rPr>
                <w:rFonts w:cs="Times New Roman"/>
                <w:szCs w:val="24"/>
              </w:rPr>
              <w:t>«Дню защитника Отечества»</w:t>
            </w:r>
          </w:p>
        </w:tc>
        <w:tc>
          <w:tcPr>
            <w:tcW w:w="671" w:type="pct"/>
          </w:tcPr>
          <w:p w:rsidR="00983F25" w:rsidRPr="007F10DD" w:rsidRDefault="00983F25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21 февраля</w:t>
            </w:r>
          </w:p>
          <w:p w:rsidR="00983F25" w:rsidRPr="007F10DD" w:rsidRDefault="00983F25" w:rsidP="00D15CD5">
            <w:pPr>
              <w:spacing w:after="0"/>
              <w:rPr>
                <w:rFonts w:cs="Times New Roman"/>
                <w:szCs w:val="24"/>
                <w:highlight w:val="yellow"/>
              </w:rPr>
            </w:pPr>
            <w:r w:rsidRPr="007F10DD">
              <w:rPr>
                <w:rFonts w:cs="Times New Roman"/>
                <w:szCs w:val="24"/>
              </w:rPr>
              <w:t>13:00</w:t>
            </w:r>
          </w:p>
        </w:tc>
        <w:tc>
          <w:tcPr>
            <w:tcW w:w="1055" w:type="pct"/>
          </w:tcPr>
          <w:p w:rsidR="00983F25" w:rsidRPr="00D232AF" w:rsidRDefault="00983F25" w:rsidP="00D15CD5">
            <w:pPr>
              <w:spacing w:after="0"/>
              <w:rPr>
                <w:rFonts w:cs="Times New Roman"/>
                <w:szCs w:val="24"/>
              </w:rPr>
            </w:pPr>
            <w:r w:rsidRPr="00D232AF">
              <w:rPr>
                <w:rFonts w:cs="Times New Roman"/>
                <w:szCs w:val="24"/>
              </w:rPr>
              <w:t>ГАПОУ СО «ППТ»</w:t>
            </w:r>
          </w:p>
          <w:p w:rsidR="00983F25" w:rsidRPr="00D232AF" w:rsidRDefault="00983F25" w:rsidP="00D15CD5">
            <w:pPr>
              <w:spacing w:after="0"/>
              <w:rPr>
                <w:rFonts w:cs="Times New Roman"/>
                <w:iCs/>
                <w:szCs w:val="24"/>
              </w:rPr>
            </w:pPr>
            <w:r w:rsidRPr="00D232AF">
              <w:rPr>
                <w:rFonts w:cs="Times New Roman"/>
                <w:iCs/>
                <w:szCs w:val="24"/>
              </w:rPr>
              <w:t>г. Первоуральск,</w:t>
            </w:r>
          </w:p>
          <w:p w:rsidR="00983F25" w:rsidRPr="007F10DD" w:rsidRDefault="00983F25" w:rsidP="00D15CD5">
            <w:pPr>
              <w:spacing w:after="0"/>
              <w:rPr>
                <w:rFonts w:cs="Times New Roman"/>
                <w:iCs/>
                <w:szCs w:val="24"/>
              </w:rPr>
            </w:pPr>
            <w:r w:rsidRPr="00D232AF">
              <w:rPr>
                <w:rFonts w:cs="Times New Roman"/>
                <w:szCs w:val="24"/>
              </w:rPr>
              <w:t>ул. Прокатчиков, 4А</w:t>
            </w:r>
          </w:p>
        </w:tc>
        <w:tc>
          <w:tcPr>
            <w:tcW w:w="767" w:type="pct"/>
          </w:tcPr>
          <w:p w:rsidR="00983F25" w:rsidRPr="007F10DD" w:rsidRDefault="00983F25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745" w:type="pct"/>
          </w:tcPr>
          <w:p w:rsidR="00983F25" w:rsidRDefault="00983F25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Желтышев А.А.,</w:t>
            </w:r>
          </w:p>
          <w:p w:rsidR="00983F25" w:rsidRPr="007F10DD" w:rsidRDefault="00983F25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директор ПМБУ ФКиС «Старт»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01480D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Pr="0001480D" w:rsidRDefault="00983F25" w:rsidP="0001480D">
            <w:pPr>
              <w:pStyle w:val="af"/>
              <w:rPr>
                <w:sz w:val="24"/>
                <w:szCs w:val="24"/>
              </w:rPr>
            </w:pPr>
            <w:r w:rsidRPr="0001480D">
              <w:rPr>
                <w:sz w:val="24"/>
                <w:szCs w:val="24"/>
              </w:rPr>
              <w:t>Праздничная развлекательная про</w:t>
            </w:r>
            <w:r>
              <w:rPr>
                <w:sz w:val="24"/>
                <w:szCs w:val="24"/>
              </w:rPr>
              <w:t xml:space="preserve">грамма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получателей услуг </w:t>
            </w:r>
            <w:r w:rsidRPr="0001480D">
              <w:rPr>
                <w:sz w:val="24"/>
                <w:szCs w:val="24"/>
              </w:rPr>
              <w:t>интерната «А ну-ка, парни!»</w:t>
            </w:r>
          </w:p>
        </w:tc>
        <w:tc>
          <w:tcPr>
            <w:tcW w:w="671" w:type="pct"/>
          </w:tcPr>
          <w:p w:rsidR="00983F25" w:rsidRPr="0001480D" w:rsidRDefault="00983F25" w:rsidP="0001480D">
            <w:pPr>
              <w:pStyle w:val="af"/>
              <w:rPr>
                <w:sz w:val="24"/>
                <w:szCs w:val="24"/>
              </w:rPr>
            </w:pPr>
            <w:r w:rsidRPr="0001480D">
              <w:rPr>
                <w:sz w:val="24"/>
                <w:szCs w:val="24"/>
              </w:rPr>
              <w:t>21 февраля</w:t>
            </w:r>
          </w:p>
          <w:p w:rsidR="00983F25" w:rsidRPr="0001480D" w:rsidRDefault="00983F25" w:rsidP="0001480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01480D">
              <w:rPr>
                <w:sz w:val="24"/>
                <w:szCs w:val="24"/>
              </w:rPr>
              <w:t>00</w:t>
            </w:r>
          </w:p>
        </w:tc>
        <w:tc>
          <w:tcPr>
            <w:tcW w:w="1055" w:type="pct"/>
          </w:tcPr>
          <w:p w:rsidR="00983F25" w:rsidRPr="0001480D" w:rsidRDefault="00983F25" w:rsidP="0001480D">
            <w:pPr>
              <w:snapToGrid w:val="0"/>
              <w:spacing w:after="0"/>
              <w:rPr>
                <w:szCs w:val="24"/>
              </w:rPr>
            </w:pPr>
            <w:r w:rsidRPr="0001480D">
              <w:rPr>
                <w:rStyle w:val="FontStyle14"/>
                <w:sz w:val="24"/>
                <w:szCs w:val="24"/>
              </w:rPr>
              <w:t>ГАУ «Билимбаевский ПНИ»</w:t>
            </w:r>
          </w:p>
          <w:p w:rsidR="00983F25" w:rsidRPr="0001480D" w:rsidRDefault="00983F25" w:rsidP="0001480D">
            <w:pPr>
              <w:snapToGrid w:val="0"/>
              <w:spacing w:after="0"/>
              <w:rPr>
                <w:szCs w:val="24"/>
              </w:rPr>
            </w:pPr>
            <w:r w:rsidRPr="0001480D">
              <w:rPr>
                <w:rStyle w:val="FontStyle14"/>
                <w:sz w:val="24"/>
                <w:szCs w:val="24"/>
              </w:rPr>
              <w:t>ул. Карла Маркса</w:t>
            </w:r>
            <w:r>
              <w:rPr>
                <w:rStyle w:val="FontStyle14"/>
                <w:sz w:val="24"/>
                <w:szCs w:val="24"/>
              </w:rPr>
              <w:t>,</w:t>
            </w:r>
            <w:r w:rsidRPr="0001480D">
              <w:rPr>
                <w:rStyle w:val="FontStyle14"/>
                <w:sz w:val="24"/>
                <w:szCs w:val="24"/>
              </w:rPr>
              <w:t xml:space="preserve"> 68</w:t>
            </w:r>
          </w:p>
        </w:tc>
        <w:tc>
          <w:tcPr>
            <w:tcW w:w="767" w:type="pct"/>
          </w:tcPr>
          <w:p w:rsidR="00983F25" w:rsidRPr="0001480D" w:rsidRDefault="00983F25" w:rsidP="0001480D">
            <w:pPr>
              <w:snapToGrid w:val="0"/>
              <w:spacing w:after="0"/>
              <w:rPr>
                <w:szCs w:val="24"/>
              </w:rPr>
            </w:pPr>
            <w:r w:rsidRPr="0001480D">
              <w:rPr>
                <w:szCs w:val="24"/>
              </w:rPr>
              <w:t>45</w:t>
            </w:r>
          </w:p>
        </w:tc>
        <w:tc>
          <w:tcPr>
            <w:tcW w:w="745" w:type="pct"/>
          </w:tcPr>
          <w:p w:rsidR="00983F25" w:rsidRDefault="00983F25" w:rsidP="0001480D">
            <w:pPr>
              <w:snapToGrid w:val="0"/>
              <w:spacing w:after="0"/>
              <w:rPr>
                <w:szCs w:val="24"/>
              </w:rPr>
            </w:pPr>
            <w:r w:rsidRPr="0001480D">
              <w:rPr>
                <w:szCs w:val="24"/>
              </w:rPr>
              <w:t>Борисова Л.Б.</w:t>
            </w:r>
            <w:r>
              <w:rPr>
                <w:szCs w:val="24"/>
              </w:rPr>
              <w:t>,</w:t>
            </w:r>
          </w:p>
          <w:p w:rsidR="00983F25" w:rsidRPr="0001480D" w:rsidRDefault="00983F25" w:rsidP="0001480D">
            <w:pPr>
              <w:snapToGrid w:val="0"/>
              <w:spacing w:after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01480D">
              <w:rPr>
                <w:szCs w:val="24"/>
              </w:rPr>
              <w:t>иректор ГАУ «Билимбаевский ПНИ»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01480D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Pr="0052398B" w:rsidRDefault="00983F25" w:rsidP="00D15CD5">
            <w:pPr>
              <w:pStyle w:val="a5"/>
              <w:spacing w:before="0" w:beforeAutospacing="0" w:after="0" w:afterAutospacing="0"/>
            </w:pPr>
            <w:r w:rsidRPr="0052398B">
              <w:t>Беседа-рассказ об истории Рабоче-крестьянской Красной армии «Держава армией крепка»</w:t>
            </w:r>
          </w:p>
        </w:tc>
        <w:tc>
          <w:tcPr>
            <w:tcW w:w="671" w:type="pct"/>
          </w:tcPr>
          <w:p w:rsidR="00983F25" w:rsidRPr="0052398B" w:rsidRDefault="00983F25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21 февраля</w:t>
            </w:r>
          </w:p>
          <w:p w:rsidR="00983F25" w:rsidRPr="0052398B" w:rsidRDefault="00983F25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15:00</w:t>
            </w:r>
          </w:p>
        </w:tc>
        <w:tc>
          <w:tcPr>
            <w:tcW w:w="1055" w:type="pct"/>
          </w:tcPr>
          <w:p w:rsidR="00983F25" w:rsidRPr="0052398B" w:rsidRDefault="00983F25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Библиотека №</w:t>
            </w:r>
            <w:r>
              <w:rPr>
                <w:szCs w:val="24"/>
              </w:rPr>
              <w:t xml:space="preserve"> </w:t>
            </w:r>
            <w:r w:rsidRPr="0052398B">
              <w:rPr>
                <w:szCs w:val="24"/>
              </w:rPr>
              <w:t>15</w:t>
            </w:r>
          </w:p>
          <w:p w:rsidR="00983F25" w:rsidRPr="0052398B" w:rsidRDefault="00983F25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п. Новоуткинск,</w:t>
            </w:r>
          </w:p>
          <w:p w:rsidR="00983F25" w:rsidRPr="0052398B" w:rsidRDefault="00983F25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Свердлова,</w:t>
            </w:r>
            <w:r>
              <w:rPr>
                <w:szCs w:val="24"/>
              </w:rPr>
              <w:t xml:space="preserve"> </w:t>
            </w:r>
            <w:r w:rsidRPr="0052398B">
              <w:rPr>
                <w:szCs w:val="24"/>
              </w:rPr>
              <w:t>1А</w:t>
            </w:r>
          </w:p>
        </w:tc>
        <w:tc>
          <w:tcPr>
            <w:tcW w:w="767" w:type="pct"/>
          </w:tcPr>
          <w:p w:rsidR="00983F25" w:rsidRPr="0052398B" w:rsidRDefault="00983F25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45</w:t>
            </w:r>
          </w:p>
        </w:tc>
        <w:tc>
          <w:tcPr>
            <w:tcW w:w="745" w:type="pct"/>
          </w:tcPr>
          <w:p w:rsidR="00983F25" w:rsidRPr="00AB6F3E" w:rsidRDefault="00983F25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AB6F3E">
              <w:rPr>
                <w:rFonts w:eastAsia="Calibri" w:cs="Times New Roman"/>
                <w:szCs w:val="24"/>
              </w:rPr>
              <w:t>Тетенькина Н.Ю.,</w:t>
            </w:r>
          </w:p>
          <w:p w:rsidR="00983F25" w:rsidRDefault="00983F25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AB6F3E">
              <w:rPr>
                <w:rFonts w:eastAsia="Calibri" w:cs="Times New Roman"/>
                <w:szCs w:val="24"/>
              </w:rPr>
              <w:t>директор ПМБУК «ЦБС»</w:t>
            </w:r>
          </w:p>
        </w:tc>
      </w:tr>
      <w:tr w:rsidR="00983F25" w:rsidRPr="00AA04EE" w:rsidTr="00156C25">
        <w:trPr>
          <w:jc w:val="center"/>
        </w:trPr>
        <w:tc>
          <w:tcPr>
            <w:tcW w:w="183" w:type="pct"/>
          </w:tcPr>
          <w:p w:rsidR="00983F25" w:rsidRPr="00AA04EE" w:rsidRDefault="00983F25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983F25" w:rsidRPr="0052398B" w:rsidRDefault="00983F25" w:rsidP="00D15CD5">
            <w:pPr>
              <w:pStyle w:val="a5"/>
            </w:pPr>
            <w:r w:rsidRPr="0052398B">
              <w:t>Книжно-журнальная выставка «Первые отряды Красной Армии»</w:t>
            </w:r>
          </w:p>
        </w:tc>
        <w:tc>
          <w:tcPr>
            <w:tcW w:w="671" w:type="pct"/>
          </w:tcPr>
          <w:p w:rsidR="00983F25" w:rsidRDefault="00983F25" w:rsidP="00D15CD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21 февраля –</w:t>
            </w:r>
          </w:p>
          <w:p w:rsidR="00983F25" w:rsidRPr="0052398B" w:rsidRDefault="00983F25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27 марта</w:t>
            </w:r>
          </w:p>
          <w:p w:rsidR="00983F25" w:rsidRPr="0052398B" w:rsidRDefault="00983F25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12:00</w:t>
            </w:r>
            <w:r>
              <w:rPr>
                <w:szCs w:val="24"/>
              </w:rPr>
              <w:t xml:space="preserve"> – </w:t>
            </w:r>
            <w:r w:rsidRPr="0052398B">
              <w:rPr>
                <w:szCs w:val="24"/>
              </w:rPr>
              <w:t>19:00</w:t>
            </w:r>
          </w:p>
        </w:tc>
        <w:tc>
          <w:tcPr>
            <w:tcW w:w="1055" w:type="pct"/>
          </w:tcPr>
          <w:p w:rsidR="00983F25" w:rsidRPr="0052398B" w:rsidRDefault="00983F25" w:rsidP="00D15CD5">
            <w:pPr>
              <w:spacing w:after="0"/>
              <w:rPr>
                <w:iCs/>
                <w:szCs w:val="24"/>
              </w:rPr>
            </w:pPr>
            <w:r w:rsidRPr="0052398B">
              <w:rPr>
                <w:iCs/>
                <w:szCs w:val="24"/>
              </w:rPr>
              <w:t>Центральная библиотека</w:t>
            </w:r>
          </w:p>
          <w:p w:rsidR="00F46F8C" w:rsidRDefault="00983F25" w:rsidP="00F46F8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983F25" w:rsidRPr="0052398B" w:rsidRDefault="00983F25" w:rsidP="00F46F8C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ул. Ватутина, 47</w:t>
            </w:r>
          </w:p>
        </w:tc>
        <w:tc>
          <w:tcPr>
            <w:tcW w:w="767" w:type="pct"/>
          </w:tcPr>
          <w:p w:rsidR="00983F25" w:rsidRPr="0052398B" w:rsidRDefault="00983F25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40</w:t>
            </w:r>
          </w:p>
        </w:tc>
        <w:tc>
          <w:tcPr>
            <w:tcW w:w="745" w:type="pct"/>
          </w:tcPr>
          <w:p w:rsidR="00983F25" w:rsidRPr="001D6DC7" w:rsidRDefault="00983F25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1D6DC7">
              <w:rPr>
                <w:rFonts w:eastAsia="Calibri" w:cs="Times New Roman"/>
                <w:szCs w:val="24"/>
              </w:rPr>
              <w:t>Тетенькина Н.Ю.,</w:t>
            </w:r>
          </w:p>
          <w:p w:rsidR="00983F25" w:rsidRPr="00AB6F3E" w:rsidRDefault="00983F25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1D6DC7">
              <w:rPr>
                <w:rFonts w:eastAsia="Calibri" w:cs="Times New Roman"/>
                <w:szCs w:val="24"/>
              </w:rPr>
              <w:t>директор ПМБУК «ЦБС»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BE2D22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F41595" w:rsidRDefault="00BE2D22" w:rsidP="00BE2D22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Участие в подготовке и проведении митинга городской ветеранской организации, посвящённого Дню Защитника Отечества и 100-летию создания РККА</w:t>
            </w:r>
          </w:p>
        </w:tc>
        <w:tc>
          <w:tcPr>
            <w:tcW w:w="671" w:type="pct"/>
          </w:tcPr>
          <w:p w:rsidR="00BE2D22" w:rsidRPr="00F41595" w:rsidRDefault="00BE2D22" w:rsidP="00F46F8C">
            <w:pPr>
              <w:spacing w:after="0"/>
              <w:rPr>
                <w:szCs w:val="24"/>
              </w:rPr>
            </w:pPr>
            <w:r w:rsidRPr="00BE2D22">
              <w:rPr>
                <w:szCs w:val="24"/>
              </w:rPr>
              <w:t>22 февраля</w:t>
            </w:r>
          </w:p>
        </w:tc>
        <w:tc>
          <w:tcPr>
            <w:tcW w:w="1055" w:type="pct"/>
          </w:tcPr>
          <w:p w:rsidR="00BE2D22" w:rsidRPr="00F41595" w:rsidRDefault="00BE2D22" w:rsidP="00BE2D22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Памятник</w:t>
            </w:r>
          </w:p>
          <w:p w:rsidR="00BE2D22" w:rsidRPr="00F41595" w:rsidRDefault="00BE2D22" w:rsidP="00F46F8C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Д.М.</w:t>
            </w:r>
            <w:r w:rsidR="00F46F8C">
              <w:rPr>
                <w:szCs w:val="24"/>
              </w:rPr>
              <w:t xml:space="preserve"> </w:t>
            </w:r>
            <w:proofErr w:type="spellStart"/>
            <w:r w:rsidRPr="00F41595">
              <w:rPr>
                <w:szCs w:val="24"/>
              </w:rPr>
              <w:t>Карбышеву</w:t>
            </w:r>
            <w:proofErr w:type="spellEnd"/>
          </w:p>
        </w:tc>
        <w:tc>
          <w:tcPr>
            <w:tcW w:w="767" w:type="pct"/>
          </w:tcPr>
          <w:p w:rsidR="00BE2D22" w:rsidRPr="00F41595" w:rsidRDefault="00F46F8C" w:rsidP="00BE2D2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45" w:type="pct"/>
          </w:tcPr>
          <w:p w:rsidR="00F46F8C" w:rsidRDefault="00F46F8C" w:rsidP="00BE2D22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Слабука А.В.,</w:t>
            </w:r>
          </w:p>
          <w:p w:rsidR="00BE2D22" w:rsidRPr="001D6DC7" w:rsidRDefault="00F46F8C" w:rsidP="00BE2D22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</w:t>
            </w:r>
            <w:r w:rsidRPr="00F46F8C">
              <w:rPr>
                <w:rFonts w:eastAsia="Calibri" w:cs="Times New Roman"/>
                <w:szCs w:val="24"/>
              </w:rPr>
              <w:t>редседатель Первоуральского городского Совета ветеранов, пенсионеров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BE2D22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F41595" w:rsidRDefault="00BE2D22" w:rsidP="00BE2D22">
            <w:pPr>
              <w:snapToGrid w:val="0"/>
              <w:spacing w:after="0"/>
              <w:rPr>
                <w:szCs w:val="24"/>
              </w:rPr>
            </w:pPr>
            <w:r w:rsidRPr="00F41595">
              <w:rPr>
                <w:rFonts w:eastAsia="Calibri"/>
                <w:szCs w:val="24"/>
                <w:lang w:eastAsia="en-US"/>
              </w:rPr>
              <w:t>Познавательное мероприятие для воспитанников отделения реабилитации, посвященное 100-летию образования Рабоче-крестьянской Красной армии, с презентацией</w:t>
            </w:r>
          </w:p>
        </w:tc>
        <w:tc>
          <w:tcPr>
            <w:tcW w:w="671" w:type="pct"/>
          </w:tcPr>
          <w:p w:rsidR="00BE2D22" w:rsidRPr="00BE2D22" w:rsidRDefault="00BE2D22" w:rsidP="00BE2D22">
            <w:pPr>
              <w:snapToGrid w:val="0"/>
              <w:spacing w:after="0"/>
              <w:rPr>
                <w:rFonts w:eastAsia="Calibri"/>
                <w:szCs w:val="24"/>
                <w:lang w:eastAsia="en-US"/>
              </w:rPr>
            </w:pPr>
            <w:r w:rsidRPr="00BE2D22">
              <w:rPr>
                <w:rFonts w:eastAsia="Calibri"/>
                <w:szCs w:val="24"/>
                <w:lang w:eastAsia="en-US"/>
              </w:rPr>
              <w:t>22 февраля</w:t>
            </w:r>
          </w:p>
          <w:p w:rsidR="00BE2D22" w:rsidRPr="00F41595" w:rsidRDefault="00BE2D22" w:rsidP="00BE2D22">
            <w:pPr>
              <w:snapToGrid w:val="0"/>
              <w:spacing w:after="0"/>
              <w:rPr>
                <w:szCs w:val="24"/>
              </w:rPr>
            </w:pPr>
            <w:r w:rsidRPr="00BE2D22">
              <w:rPr>
                <w:rFonts w:eastAsia="Calibri"/>
                <w:szCs w:val="24"/>
                <w:lang w:eastAsia="en-US"/>
              </w:rPr>
              <w:t>10:00</w:t>
            </w:r>
          </w:p>
        </w:tc>
        <w:tc>
          <w:tcPr>
            <w:tcW w:w="1055" w:type="pct"/>
          </w:tcPr>
          <w:p w:rsidR="00F46F8C" w:rsidRDefault="00F46F8C" w:rsidP="00BE2D22">
            <w:pPr>
              <w:spacing w:after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Отделение реабилитации</w:t>
            </w:r>
          </w:p>
          <w:p w:rsidR="00F46F8C" w:rsidRDefault="00BE2D22" w:rsidP="00BE2D22">
            <w:pPr>
              <w:spacing w:after="0"/>
              <w:rPr>
                <w:rFonts w:eastAsia="Calibri"/>
                <w:szCs w:val="24"/>
                <w:lang w:eastAsia="en-US"/>
              </w:rPr>
            </w:pPr>
            <w:r w:rsidRPr="00F41595">
              <w:rPr>
                <w:rFonts w:eastAsia="Calibri"/>
                <w:szCs w:val="24"/>
                <w:lang w:eastAsia="en-US"/>
              </w:rPr>
              <w:t>ГАУ «ЦСПСи</w:t>
            </w:r>
            <w:r w:rsidR="00F46F8C">
              <w:rPr>
                <w:rFonts w:eastAsia="Calibri"/>
                <w:szCs w:val="24"/>
                <w:lang w:eastAsia="en-US"/>
              </w:rPr>
              <w:t>Д «Росинка» г. Первоуральска»,</w:t>
            </w:r>
          </w:p>
          <w:p w:rsidR="00BE2D22" w:rsidRPr="00F41595" w:rsidRDefault="00BE2D22" w:rsidP="00BE2D22">
            <w:pPr>
              <w:spacing w:after="0"/>
              <w:rPr>
                <w:szCs w:val="24"/>
              </w:rPr>
            </w:pPr>
            <w:r w:rsidRPr="00F41595">
              <w:rPr>
                <w:rFonts w:eastAsia="Calibri"/>
                <w:szCs w:val="24"/>
                <w:lang w:eastAsia="en-US"/>
              </w:rPr>
              <w:t>ул.</w:t>
            </w:r>
            <w:r w:rsidR="00F46F8C">
              <w:rPr>
                <w:rFonts w:eastAsia="Calibri"/>
                <w:szCs w:val="24"/>
                <w:lang w:eastAsia="en-US"/>
              </w:rPr>
              <w:t xml:space="preserve"> </w:t>
            </w:r>
            <w:r w:rsidRPr="00F41595">
              <w:rPr>
                <w:rFonts w:eastAsia="Calibri"/>
                <w:szCs w:val="24"/>
                <w:lang w:eastAsia="en-US"/>
              </w:rPr>
              <w:t>Трубников, 54В</w:t>
            </w:r>
          </w:p>
        </w:tc>
        <w:tc>
          <w:tcPr>
            <w:tcW w:w="767" w:type="pct"/>
          </w:tcPr>
          <w:p w:rsidR="00BE2D22" w:rsidRPr="00F41595" w:rsidRDefault="00F46F8C" w:rsidP="00BE2D22">
            <w:pPr>
              <w:snapToGrid w:val="0"/>
              <w:spacing w:after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745" w:type="pct"/>
          </w:tcPr>
          <w:p w:rsidR="00BE2D22" w:rsidRPr="001D6DC7" w:rsidRDefault="00F46F8C" w:rsidP="00BE2D22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F46F8C">
              <w:rPr>
                <w:rFonts w:eastAsia="Calibri" w:cs="Times New Roman"/>
                <w:szCs w:val="24"/>
              </w:rPr>
              <w:t>Ахаимова Н.Г., директор ГАУ «ЦСПСиД «Росинка» г.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BE2D22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F41595" w:rsidRDefault="00BE2D22" w:rsidP="00F46F8C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 xml:space="preserve">Закрытие Месячника Дня защитника </w:t>
            </w:r>
            <w:r w:rsidRPr="00F41595">
              <w:rPr>
                <w:szCs w:val="24"/>
              </w:rPr>
              <w:lastRenderedPageBreak/>
              <w:t>Отечества.</w:t>
            </w:r>
            <w:r w:rsidR="00F46F8C">
              <w:rPr>
                <w:szCs w:val="24"/>
              </w:rPr>
              <w:t xml:space="preserve"> </w:t>
            </w:r>
            <w:r w:rsidRPr="00F41595">
              <w:rPr>
                <w:szCs w:val="24"/>
              </w:rPr>
              <w:t>Благотворительный концерт в рамках празднования Дня защитника Отечества</w:t>
            </w:r>
          </w:p>
        </w:tc>
        <w:tc>
          <w:tcPr>
            <w:tcW w:w="671" w:type="pct"/>
          </w:tcPr>
          <w:p w:rsidR="00BE2D22" w:rsidRPr="00BE2D22" w:rsidRDefault="00BE2D22" w:rsidP="00BE2D22">
            <w:pPr>
              <w:spacing w:after="0"/>
              <w:rPr>
                <w:szCs w:val="24"/>
              </w:rPr>
            </w:pPr>
            <w:r w:rsidRPr="00BE2D22">
              <w:rPr>
                <w:szCs w:val="24"/>
              </w:rPr>
              <w:lastRenderedPageBreak/>
              <w:t>22 февраля</w:t>
            </w:r>
          </w:p>
          <w:p w:rsidR="00BE2D22" w:rsidRPr="00F41595" w:rsidRDefault="00BE2D22" w:rsidP="00BE2D2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10:3</w:t>
            </w:r>
            <w:r w:rsidRPr="00BE2D22">
              <w:rPr>
                <w:szCs w:val="24"/>
              </w:rPr>
              <w:t>0</w:t>
            </w:r>
          </w:p>
        </w:tc>
        <w:tc>
          <w:tcPr>
            <w:tcW w:w="1055" w:type="pct"/>
          </w:tcPr>
          <w:p w:rsidR="00BE2D22" w:rsidRPr="00F41595" w:rsidRDefault="00F46F8C" w:rsidP="00BE2D2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ГАУ «Первоуральский</w:t>
            </w:r>
            <w:r w:rsidR="00BE2D22" w:rsidRPr="00F41595">
              <w:rPr>
                <w:szCs w:val="24"/>
              </w:rPr>
              <w:t xml:space="preserve"> </w:t>
            </w:r>
            <w:r w:rsidR="00BE2D22" w:rsidRPr="00F41595">
              <w:rPr>
                <w:szCs w:val="24"/>
              </w:rPr>
              <w:lastRenderedPageBreak/>
              <w:t>ПНИ»</w:t>
            </w:r>
          </w:p>
          <w:p w:rsidR="00BE2D22" w:rsidRPr="00F41595" w:rsidRDefault="00BE2D22" w:rsidP="00BE2D22">
            <w:pPr>
              <w:spacing w:after="0"/>
              <w:rPr>
                <w:szCs w:val="24"/>
              </w:rPr>
            </w:pPr>
            <w:r w:rsidRPr="00F41595">
              <w:rPr>
                <w:szCs w:val="24"/>
              </w:rPr>
              <w:t>г.</w:t>
            </w:r>
            <w:r w:rsidR="00F46F8C">
              <w:rPr>
                <w:szCs w:val="24"/>
              </w:rPr>
              <w:t xml:space="preserve"> </w:t>
            </w:r>
            <w:r w:rsidRPr="00F41595">
              <w:rPr>
                <w:szCs w:val="24"/>
              </w:rPr>
              <w:t>Первоуральск,</w:t>
            </w:r>
          </w:p>
          <w:p w:rsidR="00BE2D22" w:rsidRPr="00F41595" w:rsidRDefault="00F46F8C" w:rsidP="00BE2D2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ул. Крылова, </w:t>
            </w:r>
            <w:r w:rsidR="00BE2D22" w:rsidRPr="00F41595">
              <w:rPr>
                <w:szCs w:val="24"/>
              </w:rPr>
              <w:t>98</w:t>
            </w:r>
          </w:p>
        </w:tc>
        <w:tc>
          <w:tcPr>
            <w:tcW w:w="767" w:type="pct"/>
          </w:tcPr>
          <w:p w:rsidR="00BE2D22" w:rsidRPr="00F41595" w:rsidRDefault="00F46F8C" w:rsidP="00BE2D2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745" w:type="pct"/>
          </w:tcPr>
          <w:p w:rsidR="00BE2D22" w:rsidRPr="001D6DC7" w:rsidRDefault="00F46F8C" w:rsidP="00F46F8C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F46F8C">
              <w:rPr>
                <w:rFonts w:eastAsia="Calibri" w:cs="Times New Roman"/>
                <w:szCs w:val="24"/>
              </w:rPr>
              <w:t>Шенгур Н.В</w:t>
            </w:r>
            <w:r>
              <w:rPr>
                <w:rFonts w:eastAsia="Calibri" w:cs="Times New Roman"/>
                <w:szCs w:val="24"/>
              </w:rPr>
              <w:t xml:space="preserve">., </w:t>
            </w:r>
            <w:r>
              <w:rPr>
                <w:rFonts w:eastAsia="Calibri" w:cs="Times New Roman"/>
                <w:szCs w:val="24"/>
              </w:rPr>
              <w:lastRenderedPageBreak/>
              <w:t>директор ГАУ «Первоуральский</w:t>
            </w:r>
            <w:r w:rsidRPr="00F46F8C">
              <w:rPr>
                <w:rFonts w:eastAsia="Calibri" w:cs="Times New Roman"/>
                <w:szCs w:val="24"/>
              </w:rPr>
              <w:t xml:space="preserve"> ПНИ»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BE2D22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0D25BA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Веселые старты «Будем сильны и ловки как защитники страны »</w:t>
            </w:r>
            <w:r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671" w:type="pct"/>
          </w:tcPr>
          <w:p w:rsidR="00BE2D22" w:rsidRPr="000D25BA" w:rsidRDefault="00BE2D22" w:rsidP="000D25BA">
            <w:pPr>
              <w:spacing w:after="0"/>
              <w:rPr>
                <w:szCs w:val="24"/>
              </w:rPr>
            </w:pPr>
            <w:r w:rsidRPr="000D25BA">
              <w:rPr>
                <w:szCs w:val="24"/>
              </w:rPr>
              <w:t>22 февраля</w:t>
            </w:r>
          </w:p>
          <w:p w:rsidR="00BE2D22" w:rsidRDefault="00BE2D22" w:rsidP="000D25BA">
            <w:pPr>
              <w:spacing w:after="0"/>
            </w:pPr>
            <w:r>
              <w:rPr>
                <w:szCs w:val="24"/>
              </w:rPr>
              <w:t>10:0</w:t>
            </w:r>
            <w:r w:rsidRPr="000D25BA">
              <w:rPr>
                <w:szCs w:val="24"/>
              </w:rPr>
              <w:t>0</w:t>
            </w:r>
          </w:p>
        </w:tc>
        <w:tc>
          <w:tcPr>
            <w:tcW w:w="1055" w:type="pct"/>
          </w:tcPr>
          <w:p w:rsidR="00BE2D22" w:rsidRDefault="00BE2D22" w:rsidP="000D25BA">
            <w:pPr>
              <w:spacing w:after="0"/>
            </w:pPr>
            <w:r>
              <w:rPr>
                <w:szCs w:val="24"/>
              </w:rPr>
              <w:t>ГКУ СРНЦ</w:t>
            </w:r>
          </w:p>
          <w:p w:rsidR="00BE2D22" w:rsidRDefault="00BE2D22" w:rsidP="000D25BA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BE2D22" w:rsidRDefault="00BE2D22" w:rsidP="000D25BA">
            <w:pPr>
              <w:spacing w:after="0"/>
            </w:pPr>
            <w:r>
              <w:rPr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BE2D22" w:rsidRPr="000D25BA" w:rsidRDefault="00BE2D22" w:rsidP="000D25BA">
            <w:pPr>
              <w:spacing w:after="0"/>
            </w:pPr>
            <w:r>
              <w:rPr>
                <w:szCs w:val="24"/>
              </w:rPr>
              <w:t>35 – 40</w:t>
            </w:r>
          </w:p>
        </w:tc>
        <w:tc>
          <w:tcPr>
            <w:tcW w:w="745" w:type="pct"/>
          </w:tcPr>
          <w:p w:rsidR="00BE2D22" w:rsidRPr="000D25BA" w:rsidRDefault="00BE2D22" w:rsidP="000D25BA">
            <w:pPr>
              <w:spacing w:after="0"/>
              <w:rPr>
                <w:szCs w:val="24"/>
              </w:rPr>
            </w:pPr>
            <w:r w:rsidRPr="000D25BA">
              <w:rPr>
                <w:szCs w:val="24"/>
              </w:rPr>
              <w:t>Лазенкова С.В.,</w:t>
            </w:r>
          </w:p>
          <w:p w:rsidR="00BE2D22" w:rsidRDefault="00BE2D22" w:rsidP="000D25BA">
            <w:pPr>
              <w:spacing w:after="0"/>
            </w:pPr>
            <w:r w:rsidRPr="000D25BA">
              <w:rPr>
                <w:szCs w:val="24"/>
              </w:rPr>
              <w:t>директор ГКУ «СРНЦ города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0B7D5F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0B7D5F">
            <w:pPr>
              <w:snapToGrid w:val="0"/>
              <w:spacing w:after="0" w:line="100" w:lineRule="atLeast"/>
            </w:pPr>
            <w:r>
              <w:rPr>
                <w:szCs w:val="24"/>
              </w:rPr>
              <w:t>Познавательное мероприятие для воспитанников отделения реабилитации, посвященное 100-летию образования Рабоче-крестьянской Красной армии, с презентацией</w:t>
            </w:r>
          </w:p>
        </w:tc>
        <w:tc>
          <w:tcPr>
            <w:tcW w:w="671" w:type="pct"/>
          </w:tcPr>
          <w:p w:rsidR="00BE2D22" w:rsidRPr="000B7D5F" w:rsidRDefault="00BE2D22" w:rsidP="000B7D5F">
            <w:pPr>
              <w:snapToGrid w:val="0"/>
              <w:spacing w:after="0" w:line="100" w:lineRule="atLeast"/>
              <w:rPr>
                <w:szCs w:val="24"/>
              </w:rPr>
            </w:pPr>
            <w:r w:rsidRPr="000B7D5F">
              <w:rPr>
                <w:szCs w:val="24"/>
              </w:rPr>
              <w:t>22 февраля</w:t>
            </w:r>
          </w:p>
          <w:p w:rsidR="00BE2D22" w:rsidRDefault="00BE2D22" w:rsidP="000B7D5F">
            <w:pPr>
              <w:snapToGrid w:val="0"/>
              <w:spacing w:after="0" w:line="100" w:lineRule="atLeast"/>
            </w:pPr>
            <w:r w:rsidRPr="000B7D5F">
              <w:rPr>
                <w:szCs w:val="24"/>
              </w:rPr>
              <w:t>10:00</w:t>
            </w:r>
          </w:p>
        </w:tc>
        <w:tc>
          <w:tcPr>
            <w:tcW w:w="1055" w:type="pct"/>
          </w:tcPr>
          <w:p w:rsidR="00BE2D22" w:rsidRDefault="00BE2D22" w:rsidP="000B7D5F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Отделение реабилитации ГАУ «ЦСПСиД «Росинка»</w:t>
            </w:r>
          </w:p>
          <w:p w:rsidR="00BE2D22" w:rsidRDefault="00BE2D22" w:rsidP="000B7D5F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BE2D22" w:rsidRDefault="00BE2D22" w:rsidP="000B7D5F">
            <w:pPr>
              <w:spacing w:after="0" w:line="100" w:lineRule="atLeast"/>
            </w:pPr>
            <w:r>
              <w:rPr>
                <w:szCs w:val="24"/>
              </w:rPr>
              <w:t>ул. Трубников, 54В</w:t>
            </w:r>
          </w:p>
        </w:tc>
        <w:tc>
          <w:tcPr>
            <w:tcW w:w="767" w:type="pct"/>
          </w:tcPr>
          <w:p w:rsidR="00BE2D22" w:rsidRDefault="00BE2D22" w:rsidP="000B7D5F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</w:tcPr>
          <w:p w:rsidR="00BE2D22" w:rsidRPr="000B7D5F" w:rsidRDefault="00BE2D22" w:rsidP="000B7D5F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5F">
              <w:rPr>
                <w:rFonts w:ascii="Times New Roman" w:hAnsi="Times New Roman" w:cs="Times New Roman"/>
                <w:sz w:val="24"/>
                <w:szCs w:val="24"/>
              </w:rPr>
              <w:t>Ахаимова Н.Г.,</w:t>
            </w:r>
          </w:p>
          <w:p w:rsidR="00BE2D22" w:rsidRDefault="00BE2D22" w:rsidP="000B7D5F">
            <w:pPr>
              <w:pStyle w:val="1"/>
              <w:snapToGrid w:val="0"/>
              <w:jc w:val="center"/>
            </w:pPr>
            <w:r w:rsidRPr="000B7D5F">
              <w:rPr>
                <w:rFonts w:ascii="Times New Roman" w:hAnsi="Times New Roman" w:cs="Times New Roman"/>
                <w:sz w:val="24"/>
                <w:szCs w:val="24"/>
              </w:rPr>
              <w:t>директор ГАУ «ЦСПСиД «Росинка» г.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0B7D5F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6F2B22">
            <w:pPr>
              <w:tabs>
                <w:tab w:val="left" w:pos="46"/>
              </w:tabs>
              <w:snapToGrid w:val="0"/>
              <w:spacing w:after="0"/>
              <w:ind w:left="-48"/>
            </w:pPr>
            <w:r>
              <w:rPr>
                <w:szCs w:val="24"/>
              </w:rPr>
              <w:t>Спортивные мероприятия для получателей услуг интерната: турниры по шашкам, шахматам,</w:t>
            </w:r>
            <w:r>
              <w:t xml:space="preserve"> </w:t>
            </w:r>
            <w:r>
              <w:rPr>
                <w:szCs w:val="24"/>
              </w:rPr>
              <w:t>настольному теннису</w:t>
            </w:r>
          </w:p>
        </w:tc>
        <w:tc>
          <w:tcPr>
            <w:tcW w:w="671" w:type="pct"/>
          </w:tcPr>
          <w:p w:rsidR="00BE2D22" w:rsidRPr="00AB56CB" w:rsidRDefault="00BE2D22" w:rsidP="00AB56CB">
            <w:pPr>
              <w:snapToGrid w:val="0"/>
              <w:spacing w:after="0"/>
              <w:rPr>
                <w:szCs w:val="24"/>
              </w:rPr>
            </w:pPr>
            <w:r w:rsidRPr="00AB56CB">
              <w:rPr>
                <w:szCs w:val="24"/>
              </w:rPr>
              <w:t>22 февраля</w:t>
            </w:r>
          </w:p>
          <w:p w:rsidR="00BE2D22" w:rsidRDefault="00BE2D22" w:rsidP="00AB56CB">
            <w:pPr>
              <w:snapToGrid w:val="0"/>
              <w:spacing w:after="0"/>
            </w:pPr>
            <w:r w:rsidRPr="00AB56CB">
              <w:rPr>
                <w:szCs w:val="24"/>
              </w:rPr>
              <w:t>10:00</w:t>
            </w:r>
          </w:p>
        </w:tc>
        <w:tc>
          <w:tcPr>
            <w:tcW w:w="1055" w:type="pct"/>
          </w:tcPr>
          <w:p w:rsidR="00BE2D22" w:rsidRPr="006F2B22" w:rsidRDefault="00BE2D22" w:rsidP="000B7D5F">
            <w:pPr>
              <w:snapToGrid w:val="0"/>
              <w:spacing w:after="0"/>
              <w:rPr>
                <w:szCs w:val="24"/>
              </w:rPr>
            </w:pPr>
            <w:r w:rsidRPr="006F2B22">
              <w:rPr>
                <w:szCs w:val="24"/>
              </w:rPr>
              <w:t xml:space="preserve">ГАУ </w:t>
            </w:r>
            <w:r w:rsidRPr="006F2B22">
              <w:rPr>
                <w:rStyle w:val="FontStyle14"/>
                <w:sz w:val="24"/>
                <w:szCs w:val="24"/>
              </w:rPr>
              <w:t>«Билимбаевский ПНИ»</w:t>
            </w:r>
            <w:r w:rsidRPr="006F2B22">
              <w:rPr>
                <w:szCs w:val="24"/>
              </w:rPr>
              <w:t xml:space="preserve"> </w:t>
            </w:r>
          </w:p>
          <w:p w:rsidR="00BE2D22" w:rsidRDefault="00BE2D22" w:rsidP="000B7D5F">
            <w:pPr>
              <w:snapToGrid w:val="0"/>
              <w:spacing w:after="0"/>
            </w:pPr>
            <w:r w:rsidRPr="006F2B22">
              <w:rPr>
                <w:szCs w:val="24"/>
              </w:rPr>
              <w:t>ул. Карла Маркса 68</w:t>
            </w:r>
          </w:p>
        </w:tc>
        <w:tc>
          <w:tcPr>
            <w:tcW w:w="767" w:type="pct"/>
          </w:tcPr>
          <w:p w:rsidR="00BE2D22" w:rsidRDefault="00BE2D22" w:rsidP="000B7D5F">
            <w:pPr>
              <w:snapToGrid w:val="0"/>
              <w:spacing w:after="0"/>
            </w:pPr>
            <w:r>
              <w:rPr>
                <w:szCs w:val="24"/>
              </w:rPr>
              <w:t>30</w:t>
            </w:r>
          </w:p>
        </w:tc>
        <w:tc>
          <w:tcPr>
            <w:tcW w:w="745" w:type="pct"/>
          </w:tcPr>
          <w:p w:rsidR="00BE2D22" w:rsidRDefault="00BE2D22" w:rsidP="000B7D5F">
            <w:pPr>
              <w:snapToGrid w:val="0"/>
              <w:spacing w:after="0"/>
              <w:rPr>
                <w:szCs w:val="24"/>
              </w:rPr>
            </w:pPr>
            <w:r w:rsidRPr="00012942">
              <w:rPr>
                <w:szCs w:val="24"/>
              </w:rPr>
              <w:t>Борисова Л.Б.</w:t>
            </w:r>
            <w:r>
              <w:rPr>
                <w:szCs w:val="24"/>
              </w:rPr>
              <w:t>,</w:t>
            </w:r>
          </w:p>
          <w:p w:rsidR="00BE2D22" w:rsidRPr="00012942" w:rsidRDefault="00BE2D22" w:rsidP="004C2761">
            <w:pPr>
              <w:snapToGrid w:val="0"/>
              <w:spacing w:after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C2761">
              <w:rPr>
                <w:szCs w:val="24"/>
              </w:rPr>
              <w:t>иректор ГАУ «Билимбаевский ПНИ»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0B7D5F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576FF5" w:rsidRDefault="00BE2D22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«Россия – родина героев» к</w:t>
            </w:r>
            <w:r w:rsidRPr="00576FF5">
              <w:rPr>
                <w:szCs w:val="24"/>
              </w:rPr>
              <w:t xml:space="preserve">онцерт в рамках проекта «Детская филармония» для учащихся </w:t>
            </w:r>
            <w:r w:rsidRPr="007C5FC3">
              <w:rPr>
                <w:szCs w:val="24"/>
              </w:rPr>
              <w:t>СОШ № 15</w:t>
            </w:r>
          </w:p>
        </w:tc>
        <w:tc>
          <w:tcPr>
            <w:tcW w:w="671" w:type="pct"/>
          </w:tcPr>
          <w:p w:rsidR="00BE2D22" w:rsidRPr="00576FF5" w:rsidRDefault="00BE2D22" w:rsidP="00D15CD5">
            <w:pPr>
              <w:spacing w:after="0"/>
              <w:rPr>
                <w:color w:val="000000"/>
                <w:szCs w:val="24"/>
              </w:rPr>
            </w:pPr>
            <w:r w:rsidRPr="00576FF5">
              <w:rPr>
                <w:color w:val="000000"/>
                <w:szCs w:val="24"/>
              </w:rPr>
              <w:t>22 февраля</w:t>
            </w:r>
          </w:p>
          <w:p w:rsidR="00BE2D22" w:rsidRPr="00A67B7F" w:rsidRDefault="00BE2D22" w:rsidP="00D15CD5">
            <w:pPr>
              <w:spacing w:after="0"/>
              <w:rPr>
                <w:color w:val="000000"/>
                <w:szCs w:val="24"/>
              </w:rPr>
            </w:pPr>
            <w:r w:rsidRPr="00576FF5">
              <w:rPr>
                <w:color w:val="000000"/>
                <w:szCs w:val="24"/>
              </w:rPr>
              <w:t>10:40</w:t>
            </w:r>
          </w:p>
        </w:tc>
        <w:tc>
          <w:tcPr>
            <w:tcW w:w="1055" w:type="pct"/>
          </w:tcPr>
          <w:p w:rsidR="00BE2D22" w:rsidRDefault="00BE2D22" w:rsidP="00D15CD5">
            <w:pPr>
              <w:spacing w:after="0"/>
              <w:rPr>
                <w:color w:val="000000"/>
                <w:szCs w:val="24"/>
              </w:rPr>
            </w:pPr>
            <w:r w:rsidRPr="00576FF5">
              <w:rPr>
                <w:color w:val="000000"/>
                <w:szCs w:val="24"/>
              </w:rPr>
              <w:t>МБОУ ДО «ПДШИ»</w:t>
            </w:r>
          </w:p>
          <w:p w:rsidR="00BE2D22" w:rsidRDefault="00BE2D22" w:rsidP="00D15CD5">
            <w:pPr>
              <w:spacing w:after="0"/>
              <w:rPr>
                <w:color w:val="000000"/>
                <w:szCs w:val="24"/>
              </w:rPr>
            </w:pPr>
            <w:r w:rsidRPr="00627588">
              <w:rPr>
                <w:color w:val="000000"/>
                <w:szCs w:val="24"/>
              </w:rPr>
              <w:t>г. Первоуральск</w:t>
            </w:r>
            <w:r>
              <w:rPr>
                <w:color w:val="000000"/>
                <w:szCs w:val="24"/>
              </w:rPr>
              <w:t>,</w:t>
            </w:r>
          </w:p>
          <w:p w:rsidR="00BE2D22" w:rsidRPr="00A67B7F" w:rsidRDefault="00BE2D22" w:rsidP="00D15CD5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Пушки</w:t>
            </w:r>
            <w:r w:rsidRPr="00576FF5">
              <w:rPr>
                <w:color w:val="000000"/>
                <w:szCs w:val="24"/>
              </w:rPr>
              <w:t>на, 19</w:t>
            </w:r>
            <w:r>
              <w:rPr>
                <w:color w:val="000000"/>
                <w:szCs w:val="24"/>
              </w:rPr>
              <w:t>Б</w:t>
            </w:r>
          </w:p>
        </w:tc>
        <w:tc>
          <w:tcPr>
            <w:tcW w:w="767" w:type="pct"/>
          </w:tcPr>
          <w:p w:rsidR="00BE2D22" w:rsidRPr="00576FF5" w:rsidRDefault="00BE2D22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76FF5">
              <w:rPr>
                <w:szCs w:val="24"/>
              </w:rPr>
              <w:t>0</w:t>
            </w:r>
          </w:p>
        </w:tc>
        <w:tc>
          <w:tcPr>
            <w:tcW w:w="745" w:type="pct"/>
          </w:tcPr>
          <w:p w:rsidR="00BE2D22" w:rsidRPr="00012942" w:rsidRDefault="00BE2D22" w:rsidP="00D15CD5">
            <w:pPr>
              <w:spacing w:after="0"/>
              <w:rPr>
                <w:szCs w:val="24"/>
              </w:rPr>
            </w:pPr>
            <w:r w:rsidRPr="00012942">
              <w:rPr>
                <w:szCs w:val="24"/>
              </w:rPr>
              <w:t>Максимова М.В.,</w:t>
            </w:r>
          </w:p>
          <w:p w:rsidR="00BE2D22" w:rsidRPr="00012942" w:rsidRDefault="00BE2D22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012942">
              <w:rPr>
                <w:szCs w:val="24"/>
              </w:rPr>
              <w:t>директор МБОУ ДО «ПДШИ»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263EDA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263EDA">
            <w:pPr>
              <w:spacing w:after="0"/>
            </w:pPr>
            <w:r>
              <w:rPr>
                <w:szCs w:val="24"/>
              </w:rPr>
              <w:t xml:space="preserve">«За тех, кто ночь не спит, чтоб мы уснули» </w:t>
            </w:r>
            <w:r w:rsidRPr="00FF45FE">
              <w:rPr>
                <w:szCs w:val="24"/>
              </w:rPr>
              <w:t>–</w:t>
            </w:r>
            <w:r>
              <w:rPr>
                <w:szCs w:val="24"/>
              </w:rPr>
              <w:t xml:space="preserve"> праздничная программа</w:t>
            </w:r>
          </w:p>
        </w:tc>
        <w:tc>
          <w:tcPr>
            <w:tcW w:w="671" w:type="pct"/>
          </w:tcPr>
          <w:p w:rsidR="00BE2D22" w:rsidRPr="00FF45FE" w:rsidRDefault="00BE2D22" w:rsidP="00FF45FE">
            <w:pPr>
              <w:spacing w:after="0"/>
              <w:rPr>
                <w:szCs w:val="24"/>
              </w:rPr>
            </w:pPr>
            <w:r w:rsidRPr="00FF45FE">
              <w:rPr>
                <w:szCs w:val="24"/>
              </w:rPr>
              <w:t>22 февраля</w:t>
            </w:r>
          </w:p>
          <w:p w:rsidR="00BE2D22" w:rsidRDefault="00BE2D22" w:rsidP="00FF45FE">
            <w:pPr>
              <w:spacing w:after="0"/>
            </w:pPr>
            <w:r>
              <w:rPr>
                <w:szCs w:val="24"/>
              </w:rPr>
              <w:t>11</w:t>
            </w:r>
            <w:r w:rsidRPr="00FF45FE">
              <w:rPr>
                <w:szCs w:val="24"/>
              </w:rPr>
              <w:t>:00 –</w:t>
            </w:r>
            <w:r>
              <w:rPr>
                <w:szCs w:val="24"/>
              </w:rPr>
              <w:t xml:space="preserve"> 12</w:t>
            </w:r>
            <w:r w:rsidRPr="00FF45FE">
              <w:rPr>
                <w:szCs w:val="24"/>
              </w:rPr>
              <w:t>:00</w:t>
            </w:r>
          </w:p>
        </w:tc>
        <w:tc>
          <w:tcPr>
            <w:tcW w:w="1055" w:type="pct"/>
          </w:tcPr>
          <w:p w:rsidR="00BE2D22" w:rsidRDefault="00BE2D22" w:rsidP="00263EDA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ГАУ «КЦСОН «Осень»</w:t>
            </w:r>
          </w:p>
          <w:p w:rsidR="00BE2D22" w:rsidRDefault="00BE2D22" w:rsidP="00FF45FE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г. Первоуральск,</w:t>
            </w:r>
          </w:p>
          <w:p w:rsidR="00BE2D22" w:rsidRDefault="00BE2D22" w:rsidP="00FF45FE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п. Новоуткинск,</w:t>
            </w:r>
          </w:p>
          <w:p w:rsidR="00BE2D22" w:rsidRDefault="00BE2D22" w:rsidP="00FF45FE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Гоголя, 46</w:t>
            </w:r>
          </w:p>
        </w:tc>
        <w:tc>
          <w:tcPr>
            <w:tcW w:w="767" w:type="pct"/>
          </w:tcPr>
          <w:p w:rsidR="00BE2D22" w:rsidRDefault="00BE2D22" w:rsidP="00263EDA">
            <w:pPr>
              <w:spacing w:after="0"/>
            </w:pPr>
            <w:r>
              <w:rPr>
                <w:szCs w:val="24"/>
              </w:rPr>
              <w:t>16</w:t>
            </w:r>
          </w:p>
        </w:tc>
        <w:tc>
          <w:tcPr>
            <w:tcW w:w="745" w:type="pct"/>
          </w:tcPr>
          <w:p w:rsidR="00BE2D22" w:rsidRPr="00FF45FE" w:rsidRDefault="00BE2D22" w:rsidP="00FF45FE">
            <w:pPr>
              <w:spacing w:after="0"/>
              <w:rPr>
                <w:szCs w:val="24"/>
              </w:rPr>
            </w:pPr>
            <w:r w:rsidRPr="00FF45FE">
              <w:rPr>
                <w:szCs w:val="24"/>
              </w:rPr>
              <w:t>Сосунова Л.И.,</w:t>
            </w:r>
          </w:p>
          <w:p w:rsidR="00BE2D22" w:rsidRPr="00FF45FE" w:rsidRDefault="00BE2D22" w:rsidP="00FF45FE">
            <w:pPr>
              <w:spacing w:after="0"/>
              <w:rPr>
                <w:szCs w:val="24"/>
              </w:rPr>
            </w:pPr>
            <w:r w:rsidRPr="00FF45FE">
              <w:rPr>
                <w:szCs w:val="24"/>
              </w:rPr>
              <w:t>директор</w:t>
            </w:r>
          </w:p>
          <w:p w:rsidR="00BE2D22" w:rsidRDefault="00BE2D22" w:rsidP="00FF45FE">
            <w:pPr>
              <w:spacing w:after="0"/>
            </w:pPr>
            <w:r w:rsidRPr="00FF45FE">
              <w:rPr>
                <w:szCs w:val="24"/>
              </w:rPr>
              <w:t>ГАУ «КЦСОН «Осень» города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263EDA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52398B" w:rsidRDefault="00BE2D22" w:rsidP="00D15CD5">
            <w:pPr>
              <w:pStyle w:val="a5"/>
            </w:pPr>
            <w:r w:rsidRPr="0052398B">
              <w:t>Мастер-класс «Подарок»</w:t>
            </w:r>
          </w:p>
        </w:tc>
        <w:tc>
          <w:tcPr>
            <w:tcW w:w="671" w:type="pct"/>
          </w:tcPr>
          <w:p w:rsidR="00BE2D22" w:rsidRPr="0052398B" w:rsidRDefault="00BE2D22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22 февраля</w:t>
            </w:r>
          </w:p>
          <w:p w:rsidR="00BE2D22" w:rsidRPr="0052398B" w:rsidRDefault="00BE2D22" w:rsidP="00D15CD5">
            <w:pPr>
              <w:spacing w:after="0"/>
              <w:rPr>
                <w:szCs w:val="24"/>
              </w:rPr>
            </w:pPr>
            <w:r w:rsidRPr="0052398B">
              <w:rPr>
                <w:szCs w:val="24"/>
              </w:rPr>
              <w:t>12:00</w:t>
            </w:r>
            <w:r>
              <w:rPr>
                <w:szCs w:val="24"/>
              </w:rPr>
              <w:t xml:space="preserve"> –</w:t>
            </w:r>
            <w:r w:rsidRPr="0052398B">
              <w:rPr>
                <w:szCs w:val="24"/>
              </w:rPr>
              <w:t xml:space="preserve"> 13:00</w:t>
            </w:r>
          </w:p>
        </w:tc>
        <w:tc>
          <w:tcPr>
            <w:tcW w:w="1055" w:type="pct"/>
          </w:tcPr>
          <w:p w:rsidR="00BE2D22" w:rsidRPr="0052398B" w:rsidRDefault="00BE2D22" w:rsidP="00D15CD5">
            <w:pPr>
              <w:spacing w:after="0"/>
              <w:rPr>
                <w:iCs/>
                <w:szCs w:val="24"/>
              </w:rPr>
            </w:pPr>
            <w:r w:rsidRPr="0052398B">
              <w:rPr>
                <w:iCs/>
                <w:szCs w:val="24"/>
              </w:rPr>
              <w:t>Библиотека №</w:t>
            </w:r>
            <w:r>
              <w:rPr>
                <w:iCs/>
                <w:szCs w:val="24"/>
              </w:rPr>
              <w:t xml:space="preserve"> </w:t>
            </w:r>
            <w:r w:rsidRPr="0052398B">
              <w:rPr>
                <w:iCs/>
                <w:szCs w:val="24"/>
              </w:rPr>
              <w:t>14</w:t>
            </w:r>
          </w:p>
          <w:p w:rsidR="00BE2D22" w:rsidRPr="0052398B" w:rsidRDefault="00BE2D22" w:rsidP="00D15CD5">
            <w:pPr>
              <w:spacing w:after="0"/>
              <w:rPr>
                <w:iCs/>
                <w:szCs w:val="24"/>
              </w:rPr>
            </w:pPr>
            <w:r w:rsidRPr="0052398B">
              <w:rPr>
                <w:iCs/>
                <w:szCs w:val="24"/>
              </w:rPr>
              <w:t>с. Нижнее Село,</w:t>
            </w:r>
          </w:p>
          <w:p w:rsidR="00BE2D22" w:rsidRPr="0052398B" w:rsidRDefault="00BE2D22" w:rsidP="00D15CD5">
            <w:pPr>
              <w:spacing w:after="0"/>
              <w:rPr>
                <w:iCs/>
                <w:szCs w:val="24"/>
              </w:rPr>
            </w:pPr>
            <w:r w:rsidRPr="0052398B">
              <w:rPr>
                <w:iCs/>
                <w:szCs w:val="24"/>
              </w:rPr>
              <w:t>ул. Советская, 13</w:t>
            </w:r>
          </w:p>
        </w:tc>
        <w:tc>
          <w:tcPr>
            <w:tcW w:w="767" w:type="pct"/>
          </w:tcPr>
          <w:p w:rsidR="00BE2D22" w:rsidRPr="0052398B" w:rsidRDefault="00BE2D22" w:rsidP="00D15CD5">
            <w:pPr>
              <w:tabs>
                <w:tab w:val="left" w:pos="2145"/>
              </w:tabs>
              <w:rPr>
                <w:szCs w:val="24"/>
              </w:rPr>
            </w:pPr>
            <w:r w:rsidRPr="0052398B">
              <w:rPr>
                <w:szCs w:val="24"/>
              </w:rPr>
              <w:t>7</w:t>
            </w:r>
          </w:p>
        </w:tc>
        <w:tc>
          <w:tcPr>
            <w:tcW w:w="745" w:type="pct"/>
          </w:tcPr>
          <w:p w:rsidR="00BE2D22" w:rsidRPr="002F4A65" w:rsidRDefault="00BE2D22" w:rsidP="00D15CD5">
            <w:pPr>
              <w:spacing w:after="0"/>
              <w:rPr>
                <w:szCs w:val="24"/>
              </w:rPr>
            </w:pPr>
            <w:r w:rsidRPr="002F4A65">
              <w:rPr>
                <w:szCs w:val="24"/>
              </w:rPr>
              <w:t>Тетенькина Н.Ю.,</w:t>
            </w:r>
          </w:p>
          <w:p w:rsidR="00BE2D22" w:rsidRPr="00951C7C" w:rsidRDefault="00BE2D22" w:rsidP="00D15CD5">
            <w:pPr>
              <w:spacing w:after="0"/>
              <w:rPr>
                <w:szCs w:val="24"/>
              </w:rPr>
            </w:pPr>
            <w:r w:rsidRPr="002F4A65">
              <w:rPr>
                <w:szCs w:val="24"/>
              </w:rPr>
              <w:t>директор ПМБУК «ЦБС»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6A5B2C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6A5B2C">
            <w:pPr>
              <w:spacing w:after="0"/>
            </w:pPr>
            <w:r>
              <w:rPr>
                <w:szCs w:val="24"/>
              </w:rPr>
              <w:t>«Ода мужчинам ко Дню защитников Отечества» - поэтический вечер</w:t>
            </w:r>
          </w:p>
        </w:tc>
        <w:tc>
          <w:tcPr>
            <w:tcW w:w="671" w:type="pct"/>
          </w:tcPr>
          <w:p w:rsidR="00BE2D22" w:rsidRPr="006A5B2C" w:rsidRDefault="00BE2D22" w:rsidP="006A5B2C">
            <w:pPr>
              <w:spacing w:after="0"/>
              <w:rPr>
                <w:szCs w:val="24"/>
              </w:rPr>
            </w:pPr>
            <w:r w:rsidRPr="006A5B2C">
              <w:rPr>
                <w:szCs w:val="24"/>
              </w:rPr>
              <w:t>22 февраля</w:t>
            </w:r>
          </w:p>
          <w:p w:rsidR="00BE2D22" w:rsidRDefault="00BE2D22" w:rsidP="006A5B2C">
            <w:pPr>
              <w:spacing w:after="0"/>
            </w:pPr>
            <w:r w:rsidRPr="006A5B2C">
              <w:rPr>
                <w:szCs w:val="24"/>
              </w:rPr>
              <w:t>15:00</w:t>
            </w:r>
            <w:r>
              <w:rPr>
                <w:szCs w:val="24"/>
              </w:rPr>
              <w:t xml:space="preserve"> – 16.00</w:t>
            </w:r>
          </w:p>
        </w:tc>
        <w:tc>
          <w:tcPr>
            <w:tcW w:w="1055" w:type="pct"/>
          </w:tcPr>
          <w:p w:rsidR="00BE2D22" w:rsidRDefault="00BE2D22" w:rsidP="006A5B2C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МБУК ЦБС, </w:t>
            </w:r>
          </w:p>
          <w:p w:rsidR="00BE2D22" w:rsidRDefault="00BE2D22" w:rsidP="006A5B2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филиал № 10,</w:t>
            </w:r>
          </w:p>
          <w:p w:rsidR="00BE2D22" w:rsidRDefault="00BE2D22" w:rsidP="006A5B2C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с. Новоалексеевское,</w:t>
            </w:r>
          </w:p>
          <w:p w:rsidR="00BE2D22" w:rsidRDefault="00BE2D22" w:rsidP="006A5B2C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Буденого, 40</w:t>
            </w:r>
          </w:p>
        </w:tc>
        <w:tc>
          <w:tcPr>
            <w:tcW w:w="767" w:type="pct"/>
          </w:tcPr>
          <w:p w:rsidR="00BE2D22" w:rsidRDefault="00BE2D22" w:rsidP="006A5B2C">
            <w:pPr>
              <w:spacing w:after="0"/>
            </w:pPr>
            <w:r>
              <w:rPr>
                <w:szCs w:val="24"/>
              </w:rPr>
              <w:t>20</w:t>
            </w:r>
          </w:p>
        </w:tc>
        <w:tc>
          <w:tcPr>
            <w:tcW w:w="745" w:type="pct"/>
          </w:tcPr>
          <w:p w:rsidR="00BE2D22" w:rsidRPr="006A5B2C" w:rsidRDefault="00BE2D22" w:rsidP="006A5B2C">
            <w:pPr>
              <w:spacing w:after="0"/>
              <w:rPr>
                <w:szCs w:val="24"/>
              </w:rPr>
            </w:pPr>
            <w:r w:rsidRPr="006A5B2C">
              <w:rPr>
                <w:szCs w:val="24"/>
              </w:rPr>
              <w:t>Сосунова Л.И.,</w:t>
            </w:r>
          </w:p>
          <w:p w:rsidR="00BE2D22" w:rsidRPr="006A5B2C" w:rsidRDefault="00BE2D22" w:rsidP="006A5B2C">
            <w:pPr>
              <w:spacing w:after="0"/>
              <w:rPr>
                <w:szCs w:val="24"/>
              </w:rPr>
            </w:pPr>
            <w:r w:rsidRPr="006A5B2C">
              <w:rPr>
                <w:szCs w:val="24"/>
              </w:rPr>
              <w:t>директор</w:t>
            </w:r>
          </w:p>
          <w:p w:rsidR="00BE2D22" w:rsidRDefault="00BE2D22" w:rsidP="006A5B2C">
            <w:pPr>
              <w:spacing w:after="0"/>
            </w:pPr>
            <w:r w:rsidRPr="006A5B2C">
              <w:rPr>
                <w:szCs w:val="24"/>
              </w:rPr>
              <w:t>ГАУ «КЦСОН «Осень» города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686774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686774">
            <w:pPr>
              <w:spacing w:after="0"/>
            </w:pPr>
            <w:r>
              <w:rPr>
                <w:szCs w:val="24"/>
              </w:rPr>
              <w:t>«Наша армия сильна» - концертная программа</w:t>
            </w:r>
          </w:p>
        </w:tc>
        <w:tc>
          <w:tcPr>
            <w:tcW w:w="671" w:type="pct"/>
          </w:tcPr>
          <w:p w:rsidR="00BE2D22" w:rsidRDefault="00BE2D22" w:rsidP="00686774">
            <w:pPr>
              <w:spacing w:after="0"/>
              <w:rPr>
                <w:szCs w:val="24"/>
              </w:rPr>
            </w:pPr>
            <w:r w:rsidRPr="00686774">
              <w:rPr>
                <w:szCs w:val="24"/>
              </w:rPr>
              <w:t>22 февраля</w:t>
            </w:r>
          </w:p>
          <w:p w:rsidR="00BE2D22" w:rsidRDefault="00BE2D22" w:rsidP="00686774">
            <w:pPr>
              <w:spacing w:after="0"/>
            </w:pPr>
            <w:r>
              <w:rPr>
                <w:szCs w:val="24"/>
              </w:rPr>
              <w:t>15:30 – 17:00</w:t>
            </w:r>
          </w:p>
        </w:tc>
        <w:tc>
          <w:tcPr>
            <w:tcW w:w="1055" w:type="pct"/>
          </w:tcPr>
          <w:p w:rsidR="00BE2D22" w:rsidRDefault="00BE2D22" w:rsidP="00686774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Централизованная клубная система</w:t>
            </w:r>
          </w:p>
          <w:p w:rsidR="00BE2D22" w:rsidRDefault="00BE2D22" w:rsidP="00686774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п. Новоуткинск,</w:t>
            </w:r>
          </w:p>
          <w:p w:rsidR="00BE2D22" w:rsidRDefault="00BE2D22" w:rsidP="00686774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Клубная, 32</w:t>
            </w:r>
          </w:p>
        </w:tc>
        <w:tc>
          <w:tcPr>
            <w:tcW w:w="767" w:type="pct"/>
          </w:tcPr>
          <w:p w:rsidR="00BE2D22" w:rsidRDefault="00BE2D22" w:rsidP="00686774">
            <w:pPr>
              <w:spacing w:after="0"/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745" w:type="pct"/>
          </w:tcPr>
          <w:p w:rsidR="00BE2D22" w:rsidRPr="00686774" w:rsidRDefault="00BE2D22" w:rsidP="00686774">
            <w:pPr>
              <w:spacing w:after="0"/>
              <w:rPr>
                <w:szCs w:val="24"/>
              </w:rPr>
            </w:pPr>
            <w:r w:rsidRPr="00686774">
              <w:rPr>
                <w:szCs w:val="24"/>
              </w:rPr>
              <w:t>Сосунова Л.И.,</w:t>
            </w:r>
          </w:p>
          <w:p w:rsidR="00BE2D22" w:rsidRPr="00686774" w:rsidRDefault="00BE2D22" w:rsidP="00686774">
            <w:pPr>
              <w:spacing w:after="0"/>
              <w:rPr>
                <w:szCs w:val="24"/>
              </w:rPr>
            </w:pPr>
            <w:r w:rsidRPr="00686774">
              <w:rPr>
                <w:szCs w:val="24"/>
              </w:rPr>
              <w:t>директор</w:t>
            </w:r>
          </w:p>
          <w:p w:rsidR="00BE2D22" w:rsidRDefault="00BE2D22" w:rsidP="00686774">
            <w:pPr>
              <w:spacing w:after="0"/>
            </w:pPr>
            <w:r w:rsidRPr="00686774">
              <w:rPr>
                <w:szCs w:val="24"/>
              </w:rPr>
              <w:lastRenderedPageBreak/>
              <w:t>ГАУ «КЦСОН «Осень» города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686774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576FF5" w:rsidRDefault="00BE2D22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«Мужество отчаянных парней» к</w:t>
            </w:r>
            <w:r w:rsidRPr="00576FF5">
              <w:rPr>
                <w:szCs w:val="24"/>
              </w:rPr>
              <w:t>онцерт, посвященный Дню Защитника Отечества</w:t>
            </w:r>
          </w:p>
        </w:tc>
        <w:tc>
          <w:tcPr>
            <w:tcW w:w="671" w:type="pct"/>
          </w:tcPr>
          <w:p w:rsidR="00BE2D22" w:rsidRPr="00576FF5" w:rsidRDefault="00BE2D22" w:rsidP="00D15CD5">
            <w:pPr>
              <w:spacing w:after="0"/>
              <w:rPr>
                <w:color w:val="000000"/>
                <w:szCs w:val="24"/>
              </w:rPr>
            </w:pPr>
            <w:r w:rsidRPr="00576FF5">
              <w:rPr>
                <w:color w:val="000000"/>
                <w:szCs w:val="24"/>
              </w:rPr>
              <w:t>22 февраля</w:t>
            </w:r>
          </w:p>
          <w:p w:rsidR="00BE2D22" w:rsidRPr="00A67B7F" w:rsidRDefault="00BE2D22" w:rsidP="00D15CD5">
            <w:pPr>
              <w:spacing w:after="0"/>
              <w:rPr>
                <w:color w:val="000000"/>
                <w:szCs w:val="24"/>
              </w:rPr>
            </w:pPr>
            <w:r w:rsidRPr="00576FF5">
              <w:rPr>
                <w:color w:val="000000"/>
                <w:szCs w:val="24"/>
              </w:rPr>
              <w:t>16:00</w:t>
            </w:r>
          </w:p>
        </w:tc>
        <w:tc>
          <w:tcPr>
            <w:tcW w:w="1055" w:type="pct"/>
          </w:tcPr>
          <w:p w:rsidR="00BE2D22" w:rsidRDefault="00BE2D22" w:rsidP="00D15CD5">
            <w:pPr>
              <w:spacing w:after="0"/>
              <w:rPr>
                <w:szCs w:val="24"/>
              </w:rPr>
            </w:pPr>
            <w:r w:rsidRPr="007C5FC3">
              <w:rPr>
                <w:szCs w:val="24"/>
              </w:rPr>
              <w:t xml:space="preserve">МБОУ </w:t>
            </w:r>
            <w:r>
              <w:rPr>
                <w:szCs w:val="24"/>
              </w:rPr>
              <w:t>ДО «ПДШИ»</w:t>
            </w:r>
          </w:p>
          <w:p w:rsidR="00BE2D22" w:rsidRDefault="00BE2D22" w:rsidP="00D15CD5">
            <w:pPr>
              <w:spacing w:after="0"/>
              <w:rPr>
                <w:szCs w:val="24"/>
              </w:rPr>
            </w:pPr>
            <w:r w:rsidRPr="00627588">
              <w:rPr>
                <w:szCs w:val="24"/>
              </w:rPr>
              <w:t>г. Первоуральск</w:t>
            </w:r>
            <w:r>
              <w:rPr>
                <w:szCs w:val="24"/>
              </w:rPr>
              <w:t>,</w:t>
            </w:r>
          </w:p>
          <w:p w:rsidR="00BE2D22" w:rsidRPr="00576FF5" w:rsidRDefault="00BE2D22" w:rsidP="00D15CD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ул. Пушки</w:t>
            </w:r>
            <w:r w:rsidRPr="007C5FC3">
              <w:rPr>
                <w:szCs w:val="24"/>
              </w:rPr>
              <w:t>на, 19</w:t>
            </w:r>
            <w:r>
              <w:rPr>
                <w:szCs w:val="24"/>
              </w:rPr>
              <w:t>Б</w:t>
            </w:r>
          </w:p>
        </w:tc>
        <w:tc>
          <w:tcPr>
            <w:tcW w:w="767" w:type="pct"/>
          </w:tcPr>
          <w:p w:rsidR="00BE2D22" w:rsidRPr="00576FF5" w:rsidRDefault="00BE2D22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45" w:type="pct"/>
          </w:tcPr>
          <w:p w:rsidR="00BE2D22" w:rsidRPr="00951C7C" w:rsidRDefault="00BE2D22" w:rsidP="00D15CD5">
            <w:pPr>
              <w:spacing w:after="0"/>
              <w:rPr>
                <w:szCs w:val="24"/>
              </w:rPr>
            </w:pPr>
            <w:r w:rsidRPr="00951C7C">
              <w:rPr>
                <w:szCs w:val="24"/>
              </w:rPr>
              <w:t>Максимова М.В.,</w:t>
            </w:r>
          </w:p>
          <w:p w:rsidR="00BE2D22" w:rsidRPr="00576FF5" w:rsidRDefault="00BE2D22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 w:rsidRPr="00951C7C">
              <w:rPr>
                <w:szCs w:val="24"/>
              </w:rPr>
              <w:t>директор МБОУ ДО «ПДШИ»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EF025B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EF025B">
              <w:rPr>
                <w:rFonts w:cs="Times New Roman"/>
                <w:szCs w:val="24"/>
              </w:rPr>
              <w:t xml:space="preserve">Мастер-класс </w:t>
            </w:r>
            <w:r>
              <w:rPr>
                <w:rFonts w:cs="Times New Roman"/>
                <w:szCs w:val="24"/>
              </w:rPr>
              <w:t>«И</w:t>
            </w:r>
            <w:r w:rsidRPr="00EF025B">
              <w:rPr>
                <w:rFonts w:cs="Times New Roman"/>
                <w:szCs w:val="24"/>
              </w:rPr>
              <w:t>зготовление танка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671" w:type="pct"/>
          </w:tcPr>
          <w:p w:rsidR="00BE2D22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EF025B">
              <w:rPr>
                <w:rFonts w:cs="Times New Roman"/>
                <w:szCs w:val="24"/>
              </w:rPr>
              <w:t>22 февраля</w:t>
            </w:r>
          </w:p>
          <w:p w:rsidR="00BE2D22" w:rsidRPr="00EF025B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EF025B">
              <w:rPr>
                <w:rFonts w:cs="Times New Roman"/>
                <w:szCs w:val="24"/>
              </w:rPr>
              <w:t>17:00</w:t>
            </w:r>
          </w:p>
        </w:tc>
        <w:tc>
          <w:tcPr>
            <w:tcW w:w="1055" w:type="pct"/>
          </w:tcPr>
          <w:p w:rsidR="00BE2D22" w:rsidRPr="00EF025B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EF025B">
              <w:rPr>
                <w:rFonts w:cs="Times New Roman"/>
                <w:szCs w:val="24"/>
              </w:rPr>
              <w:t>МБОУ ДО «ПДХШ»</w:t>
            </w:r>
          </w:p>
          <w:p w:rsidR="00BE2D22" w:rsidRPr="00EF025B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EF025B">
              <w:rPr>
                <w:rFonts w:cs="Times New Roman"/>
                <w:szCs w:val="24"/>
              </w:rPr>
              <w:t>г. Первоуральск,</w:t>
            </w:r>
          </w:p>
          <w:p w:rsidR="00BE2D22" w:rsidRPr="00EF025B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EF025B">
              <w:rPr>
                <w:rFonts w:cs="Times New Roman"/>
                <w:szCs w:val="24"/>
              </w:rPr>
              <w:t>ул. Володарского, 20А</w:t>
            </w:r>
          </w:p>
        </w:tc>
        <w:tc>
          <w:tcPr>
            <w:tcW w:w="767" w:type="pct"/>
          </w:tcPr>
          <w:p w:rsidR="00BE2D22" w:rsidRPr="00EF025B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EF025B">
              <w:rPr>
                <w:rFonts w:cs="Times New Roman"/>
                <w:szCs w:val="24"/>
              </w:rPr>
              <w:t>15</w:t>
            </w:r>
          </w:p>
        </w:tc>
        <w:tc>
          <w:tcPr>
            <w:tcW w:w="745" w:type="pct"/>
          </w:tcPr>
          <w:p w:rsidR="00BE2D22" w:rsidRPr="00EF025B" w:rsidRDefault="00BE2D22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EF025B">
              <w:rPr>
                <w:rFonts w:cs="Times New Roman"/>
                <w:color w:val="000000"/>
                <w:szCs w:val="24"/>
              </w:rPr>
              <w:t>Шитова Е.А.,</w:t>
            </w:r>
          </w:p>
          <w:p w:rsidR="00BE2D22" w:rsidRPr="00EF025B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EF025B">
              <w:rPr>
                <w:rFonts w:cs="Times New Roman"/>
                <w:color w:val="000000"/>
                <w:szCs w:val="24"/>
              </w:rPr>
              <w:t>директор МБОУ ДО «ПДХШ»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4D609F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D609F">
              <w:rPr>
                <w:szCs w:val="24"/>
              </w:rPr>
              <w:t>Концертная программа, посвященная Дню Защитника Отечества</w:t>
            </w:r>
          </w:p>
          <w:p w:rsidR="00BE2D22" w:rsidRPr="004D609F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D609F">
              <w:rPr>
                <w:szCs w:val="24"/>
              </w:rPr>
              <w:t>«Держава армией сильна»</w:t>
            </w:r>
          </w:p>
        </w:tc>
        <w:tc>
          <w:tcPr>
            <w:tcW w:w="671" w:type="pct"/>
          </w:tcPr>
          <w:p w:rsidR="00BE2D22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D609F">
              <w:rPr>
                <w:szCs w:val="24"/>
              </w:rPr>
              <w:t>22</w:t>
            </w:r>
            <w:r>
              <w:rPr>
                <w:szCs w:val="24"/>
              </w:rPr>
              <w:t xml:space="preserve"> февраля</w:t>
            </w:r>
          </w:p>
          <w:p w:rsidR="00BE2D22" w:rsidRPr="004D609F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1055" w:type="pct"/>
          </w:tcPr>
          <w:p w:rsidR="00BE2D22" w:rsidRPr="004D609F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D609F">
              <w:rPr>
                <w:szCs w:val="24"/>
              </w:rPr>
              <w:t>ДК п. Кузино</w:t>
            </w:r>
          </w:p>
          <w:p w:rsidR="00BE2D22" w:rsidRPr="004D609F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D609F">
              <w:rPr>
                <w:szCs w:val="24"/>
              </w:rPr>
              <w:t>Зрительный зал</w:t>
            </w:r>
          </w:p>
          <w:p w:rsidR="00BE2D22" w:rsidRPr="004D609F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D609F">
              <w:rPr>
                <w:szCs w:val="24"/>
              </w:rPr>
              <w:t>ул. Демьяна Бедного, 16</w:t>
            </w:r>
          </w:p>
        </w:tc>
        <w:tc>
          <w:tcPr>
            <w:tcW w:w="767" w:type="pct"/>
          </w:tcPr>
          <w:p w:rsidR="00BE2D22" w:rsidRPr="0014524B" w:rsidRDefault="00BE2D22" w:rsidP="00D15CD5">
            <w:pPr>
              <w:tabs>
                <w:tab w:val="left" w:pos="2145"/>
              </w:tabs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745" w:type="pct"/>
          </w:tcPr>
          <w:p w:rsidR="00BE2D22" w:rsidRPr="004C517F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Обухова Е.В.</w:t>
            </w:r>
          </w:p>
          <w:p w:rsidR="00BE2D22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директор</w:t>
            </w:r>
          </w:p>
          <w:p w:rsidR="00BE2D22" w:rsidRPr="004D609F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ПМБУК «ЦКС»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A930EE" w:rsidRDefault="00BE2D22" w:rsidP="00D15CD5">
            <w:pPr>
              <w:spacing w:after="0"/>
              <w:ind w:right="-172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F97371">
              <w:rPr>
                <w:szCs w:val="24"/>
              </w:rPr>
              <w:t>онцертная программа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Дню</w:t>
            </w:r>
            <w:r w:rsidRPr="00F97371">
              <w:rPr>
                <w:szCs w:val="24"/>
              </w:rPr>
              <w:t xml:space="preserve"> защитника Отечества</w:t>
            </w:r>
            <w:r>
              <w:rPr>
                <w:szCs w:val="24"/>
              </w:rPr>
              <w:t xml:space="preserve"> </w:t>
            </w:r>
            <w:r w:rsidRPr="00F97371">
              <w:rPr>
                <w:szCs w:val="24"/>
              </w:rPr>
              <w:t>«Да здравствуют мужчины!»</w:t>
            </w:r>
          </w:p>
        </w:tc>
        <w:tc>
          <w:tcPr>
            <w:tcW w:w="671" w:type="pct"/>
          </w:tcPr>
          <w:p w:rsidR="00BE2D22" w:rsidRPr="00B11225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B11225">
              <w:rPr>
                <w:szCs w:val="24"/>
              </w:rPr>
              <w:t>22 февраля</w:t>
            </w:r>
          </w:p>
          <w:p w:rsidR="00BE2D22" w:rsidRPr="00973F75" w:rsidRDefault="00BE2D22" w:rsidP="00D15CD5">
            <w:pPr>
              <w:spacing w:after="0"/>
              <w:ind w:left="-93" w:right="-172" w:firstLine="93"/>
              <w:rPr>
                <w:b/>
                <w:szCs w:val="24"/>
              </w:rPr>
            </w:pPr>
            <w:r w:rsidRPr="00B11225">
              <w:rPr>
                <w:szCs w:val="24"/>
              </w:rPr>
              <w:t>17:</w:t>
            </w:r>
            <w:r>
              <w:rPr>
                <w:szCs w:val="24"/>
              </w:rPr>
              <w:t>3</w:t>
            </w:r>
            <w:r w:rsidRPr="00B11225">
              <w:rPr>
                <w:szCs w:val="24"/>
              </w:rPr>
              <w:t>0</w:t>
            </w:r>
          </w:p>
        </w:tc>
        <w:tc>
          <w:tcPr>
            <w:tcW w:w="1055" w:type="pct"/>
          </w:tcPr>
          <w:p w:rsidR="00BE2D22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F97371">
              <w:rPr>
                <w:szCs w:val="24"/>
              </w:rPr>
              <w:t>ДК</w:t>
            </w:r>
          </w:p>
          <w:p w:rsidR="00BE2D22" w:rsidRPr="00F97371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F97371">
              <w:rPr>
                <w:szCs w:val="24"/>
              </w:rPr>
              <w:t>с. Битимка</w:t>
            </w:r>
          </w:p>
          <w:p w:rsidR="00BE2D22" w:rsidRDefault="00BE2D22" w:rsidP="00D15CD5">
            <w:pPr>
              <w:spacing w:after="0"/>
              <w:ind w:left="-93" w:right="-172" w:firstLine="93"/>
              <w:rPr>
                <w:b/>
                <w:szCs w:val="24"/>
              </w:rPr>
            </w:pPr>
            <w:r>
              <w:rPr>
                <w:szCs w:val="24"/>
              </w:rPr>
              <w:t>у</w:t>
            </w:r>
            <w:r w:rsidRPr="00F97371">
              <w:rPr>
                <w:szCs w:val="24"/>
              </w:rPr>
              <w:t>л. Заречная</w:t>
            </w:r>
            <w:r>
              <w:rPr>
                <w:szCs w:val="24"/>
              </w:rPr>
              <w:t>,</w:t>
            </w:r>
            <w:r w:rsidRPr="00F97371">
              <w:rPr>
                <w:szCs w:val="24"/>
              </w:rPr>
              <w:t xml:space="preserve"> 8</w:t>
            </w:r>
          </w:p>
        </w:tc>
        <w:tc>
          <w:tcPr>
            <w:tcW w:w="767" w:type="pct"/>
          </w:tcPr>
          <w:p w:rsidR="00BE2D22" w:rsidRPr="0014524B" w:rsidRDefault="00BE2D22" w:rsidP="00D15CD5">
            <w:pPr>
              <w:tabs>
                <w:tab w:val="left" w:pos="2145"/>
              </w:tabs>
              <w:spacing w:after="0"/>
              <w:ind w:right="-172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45" w:type="pct"/>
          </w:tcPr>
          <w:p w:rsidR="00BE2D22" w:rsidRPr="004C517F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Обухова Е.В.</w:t>
            </w:r>
          </w:p>
          <w:p w:rsidR="00BE2D22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директор</w:t>
            </w:r>
          </w:p>
          <w:p w:rsidR="00BE2D22" w:rsidRDefault="00BE2D22" w:rsidP="00D15CD5">
            <w:pPr>
              <w:spacing w:after="0"/>
              <w:ind w:left="-93" w:right="-172" w:firstLine="93"/>
              <w:rPr>
                <w:b/>
                <w:szCs w:val="24"/>
              </w:rPr>
            </w:pPr>
            <w:r w:rsidRPr="004C517F">
              <w:rPr>
                <w:szCs w:val="24"/>
              </w:rPr>
              <w:t>ПМБУК «ЦКС»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E67629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E67629">
            <w:pPr>
              <w:spacing w:after="0"/>
            </w:pPr>
            <w:r>
              <w:rPr>
                <w:szCs w:val="24"/>
              </w:rPr>
              <w:t xml:space="preserve">«Нашим мужчинам посвящается» </w:t>
            </w:r>
            <w:r w:rsidRPr="0053402D">
              <w:rPr>
                <w:szCs w:val="24"/>
              </w:rPr>
              <w:t>–</w:t>
            </w:r>
            <w:r>
              <w:rPr>
                <w:szCs w:val="24"/>
              </w:rPr>
              <w:t xml:space="preserve"> фотовыставка с участием актива клуба «Фото-друг»</w:t>
            </w:r>
          </w:p>
        </w:tc>
        <w:tc>
          <w:tcPr>
            <w:tcW w:w="671" w:type="pct"/>
          </w:tcPr>
          <w:p w:rsidR="00BE2D22" w:rsidRDefault="00BE2D22" w:rsidP="00E67629">
            <w:pPr>
              <w:spacing w:after="0"/>
            </w:pPr>
            <w:r>
              <w:rPr>
                <w:szCs w:val="24"/>
              </w:rPr>
              <w:t>22 – 28 февраля</w:t>
            </w:r>
          </w:p>
          <w:p w:rsidR="00BE2D22" w:rsidRDefault="00BE2D22" w:rsidP="00E67629">
            <w:pPr>
              <w:spacing w:after="0"/>
            </w:pPr>
            <w:r>
              <w:rPr>
                <w:szCs w:val="24"/>
              </w:rPr>
              <w:t>9:00 – 16:00</w:t>
            </w:r>
          </w:p>
        </w:tc>
        <w:tc>
          <w:tcPr>
            <w:tcW w:w="1055" w:type="pct"/>
          </w:tcPr>
          <w:p w:rsidR="00BE2D22" w:rsidRDefault="00BE2D22" w:rsidP="00E67629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 xml:space="preserve">МБУК ЦБС, </w:t>
            </w:r>
          </w:p>
          <w:p w:rsidR="00BE2D22" w:rsidRDefault="00BE2D22" w:rsidP="00E67629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филиал № 2,</w:t>
            </w:r>
          </w:p>
          <w:p w:rsidR="00BE2D22" w:rsidRDefault="00BE2D22" w:rsidP="00E67629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Емлина, 2</w:t>
            </w:r>
          </w:p>
        </w:tc>
        <w:tc>
          <w:tcPr>
            <w:tcW w:w="767" w:type="pct"/>
          </w:tcPr>
          <w:p w:rsidR="00BE2D22" w:rsidRDefault="00BE2D22" w:rsidP="00E67629">
            <w:pPr>
              <w:spacing w:after="0"/>
            </w:pPr>
            <w:r>
              <w:rPr>
                <w:szCs w:val="24"/>
              </w:rPr>
              <w:t>100</w:t>
            </w:r>
          </w:p>
        </w:tc>
        <w:tc>
          <w:tcPr>
            <w:tcW w:w="745" w:type="pct"/>
          </w:tcPr>
          <w:p w:rsidR="00BE2D22" w:rsidRPr="0053402D" w:rsidRDefault="00BE2D22" w:rsidP="0053402D">
            <w:pPr>
              <w:spacing w:after="0"/>
              <w:rPr>
                <w:szCs w:val="24"/>
              </w:rPr>
            </w:pPr>
            <w:r w:rsidRPr="0053402D">
              <w:rPr>
                <w:szCs w:val="24"/>
              </w:rPr>
              <w:t>Сосунова Л.И.,</w:t>
            </w:r>
          </w:p>
          <w:p w:rsidR="00BE2D22" w:rsidRPr="0053402D" w:rsidRDefault="00BE2D22" w:rsidP="0053402D">
            <w:pPr>
              <w:spacing w:after="0"/>
              <w:rPr>
                <w:szCs w:val="24"/>
              </w:rPr>
            </w:pPr>
            <w:r w:rsidRPr="0053402D">
              <w:rPr>
                <w:szCs w:val="24"/>
              </w:rPr>
              <w:t>директор</w:t>
            </w:r>
          </w:p>
          <w:p w:rsidR="00BE2D22" w:rsidRDefault="00BE2D22" w:rsidP="0053402D">
            <w:pPr>
              <w:spacing w:after="0"/>
            </w:pPr>
            <w:r w:rsidRPr="0053402D">
              <w:rPr>
                <w:szCs w:val="24"/>
              </w:rPr>
              <w:t>ГАУ «КЦСОН «Осень» города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E67629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A87690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Единый тематический час «…Будем достойны»</w:t>
            </w:r>
          </w:p>
        </w:tc>
        <w:tc>
          <w:tcPr>
            <w:tcW w:w="671" w:type="pct"/>
          </w:tcPr>
          <w:p w:rsidR="00BE2D22" w:rsidRPr="00A87690" w:rsidRDefault="00BE2D22" w:rsidP="00A87690">
            <w:pPr>
              <w:spacing w:after="0"/>
              <w:rPr>
                <w:szCs w:val="24"/>
              </w:rPr>
            </w:pPr>
            <w:r w:rsidRPr="00A87690">
              <w:rPr>
                <w:szCs w:val="24"/>
              </w:rPr>
              <w:t>23 февраля</w:t>
            </w:r>
          </w:p>
          <w:p w:rsidR="00BE2D22" w:rsidRDefault="00BE2D22" w:rsidP="00A87690">
            <w:pPr>
              <w:spacing w:after="0"/>
            </w:pPr>
            <w:r>
              <w:rPr>
                <w:szCs w:val="24"/>
              </w:rPr>
              <w:t>11:00</w:t>
            </w:r>
          </w:p>
        </w:tc>
        <w:tc>
          <w:tcPr>
            <w:tcW w:w="1055" w:type="pct"/>
          </w:tcPr>
          <w:p w:rsidR="00BE2D22" w:rsidRDefault="00BE2D22" w:rsidP="00A87690">
            <w:pPr>
              <w:spacing w:after="0"/>
            </w:pPr>
            <w:r>
              <w:rPr>
                <w:szCs w:val="24"/>
              </w:rPr>
              <w:t>ГКУ СРНЦ</w:t>
            </w:r>
          </w:p>
          <w:p w:rsidR="00BE2D22" w:rsidRDefault="00BE2D22" w:rsidP="00A87690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BE2D22" w:rsidRDefault="00BE2D22" w:rsidP="00A87690">
            <w:pPr>
              <w:spacing w:after="0"/>
            </w:pPr>
            <w:r>
              <w:rPr>
                <w:szCs w:val="24"/>
              </w:rPr>
              <w:t xml:space="preserve">пр. Ильича, 27 </w:t>
            </w:r>
          </w:p>
        </w:tc>
        <w:tc>
          <w:tcPr>
            <w:tcW w:w="767" w:type="pct"/>
          </w:tcPr>
          <w:p w:rsidR="00BE2D22" w:rsidRPr="00A87690" w:rsidRDefault="00BE2D22" w:rsidP="00A87690">
            <w:pPr>
              <w:spacing w:after="0"/>
            </w:pPr>
            <w:r>
              <w:rPr>
                <w:szCs w:val="24"/>
              </w:rPr>
              <w:t>50 – 56</w:t>
            </w:r>
          </w:p>
        </w:tc>
        <w:tc>
          <w:tcPr>
            <w:tcW w:w="745" w:type="pct"/>
          </w:tcPr>
          <w:p w:rsidR="00BE2D22" w:rsidRPr="00A87690" w:rsidRDefault="00BE2D22" w:rsidP="00A87690">
            <w:pPr>
              <w:spacing w:after="0"/>
              <w:rPr>
                <w:szCs w:val="24"/>
              </w:rPr>
            </w:pPr>
            <w:r w:rsidRPr="00A87690">
              <w:rPr>
                <w:szCs w:val="24"/>
              </w:rPr>
              <w:t>Лазенкова С.В.,</w:t>
            </w:r>
          </w:p>
          <w:p w:rsidR="00BE2D22" w:rsidRDefault="00BE2D22" w:rsidP="00A87690">
            <w:pPr>
              <w:spacing w:after="0"/>
            </w:pPr>
            <w:r w:rsidRPr="00A87690">
              <w:rPr>
                <w:szCs w:val="24"/>
              </w:rPr>
              <w:t>директор ГКУ «СРНЦ города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E67629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F52F3" w:rsidRDefault="00BE2D22" w:rsidP="00D15CD5">
            <w:pPr>
              <w:spacing w:after="0"/>
              <w:ind w:right="-172"/>
              <w:rPr>
                <w:bCs/>
                <w:szCs w:val="24"/>
              </w:rPr>
            </w:pPr>
            <w:r w:rsidRPr="00831BBA">
              <w:rPr>
                <w:bCs/>
                <w:szCs w:val="24"/>
              </w:rPr>
              <w:t>С</w:t>
            </w:r>
            <w:r w:rsidR="00BF52F3">
              <w:rPr>
                <w:bCs/>
                <w:szCs w:val="24"/>
              </w:rPr>
              <w:t>портивно-культурное мероприятие</w:t>
            </w:r>
          </w:p>
          <w:p w:rsidR="00BE2D22" w:rsidRPr="00831BBA" w:rsidRDefault="00BE2D22" w:rsidP="00D15CD5">
            <w:pPr>
              <w:spacing w:after="0"/>
              <w:ind w:right="-172"/>
              <w:rPr>
                <w:szCs w:val="24"/>
              </w:rPr>
            </w:pPr>
            <w:r w:rsidRPr="00831BBA">
              <w:rPr>
                <w:bCs/>
                <w:szCs w:val="24"/>
              </w:rPr>
              <w:t>"Служу России"</w:t>
            </w:r>
          </w:p>
        </w:tc>
        <w:tc>
          <w:tcPr>
            <w:tcW w:w="671" w:type="pct"/>
          </w:tcPr>
          <w:p w:rsidR="00BE2D22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23 февраля</w:t>
            </w:r>
          </w:p>
          <w:p w:rsidR="00BE2D22" w:rsidRPr="00B11225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12:00 – 14:30</w:t>
            </w:r>
          </w:p>
        </w:tc>
        <w:tc>
          <w:tcPr>
            <w:tcW w:w="1055" w:type="pct"/>
          </w:tcPr>
          <w:p w:rsidR="00BE2D22" w:rsidRPr="00F97371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Городская Набережная</w:t>
            </w:r>
          </w:p>
        </w:tc>
        <w:tc>
          <w:tcPr>
            <w:tcW w:w="767" w:type="pct"/>
          </w:tcPr>
          <w:p w:rsidR="00BE2D22" w:rsidRDefault="00BE2D22" w:rsidP="00D15CD5">
            <w:pPr>
              <w:tabs>
                <w:tab w:val="left" w:pos="2145"/>
              </w:tabs>
              <w:spacing w:after="0"/>
              <w:ind w:right="-172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745" w:type="pct"/>
          </w:tcPr>
          <w:p w:rsidR="00BE2D22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 w:rsidRPr="00831BBA">
              <w:rPr>
                <w:szCs w:val="24"/>
              </w:rPr>
              <w:t>Афонасьева Л.М., начальник УК, ФКиС; Обухова Е.В., директор ПМБУК "ЦКС"</w:t>
            </w:r>
            <w:r w:rsidR="009211D7">
              <w:rPr>
                <w:szCs w:val="24"/>
              </w:rPr>
              <w:t>;</w:t>
            </w:r>
          </w:p>
          <w:p w:rsidR="009211D7" w:rsidRDefault="009211D7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Ошуркова О.В.,</w:t>
            </w:r>
          </w:p>
          <w:p w:rsidR="009211D7" w:rsidRPr="004C517F" w:rsidRDefault="009211D7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начальник Управления образования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E67629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1474F2">
            <w:pPr>
              <w:shd w:val="clear" w:color="auto" w:fill="FFFFFF"/>
              <w:spacing w:after="0"/>
            </w:pPr>
            <w:r>
              <w:rPr>
                <w:szCs w:val="24"/>
              </w:rPr>
              <w:t xml:space="preserve">Патриотический вечер к 100-летию </w:t>
            </w:r>
            <w:r>
              <w:rPr>
                <w:szCs w:val="24"/>
              </w:rPr>
              <w:lastRenderedPageBreak/>
              <w:t>Красной Армии «Дороги трудные войны»</w:t>
            </w:r>
          </w:p>
        </w:tc>
        <w:tc>
          <w:tcPr>
            <w:tcW w:w="671" w:type="pct"/>
          </w:tcPr>
          <w:p w:rsidR="00BE2D22" w:rsidRPr="001474F2" w:rsidRDefault="00BE2D22" w:rsidP="001474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  <w:p w:rsidR="00BE2D22" w:rsidRDefault="00BE2D22" w:rsidP="001474F2">
            <w:pPr>
              <w:pStyle w:val="1"/>
              <w:jc w:val="center"/>
            </w:pPr>
            <w:r w:rsidRPr="00147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055" w:type="pct"/>
          </w:tcPr>
          <w:p w:rsidR="00BE2D22" w:rsidRDefault="00BE2D22" w:rsidP="00271B8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«ЦСПСиД «Росинка»</w:t>
            </w:r>
          </w:p>
          <w:p w:rsidR="00BE2D22" w:rsidRDefault="00BE2D22" w:rsidP="00271B8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Первоуральск,</w:t>
            </w:r>
          </w:p>
          <w:p w:rsidR="00BE2D22" w:rsidRDefault="00BE2D22" w:rsidP="00271B81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</w:p>
        </w:tc>
        <w:tc>
          <w:tcPr>
            <w:tcW w:w="767" w:type="pct"/>
          </w:tcPr>
          <w:p w:rsidR="00BE2D22" w:rsidRDefault="00BE2D22" w:rsidP="00271B81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5" w:type="pct"/>
          </w:tcPr>
          <w:p w:rsidR="00BE2D22" w:rsidRPr="00427F66" w:rsidRDefault="00BE2D22" w:rsidP="001474F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6">
              <w:rPr>
                <w:rFonts w:ascii="Times New Roman" w:hAnsi="Times New Roman" w:cs="Times New Roman"/>
                <w:sz w:val="24"/>
                <w:szCs w:val="24"/>
              </w:rPr>
              <w:t>Ахаимова Н.Г.,</w:t>
            </w:r>
          </w:p>
          <w:p w:rsidR="00BE2D22" w:rsidRDefault="00BE2D22" w:rsidP="001474F2">
            <w:pPr>
              <w:pStyle w:val="1"/>
              <w:jc w:val="center"/>
            </w:pPr>
            <w:r w:rsidRPr="00427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ГАУ «ЦСПСиД «Росинка» г.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14524B" w:rsidRDefault="00BE2D22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«Кино-Вешалка», </w:t>
            </w:r>
            <w:proofErr w:type="gramStart"/>
            <w:r>
              <w:rPr>
                <w:szCs w:val="24"/>
              </w:rPr>
              <w:t>посвященная</w:t>
            </w:r>
            <w:proofErr w:type="gramEnd"/>
            <w:r>
              <w:rPr>
                <w:szCs w:val="24"/>
              </w:rPr>
              <w:t xml:space="preserve"> Дню защитника Отечества</w:t>
            </w:r>
          </w:p>
        </w:tc>
        <w:tc>
          <w:tcPr>
            <w:tcW w:w="671" w:type="pct"/>
          </w:tcPr>
          <w:p w:rsidR="00BE2D22" w:rsidRDefault="00BE2D22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23 февраля</w:t>
            </w:r>
          </w:p>
          <w:p w:rsidR="00BE2D22" w:rsidRPr="0014524B" w:rsidRDefault="00BE2D22" w:rsidP="00D15CD5">
            <w:pPr>
              <w:tabs>
                <w:tab w:val="left" w:pos="2145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1055" w:type="pct"/>
          </w:tcPr>
          <w:p w:rsidR="00BE2D22" w:rsidRPr="00F92728" w:rsidRDefault="00BE2D22" w:rsidP="00D15CD5">
            <w:pPr>
              <w:spacing w:after="0"/>
              <w:rPr>
                <w:szCs w:val="24"/>
              </w:rPr>
            </w:pPr>
            <w:r w:rsidRPr="00F92728">
              <w:rPr>
                <w:szCs w:val="24"/>
              </w:rPr>
              <w:t>«Театр драмы «Вариант»</w:t>
            </w:r>
          </w:p>
          <w:p w:rsidR="00BE2D22" w:rsidRPr="00F92728" w:rsidRDefault="00BE2D22" w:rsidP="00D15CD5">
            <w:pPr>
              <w:spacing w:after="0"/>
              <w:rPr>
                <w:szCs w:val="24"/>
              </w:rPr>
            </w:pPr>
            <w:r w:rsidRPr="00F92728">
              <w:rPr>
                <w:szCs w:val="24"/>
              </w:rPr>
              <w:t>г. Первоуральск</w:t>
            </w:r>
          </w:p>
          <w:p w:rsidR="00BE2D22" w:rsidRPr="006E6E04" w:rsidRDefault="00BE2D22" w:rsidP="00D15CD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ул. Театральная, </w:t>
            </w:r>
            <w:r w:rsidRPr="00F92728">
              <w:rPr>
                <w:szCs w:val="24"/>
              </w:rPr>
              <w:t>1</w:t>
            </w:r>
          </w:p>
        </w:tc>
        <w:tc>
          <w:tcPr>
            <w:tcW w:w="767" w:type="pct"/>
          </w:tcPr>
          <w:p w:rsidR="00BE2D22" w:rsidRPr="006E6E04" w:rsidRDefault="00BE2D22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</w:t>
            </w:r>
          </w:p>
        </w:tc>
        <w:tc>
          <w:tcPr>
            <w:tcW w:w="745" w:type="pct"/>
          </w:tcPr>
          <w:p w:rsidR="00BE2D22" w:rsidRPr="005D75FA" w:rsidRDefault="00BE2D22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5D75FA">
              <w:rPr>
                <w:rFonts w:cs="Times New Roman"/>
                <w:color w:val="000000"/>
                <w:szCs w:val="24"/>
              </w:rPr>
              <w:t>Крылов Ю.А.,</w:t>
            </w:r>
          </w:p>
          <w:p w:rsidR="00BE2D22" w:rsidRPr="00EF025B" w:rsidRDefault="00BE2D22" w:rsidP="00D15CD5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5D75FA">
              <w:rPr>
                <w:rFonts w:cs="Times New Roman"/>
                <w:color w:val="000000"/>
                <w:szCs w:val="24"/>
              </w:rPr>
              <w:t>художественный руководитель ПМБУК «Театр драмы «Вариант»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951C7C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Концерт, посвященный Дню защитника Отечества «Наша армия сильна»</w:t>
            </w:r>
          </w:p>
        </w:tc>
        <w:tc>
          <w:tcPr>
            <w:tcW w:w="671" w:type="pct"/>
          </w:tcPr>
          <w:p w:rsidR="00BE2D22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23 февраля</w:t>
            </w:r>
          </w:p>
          <w:p w:rsidR="00BE2D22" w:rsidRPr="00951C7C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1055" w:type="pct"/>
          </w:tcPr>
          <w:p w:rsidR="00BE2D22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Центр досуга</w:t>
            </w:r>
          </w:p>
          <w:p w:rsidR="00BE2D22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п. Новоуткинск</w:t>
            </w:r>
          </w:p>
          <w:p w:rsidR="00BE2D22" w:rsidRPr="00951C7C" w:rsidRDefault="00BE2D22" w:rsidP="00D15CD5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ул. Клубная, 32</w:t>
            </w:r>
          </w:p>
        </w:tc>
        <w:tc>
          <w:tcPr>
            <w:tcW w:w="767" w:type="pct"/>
          </w:tcPr>
          <w:p w:rsidR="00BE2D22" w:rsidRPr="0014524B" w:rsidRDefault="00BE2D22" w:rsidP="00D15CD5">
            <w:pPr>
              <w:tabs>
                <w:tab w:val="left" w:pos="2145"/>
              </w:tabs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45" w:type="pct"/>
          </w:tcPr>
          <w:p w:rsidR="00BE2D22" w:rsidRPr="004C517F" w:rsidRDefault="00BE2D22" w:rsidP="00CD7355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Обухова Е.В.</w:t>
            </w:r>
            <w:r>
              <w:rPr>
                <w:szCs w:val="24"/>
              </w:rPr>
              <w:t>,</w:t>
            </w:r>
          </w:p>
          <w:p w:rsidR="00BE2D22" w:rsidRDefault="00BE2D22" w:rsidP="00CD7355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директор</w:t>
            </w:r>
          </w:p>
          <w:p w:rsidR="00BE2D22" w:rsidRPr="00951C7C" w:rsidRDefault="00BE2D22" w:rsidP="00CD7355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ПМБУК «ЦКС»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2F6376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2F6376" w:rsidRDefault="00BE2D22" w:rsidP="002F6376">
            <w:pPr>
              <w:pStyle w:val="2"/>
              <w:numPr>
                <w:ilvl w:val="1"/>
                <w:numId w:val="25"/>
              </w:numPr>
              <w:jc w:val="center"/>
            </w:pPr>
            <w:r>
              <w:rPr>
                <w:sz w:val="24"/>
                <w:szCs w:val="24"/>
              </w:rPr>
              <w:t>Спортивно-массовое мероприятие «Спорт и мы всегда дружны!»</w:t>
            </w:r>
          </w:p>
        </w:tc>
        <w:tc>
          <w:tcPr>
            <w:tcW w:w="671" w:type="pct"/>
          </w:tcPr>
          <w:p w:rsidR="00BE2D22" w:rsidRPr="002F6376" w:rsidRDefault="00BE2D22" w:rsidP="002F637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2F6376">
              <w:rPr>
                <w:szCs w:val="24"/>
              </w:rPr>
              <w:t xml:space="preserve"> февраля</w:t>
            </w:r>
          </w:p>
          <w:p w:rsidR="00BE2D22" w:rsidRDefault="00BE2D22" w:rsidP="002F6376">
            <w:pPr>
              <w:spacing w:after="0"/>
            </w:pPr>
            <w:r w:rsidRPr="002F6376">
              <w:rPr>
                <w:szCs w:val="24"/>
              </w:rPr>
              <w:t>11:00</w:t>
            </w:r>
          </w:p>
        </w:tc>
        <w:tc>
          <w:tcPr>
            <w:tcW w:w="1055" w:type="pct"/>
          </w:tcPr>
          <w:p w:rsidR="00BE2D22" w:rsidRDefault="00BE2D22" w:rsidP="002F6376">
            <w:pPr>
              <w:spacing w:after="0"/>
            </w:pPr>
            <w:r>
              <w:rPr>
                <w:szCs w:val="24"/>
              </w:rPr>
              <w:t xml:space="preserve">ГКУ СРНЦ  </w:t>
            </w:r>
          </w:p>
          <w:p w:rsidR="00BE2D22" w:rsidRDefault="00BE2D22" w:rsidP="002F6376">
            <w:pPr>
              <w:spacing w:after="0"/>
            </w:pPr>
            <w:r>
              <w:rPr>
                <w:szCs w:val="24"/>
              </w:rPr>
              <w:t>г. Первоуральск,</w:t>
            </w:r>
          </w:p>
          <w:p w:rsidR="00BE2D22" w:rsidRDefault="00BE2D22" w:rsidP="002F6376">
            <w:pPr>
              <w:spacing w:after="0"/>
            </w:pPr>
            <w:r>
              <w:rPr>
                <w:szCs w:val="24"/>
              </w:rPr>
              <w:t>пр. Ильича, 27</w:t>
            </w:r>
          </w:p>
        </w:tc>
        <w:tc>
          <w:tcPr>
            <w:tcW w:w="767" w:type="pct"/>
          </w:tcPr>
          <w:p w:rsidR="00BE2D22" w:rsidRPr="002F6376" w:rsidRDefault="00BE2D22" w:rsidP="002F6376">
            <w:pPr>
              <w:spacing w:after="0"/>
            </w:pPr>
            <w:r>
              <w:rPr>
                <w:szCs w:val="24"/>
              </w:rPr>
              <w:t>15 – 20</w:t>
            </w:r>
          </w:p>
        </w:tc>
        <w:tc>
          <w:tcPr>
            <w:tcW w:w="745" w:type="pct"/>
          </w:tcPr>
          <w:p w:rsidR="00BE2D22" w:rsidRPr="002F6376" w:rsidRDefault="00BE2D22" w:rsidP="002F6376">
            <w:pPr>
              <w:spacing w:after="0"/>
              <w:rPr>
                <w:szCs w:val="24"/>
              </w:rPr>
            </w:pPr>
            <w:r w:rsidRPr="002F6376">
              <w:rPr>
                <w:szCs w:val="24"/>
              </w:rPr>
              <w:t>Лазенкова С.В.,</w:t>
            </w:r>
          </w:p>
          <w:p w:rsidR="00BE2D22" w:rsidRDefault="00BE2D22" w:rsidP="002F6376">
            <w:pPr>
              <w:spacing w:after="0"/>
            </w:pPr>
            <w:r w:rsidRPr="002F6376">
              <w:rPr>
                <w:szCs w:val="24"/>
              </w:rPr>
              <w:t>директор ГКУ «СРНЦ города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2F6376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Турнир по игре дартс, посвященный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7F10DD">
              <w:rPr>
                <w:rFonts w:cs="Times New Roman"/>
                <w:szCs w:val="24"/>
              </w:rPr>
              <w:t>Дню защитника Отечества</w:t>
            </w:r>
          </w:p>
        </w:tc>
        <w:tc>
          <w:tcPr>
            <w:tcW w:w="671" w:type="pct"/>
          </w:tcPr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24 февраля</w:t>
            </w:r>
          </w:p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  <w:highlight w:val="yellow"/>
              </w:rPr>
            </w:pPr>
            <w:r w:rsidRPr="007F10DD">
              <w:rPr>
                <w:rFonts w:cs="Times New Roman"/>
                <w:szCs w:val="24"/>
              </w:rPr>
              <w:t>12:00</w:t>
            </w:r>
          </w:p>
        </w:tc>
        <w:tc>
          <w:tcPr>
            <w:tcW w:w="1055" w:type="pct"/>
          </w:tcPr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С\</w:t>
            </w:r>
            <w:proofErr w:type="gramStart"/>
            <w:r>
              <w:rPr>
                <w:rFonts w:cs="Times New Roman"/>
                <w:szCs w:val="24"/>
              </w:rPr>
              <w:t>к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7F10DD">
              <w:rPr>
                <w:rFonts w:cs="Times New Roman"/>
                <w:szCs w:val="24"/>
              </w:rPr>
              <w:t>«Уральский трубник»</w:t>
            </w:r>
          </w:p>
          <w:p w:rsidR="00BE2D22" w:rsidRPr="007F10DD" w:rsidRDefault="00BE2D22" w:rsidP="00D15CD5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г. Первоуральск,</w:t>
            </w:r>
          </w:p>
          <w:p w:rsidR="00BE2D22" w:rsidRPr="007F10DD" w:rsidRDefault="00BE2D22" w:rsidP="00D15CD5">
            <w:pPr>
              <w:spacing w:after="0"/>
              <w:rPr>
                <w:rFonts w:cs="Times New Roman"/>
                <w:bCs/>
                <w:szCs w:val="24"/>
              </w:rPr>
            </w:pPr>
            <w:r w:rsidRPr="007F10DD">
              <w:rPr>
                <w:rFonts w:cs="Times New Roman"/>
                <w:bCs/>
                <w:szCs w:val="24"/>
              </w:rPr>
              <w:t>пр. Ильича, 2</w:t>
            </w:r>
            <w:r>
              <w:rPr>
                <w:rFonts w:cs="Times New Roman"/>
                <w:bCs/>
                <w:szCs w:val="24"/>
              </w:rPr>
              <w:t>В</w:t>
            </w:r>
          </w:p>
        </w:tc>
        <w:tc>
          <w:tcPr>
            <w:tcW w:w="767" w:type="pct"/>
          </w:tcPr>
          <w:p w:rsidR="00BE2D22" w:rsidRPr="007F10DD" w:rsidRDefault="00BE2D22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745" w:type="pct"/>
          </w:tcPr>
          <w:p w:rsidR="00BE2D22" w:rsidRDefault="00BE2D22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Желтышев</w:t>
            </w:r>
            <w:r>
              <w:rPr>
                <w:rFonts w:eastAsia="Calibri" w:cs="Times New Roman"/>
                <w:szCs w:val="24"/>
              </w:rPr>
              <w:t xml:space="preserve"> А.А.,</w:t>
            </w:r>
          </w:p>
          <w:p w:rsidR="00BE2D22" w:rsidRPr="007F10DD" w:rsidRDefault="00BE2D22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директор ПМБУ ФКиС «Старт»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15CD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Турнир по шахматам, посвященный</w:t>
            </w:r>
            <w:r>
              <w:rPr>
                <w:rFonts w:cs="Times New Roman"/>
                <w:szCs w:val="24"/>
              </w:rPr>
              <w:t xml:space="preserve"> </w:t>
            </w:r>
            <w:r w:rsidRPr="007F10DD">
              <w:rPr>
                <w:rFonts w:cs="Times New Roman"/>
                <w:szCs w:val="24"/>
              </w:rPr>
              <w:t>Дню защитника Отечества</w:t>
            </w:r>
          </w:p>
        </w:tc>
        <w:tc>
          <w:tcPr>
            <w:tcW w:w="671" w:type="pct"/>
          </w:tcPr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25 февраля</w:t>
            </w:r>
          </w:p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  <w:highlight w:val="yellow"/>
              </w:rPr>
            </w:pPr>
            <w:r w:rsidRPr="007F10DD">
              <w:rPr>
                <w:rFonts w:cs="Times New Roman"/>
                <w:szCs w:val="24"/>
              </w:rPr>
              <w:t>11:00</w:t>
            </w:r>
          </w:p>
        </w:tc>
        <w:tc>
          <w:tcPr>
            <w:tcW w:w="1055" w:type="pct"/>
          </w:tcPr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szCs w:val="24"/>
              </w:rPr>
              <w:t>С\</w:t>
            </w:r>
            <w:proofErr w:type="gramStart"/>
            <w:r w:rsidRPr="007F10DD">
              <w:rPr>
                <w:rFonts w:cs="Times New Roman"/>
                <w:szCs w:val="24"/>
              </w:rPr>
              <w:t>к</w:t>
            </w:r>
            <w:proofErr w:type="gramEnd"/>
            <w:r w:rsidRPr="007F10DD">
              <w:rPr>
                <w:rFonts w:cs="Times New Roman"/>
                <w:szCs w:val="24"/>
              </w:rPr>
              <w:t xml:space="preserve"> «Уральский трубник»</w:t>
            </w:r>
          </w:p>
          <w:p w:rsidR="00BE2D22" w:rsidRPr="007F10DD" w:rsidRDefault="00BE2D22" w:rsidP="00D15CD5">
            <w:pPr>
              <w:spacing w:after="0"/>
              <w:rPr>
                <w:rFonts w:cs="Times New Roman"/>
                <w:iCs/>
                <w:szCs w:val="24"/>
              </w:rPr>
            </w:pPr>
            <w:r w:rsidRPr="007F10DD">
              <w:rPr>
                <w:rFonts w:cs="Times New Roman"/>
                <w:iCs/>
                <w:szCs w:val="24"/>
              </w:rPr>
              <w:t>г. Первоуральск,</w:t>
            </w:r>
          </w:p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7F10DD">
              <w:rPr>
                <w:rFonts w:cs="Times New Roman"/>
                <w:bCs/>
                <w:szCs w:val="24"/>
              </w:rPr>
              <w:t>пр. Ильича, 2В</w:t>
            </w:r>
          </w:p>
        </w:tc>
        <w:tc>
          <w:tcPr>
            <w:tcW w:w="767" w:type="pct"/>
          </w:tcPr>
          <w:p w:rsidR="00BE2D22" w:rsidRPr="007F10DD" w:rsidRDefault="00BE2D22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745" w:type="pct"/>
          </w:tcPr>
          <w:p w:rsidR="00BE2D22" w:rsidRDefault="00BE2D22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Желтышев А.А.,</w:t>
            </w:r>
          </w:p>
          <w:p w:rsidR="00BE2D22" w:rsidRPr="007F10DD" w:rsidRDefault="00BE2D22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7F10DD">
              <w:rPr>
                <w:rFonts w:eastAsia="Calibri" w:cs="Times New Roman"/>
                <w:szCs w:val="24"/>
              </w:rPr>
              <w:t>директор ПМБУ ФКиС «Старт»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CD735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CD7355">
            <w:pPr>
              <w:spacing w:after="0"/>
            </w:pPr>
            <w:r>
              <w:rPr>
                <w:color w:val="000000"/>
                <w:szCs w:val="24"/>
                <w:shd w:val="clear" w:color="auto" w:fill="FFFFFF"/>
              </w:rPr>
              <w:t>«Первоуральская лыжня»</w:t>
            </w:r>
            <w: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соревнования, посвященные юбилею города</w:t>
            </w:r>
          </w:p>
        </w:tc>
        <w:tc>
          <w:tcPr>
            <w:tcW w:w="671" w:type="pct"/>
          </w:tcPr>
          <w:p w:rsidR="00BE2D22" w:rsidRPr="00CD7355" w:rsidRDefault="00BE2D22" w:rsidP="00CD735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CD7355">
              <w:rPr>
                <w:szCs w:val="24"/>
              </w:rPr>
              <w:t xml:space="preserve"> февраля</w:t>
            </w:r>
          </w:p>
          <w:p w:rsidR="00BE2D22" w:rsidRDefault="00BE2D22" w:rsidP="00CD7355">
            <w:pPr>
              <w:spacing w:after="0"/>
            </w:pPr>
            <w:r w:rsidRPr="00CD7355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CD7355">
              <w:rPr>
                <w:szCs w:val="24"/>
              </w:rPr>
              <w:t>:00</w:t>
            </w:r>
          </w:p>
        </w:tc>
        <w:tc>
          <w:tcPr>
            <w:tcW w:w="1055" w:type="pct"/>
          </w:tcPr>
          <w:p w:rsidR="00BE2D22" w:rsidRDefault="00BE2D22" w:rsidP="00CD7355">
            <w:pPr>
              <w:spacing w:after="0"/>
            </w:pPr>
            <w:r>
              <w:rPr>
                <w:szCs w:val="24"/>
              </w:rPr>
              <w:t>Лыжная база «Бодрость»</w:t>
            </w:r>
          </w:p>
          <w:p w:rsidR="00BE2D22" w:rsidRDefault="00BE2D22" w:rsidP="00CD7355">
            <w:pPr>
              <w:spacing w:after="0"/>
            </w:pPr>
            <w:r>
              <w:rPr>
                <w:szCs w:val="24"/>
              </w:rPr>
              <w:t>г. Первоуральск</w:t>
            </w:r>
          </w:p>
        </w:tc>
        <w:tc>
          <w:tcPr>
            <w:tcW w:w="767" w:type="pct"/>
          </w:tcPr>
          <w:p w:rsidR="00BE2D22" w:rsidRDefault="00BE2D22" w:rsidP="00CD7355">
            <w:pPr>
              <w:spacing w:after="0"/>
            </w:pPr>
            <w:r>
              <w:rPr>
                <w:szCs w:val="24"/>
              </w:rPr>
              <w:t xml:space="preserve">48 – 51 </w:t>
            </w:r>
          </w:p>
        </w:tc>
        <w:tc>
          <w:tcPr>
            <w:tcW w:w="745" w:type="pct"/>
          </w:tcPr>
          <w:p w:rsidR="00BE2D22" w:rsidRPr="00CD7355" w:rsidRDefault="00BE2D22" w:rsidP="00CD7355">
            <w:pPr>
              <w:spacing w:after="0"/>
              <w:rPr>
                <w:szCs w:val="24"/>
              </w:rPr>
            </w:pPr>
            <w:r w:rsidRPr="00CD7355">
              <w:rPr>
                <w:szCs w:val="24"/>
              </w:rPr>
              <w:t>Лазенкова С.В.,</w:t>
            </w:r>
          </w:p>
          <w:p w:rsidR="00BE2D22" w:rsidRDefault="00BE2D22" w:rsidP="00CD7355">
            <w:pPr>
              <w:spacing w:after="0"/>
            </w:pPr>
            <w:r w:rsidRPr="00CD7355">
              <w:rPr>
                <w:szCs w:val="24"/>
              </w:rPr>
              <w:t>директор ГКУ «СРНЦ города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CD735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CD7355" w:rsidRDefault="00BE2D22" w:rsidP="00CD7355">
            <w:pPr>
              <w:spacing w:after="0"/>
            </w:pPr>
            <w:r>
              <w:rPr>
                <w:szCs w:val="24"/>
              </w:rPr>
              <w:t>Концертная программа, посвященная Дню защитников Отечества, с приглашением вокального коллектива «Огонек»</w:t>
            </w:r>
          </w:p>
        </w:tc>
        <w:tc>
          <w:tcPr>
            <w:tcW w:w="671" w:type="pct"/>
          </w:tcPr>
          <w:p w:rsidR="00BE2D22" w:rsidRPr="00CD7355" w:rsidRDefault="00BE2D22" w:rsidP="00CD735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CD7355">
              <w:rPr>
                <w:szCs w:val="24"/>
              </w:rPr>
              <w:t xml:space="preserve"> февраля</w:t>
            </w:r>
          </w:p>
          <w:p w:rsidR="00BE2D22" w:rsidRDefault="00BE2D22" w:rsidP="00CD7355">
            <w:pPr>
              <w:spacing w:after="0"/>
            </w:pPr>
            <w:r>
              <w:rPr>
                <w:szCs w:val="24"/>
              </w:rPr>
              <w:t>11:30 – 12:30</w:t>
            </w:r>
          </w:p>
        </w:tc>
        <w:tc>
          <w:tcPr>
            <w:tcW w:w="1055" w:type="pct"/>
          </w:tcPr>
          <w:p w:rsidR="00BE2D22" w:rsidRDefault="00BE2D22" w:rsidP="00CD7355">
            <w:pPr>
              <w:tabs>
                <w:tab w:val="left" w:pos="1134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ГАУ «КЦСОН «Осень» города Первоуральска»,</w:t>
            </w:r>
          </w:p>
          <w:p w:rsidR="00BE2D22" w:rsidRDefault="00BE2D22" w:rsidP="00CD7355">
            <w:pPr>
              <w:tabs>
                <w:tab w:val="left" w:pos="1134"/>
              </w:tabs>
              <w:spacing w:after="0"/>
            </w:pPr>
            <w:r>
              <w:rPr>
                <w:szCs w:val="24"/>
              </w:rPr>
              <w:t>ул. Ватутина, 38</w:t>
            </w:r>
          </w:p>
        </w:tc>
        <w:tc>
          <w:tcPr>
            <w:tcW w:w="767" w:type="pct"/>
          </w:tcPr>
          <w:p w:rsidR="00BE2D22" w:rsidRDefault="00BE2D22" w:rsidP="00CD7355">
            <w:pPr>
              <w:spacing w:after="0"/>
            </w:pPr>
            <w:r>
              <w:rPr>
                <w:szCs w:val="24"/>
              </w:rPr>
              <w:t>30</w:t>
            </w:r>
          </w:p>
        </w:tc>
        <w:tc>
          <w:tcPr>
            <w:tcW w:w="745" w:type="pct"/>
          </w:tcPr>
          <w:p w:rsidR="00BE2D22" w:rsidRPr="00CD7355" w:rsidRDefault="00BE2D22" w:rsidP="00CD7355">
            <w:pPr>
              <w:spacing w:after="0"/>
              <w:rPr>
                <w:szCs w:val="24"/>
              </w:rPr>
            </w:pPr>
            <w:r w:rsidRPr="00CD7355">
              <w:rPr>
                <w:szCs w:val="24"/>
              </w:rPr>
              <w:t>Сосунова Л.И.,</w:t>
            </w:r>
          </w:p>
          <w:p w:rsidR="00BE2D22" w:rsidRPr="00CD7355" w:rsidRDefault="00BE2D22" w:rsidP="00CD7355">
            <w:pPr>
              <w:spacing w:after="0"/>
              <w:rPr>
                <w:szCs w:val="24"/>
              </w:rPr>
            </w:pPr>
            <w:r w:rsidRPr="00CD7355">
              <w:rPr>
                <w:szCs w:val="24"/>
              </w:rPr>
              <w:t>директор</w:t>
            </w:r>
          </w:p>
          <w:p w:rsidR="00BE2D22" w:rsidRDefault="00BE2D22" w:rsidP="00CD7355">
            <w:pPr>
              <w:spacing w:after="0"/>
            </w:pPr>
            <w:r w:rsidRPr="00CD7355">
              <w:rPr>
                <w:szCs w:val="24"/>
              </w:rPr>
              <w:t>ГАУ «КЦСОН «Осень» города Первоуральска»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CD7355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5D75FA">
              <w:rPr>
                <w:rFonts w:cs="Times New Roman"/>
                <w:szCs w:val="24"/>
              </w:rPr>
              <w:t>«Кино-Вешалка», посвященная Дню защитника Отечества</w:t>
            </w:r>
          </w:p>
        </w:tc>
        <w:tc>
          <w:tcPr>
            <w:tcW w:w="671" w:type="pct"/>
          </w:tcPr>
          <w:p w:rsidR="00BE2D22" w:rsidRPr="005D75FA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5D75FA">
              <w:rPr>
                <w:rFonts w:cs="Times New Roman"/>
                <w:szCs w:val="24"/>
              </w:rPr>
              <w:t>2 марта</w:t>
            </w:r>
          </w:p>
          <w:p w:rsidR="00BE2D22" w:rsidRPr="007F10DD" w:rsidRDefault="00BE2D22" w:rsidP="00D15CD5">
            <w:pPr>
              <w:spacing w:after="0"/>
              <w:rPr>
                <w:rFonts w:cs="Times New Roman"/>
                <w:szCs w:val="24"/>
              </w:rPr>
            </w:pPr>
            <w:r w:rsidRPr="005D75FA">
              <w:rPr>
                <w:rFonts w:cs="Times New Roman"/>
                <w:szCs w:val="24"/>
              </w:rPr>
              <w:t>18:30</w:t>
            </w:r>
          </w:p>
        </w:tc>
        <w:tc>
          <w:tcPr>
            <w:tcW w:w="1055" w:type="pct"/>
          </w:tcPr>
          <w:p w:rsidR="00BE2D22" w:rsidRPr="00F92728" w:rsidRDefault="00BE2D22" w:rsidP="00D15CD5">
            <w:pPr>
              <w:spacing w:after="0"/>
              <w:rPr>
                <w:szCs w:val="24"/>
              </w:rPr>
            </w:pPr>
            <w:r w:rsidRPr="00F92728">
              <w:rPr>
                <w:szCs w:val="24"/>
              </w:rPr>
              <w:t>«Театр драмы «Вариант»</w:t>
            </w:r>
          </w:p>
          <w:p w:rsidR="00BE2D22" w:rsidRPr="00F92728" w:rsidRDefault="00BE2D22" w:rsidP="00D15CD5">
            <w:pPr>
              <w:spacing w:after="0"/>
              <w:rPr>
                <w:szCs w:val="24"/>
              </w:rPr>
            </w:pPr>
            <w:r w:rsidRPr="00F92728">
              <w:rPr>
                <w:szCs w:val="24"/>
              </w:rPr>
              <w:t>г. Первоуральск</w:t>
            </w:r>
          </w:p>
          <w:p w:rsidR="00BE2D22" w:rsidRPr="006E6E04" w:rsidRDefault="00BE2D22" w:rsidP="00D15CD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ул. Театральная, </w:t>
            </w:r>
            <w:r w:rsidRPr="00F92728">
              <w:rPr>
                <w:szCs w:val="24"/>
              </w:rPr>
              <w:t>1</w:t>
            </w:r>
          </w:p>
        </w:tc>
        <w:tc>
          <w:tcPr>
            <w:tcW w:w="767" w:type="pct"/>
          </w:tcPr>
          <w:p w:rsidR="00BE2D22" w:rsidRPr="006E6E04" w:rsidRDefault="00BE2D22" w:rsidP="00D15CD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</w:t>
            </w:r>
          </w:p>
        </w:tc>
        <w:tc>
          <w:tcPr>
            <w:tcW w:w="745" w:type="pct"/>
          </w:tcPr>
          <w:p w:rsidR="00BE2D22" w:rsidRPr="005D75FA" w:rsidRDefault="00BE2D22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5D75FA">
              <w:rPr>
                <w:rFonts w:eastAsia="Calibri" w:cs="Times New Roman"/>
                <w:szCs w:val="24"/>
              </w:rPr>
              <w:t>Крылов Ю.А.,</w:t>
            </w:r>
          </w:p>
          <w:p w:rsidR="00BE2D22" w:rsidRPr="007F10DD" w:rsidRDefault="00BE2D22" w:rsidP="00D15CD5">
            <w:pPr>
              <w:tabs>
                <w:tab w:val="left" w:pos="2145"/>
              </w:tabs>
              <w:spacing w:after="0"/>
              <w:rPr>
                <w:rFonts w:eastAsia="Calibri" w:cs="Times New Roman"/>
                <w:szCs w:val="24"/>
              </w:rPr>
            </w:pPr>
            <w:r w:rsidRPr="005D75FA">
              <w:rPr>
                <w:rFonts w:eastAsia="Calibri" w:cs="Times New Roman"/>
                <w:szCs w:val="24"/>
              </w:rPr>
              <w:t xml:space="preserve">художественный руководитель </w:t>
            </w:r>
            <w:r w:rsidRPr="005D75FA">
              <w:rPr>
                <w:rFonts w:eastAsia="Calibri" w:cs="Times New Roman"/>
                <w:szCs w:val="24"/>
              </w:rPr>
              <w:lastRenderedPageBreak/>
              <w:t>ПМБУК «Театр драмы «Вариант»</w:t>
            </w:r>
          </w:p>
        </w:tc>
      </w:tr>
      <w:tr w:rsidR="00BE2D22" w:rsidRPr="00AA04EE" w:rsidTr="00BE2D94">
        <w:trPr>
          <w:jc w:val="center"/>
        </w:trPr>
        <w:tc>
          <w:tcPr>
            <w:tcW w:w="5000" w:type="pct"/>
            <w:gridSpan w:val="6"/>
          </w:tcPr>
          <w:p w:rsidR="00BE2D22" w:rsidRPr="00AA04EE" w:rsidRDefault="00BE2D22" w:rsidP="00D15CD5">
            <w:pPr>
              <w:pStyle w:val="ac"/>
              <w:widowControl w:val="0"/>
              <w:tabs>
                <w:tab w:val="left" w:pos="349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A04EE">
              <w:rPr>
                <w:b/>
                <w:sz w:val="24"/>
                <w:szCs w:val="24"/>
              </w:rPr>
              <w:lastRenderedPageBreak/>
              <w:t>Раздел 4. Торжественные и памятно-мемориальные мероприятия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15CD5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8B061D" w:rsidRDefault="00BE2D22" w:rsidP="008B061D">
            <w:pPr>
              <w:spacing w:after="0"/>
              <w:rPr>
                <w:szCs w:val="24"/>
              </w:rPr>
            </w:pPr>
            <w:r w:rsidRPr="008B061D">
              <w:rPr>
                <w:szCs w:val="24"/>
              </w:rPr>
              <w:t>Участие в митинге, посвященном выводу войск из Афганистана</w:t>
            </w:r>
          </w:p>
        </w:tc>
        <w:tc>
          <w:tcPr>
            <w:tcW w:w="671" w:type="pct"/>
          </w:tcPr>
          <w:p w:rsidR="00BE2D22" w:rsidRPr="008B061D" w:rsidRDefault="00BE2D22" w:rsidP="008B061D">
            <w:pPr>
              <w:spacing w:after="0"/>
              <w:rPr>
                <w:szCs w:val="24"/>
              </w:rPr>
            </w:pPr>
            <w:r w:rsidRPr="008B061D">
              <w:rPr>
                <w:szCs w:val="24"/>
              </w:rPr>
              <w:t>15 февраля</w:t>
            </w:r>
          </w:p>
        </w:tc>
        <w:tc>
          <w:tcPr>
            <w:tcW w:w="1055" w:type="pct"/>
          </w:tcPr>
          <w:p w:rsidR="00BE2D22" w:rsidRPr="008B061D" w:rsidRDefault="00BE2D22" w:rsidP="008B061D">
            <w:pPr>
              <w:spacing w:after="0"/>
              <w:rPr>
                <w:szCs w:val="24"/>
              </w:rPr>
            </w:pPr>
            <w:r w:rsidRPr="008B061D">
              <w:rPr>
                <w:szCs w:val="24"/>
              </w:rPr>
              <w:t>Мемориал погибшим в военных конфликтах</w:t>
            </w:r>
            <w:r w:rsidRPr="008B061D">
              <w:rPr>
                <w:color w:val="000000"/>
                <w:szCs w:val="24"/>
              </w:rPr>
              <w:t xml:space="preserve"> (в сквере на улице Ватутина недалеко от набережной городского пруда)</w:t>
            </w:r>
          </w:p>
        </w:tc>
        <w:tc>
          <w:tcPr>
            <w:tcW w:w="767" w:type="pct"/>
          </w:tcPr>
          <w:p w:rsidR="00BE2D22" w:rsidRPr="008B061D" w:rsidRDefault="00BE2D22" w:rsidP="008B061D">
            <w:pPr>
              <w:spacing w:after="0"/>
              <w:rPr>
                <w:szCs w:val="24"/>
              </w:rPr>
            </w:pPr>
            <w:r w:rsidRPr="008B061D">
              <w:rPr>
                <w:szCs w:val="24"/>
              </w:rPr>
              <w:t>150</w:t>
            </w:r>
          </w:p>
        </w:tc>
        <w:tc>
          <w:tcPr>
            <w:tcW w:w="745" w:type="pct"/>
          </w:tcPr>
          <w:p w:rsidR="00BE2D22" w:rsidRPr="008B061D" w:rsidRDefault="00BE2D22" w:rsidP="008B061D">
            <w:pPr>
              <w:spacing w:after="0"/>
              <w:rPr>
                <w:szCs w:val="24"/>
              </w:rPr>
            </w:pPr>
            <w:r w:rsidRPr="008B061D">
              <w:rPr>
                <w:szCs w:val="24"/>
              </w:rPr>
              <w:t>Управл</w:t>
            </w:r>
            <w:r>
              <w:rPr>
                <w:szCs w:val="24"/>
              </w:rPr>
              <w:t>ение образования, ПМАОУ ДО ЦДТ,</w:t>
            </w:r>
            <w:r w:rsidRPr="008B061D">
              <w:rPr>
                <w:szCs w:val="24"/>
              </w:rPr>
              <w:t xml:space="preserve"> МБОУ ДО «ЦДО»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15CD5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8B061D" w:rsidRDefault="00BE2D22" w:rsidP="008B061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Возложение цветов к</w:t>
            </w:r>
            <w:r w:rsidRPr="008B061D">
              <w:rPr>
                <w:szCs w:val="24"/>
              </w:rPr>
              <w:t xml:space="preserve"> Мемориалу погибшим в военных конфликтах</w:t>
            </w:r>
          </w:p>
        </w:tc>
        <w:tc>
          <w:tcPr>
            <w:tcW w:w="671" w:type="pct"/>
          </w:tcPr>
          <w:p w:rsidR="00BE2D22" w:rsidRPr="008B061D" w:rsidRDefault="00BE2D22" w:rsidP="008B061D">
            <w:pPr>
              <w:spacing w:after="0"/>
              <w:rPr>
                <w:szCs w:val="24"/>
              </w:rPr>
            </w:pPr>
            <w:r w:rsidRPr="008B061D">
              <w:rPr>
                <w:szCs w:val="24"/>
              </w:rPr>
              <w:t>15 февраля</w:t>
            </w:r>
          </w:p>
        </w:tc>
        <w:tc>
          <w:tcPr>
            <w:tcW w:w="1055" w:type="pct"/>
          </w:tcPr>
          <w:p w:rsidR="00BE2D22" w:rsidRPr="008B061D" w:rsidRDefault="00BE2D22" w:rsidP="008B061D">
            <w:pPr>
              <w:spacing w:after="0"/>
              <w:rPr>
                <w:szCs w:val="24"/>
              </w:rPr>
            </w:pPr>
            <w:r w:rsidRPr="008B061D">
              <w:rPr>
                <w:szCs w:val="24"/>
              </w:rPr>
              <w:t>Мемориал погибшим в военных конфликтах</w:t>
            </w:r>
            <w:r w:rsidRPr="008B061D">
              <w:rPr>
                <w:color w:val="000000"/>
                <w:szCs w:val="24"/>
              </w:rPr>
              <w:t xml:space="preserve"> (в сквере на улице Ватутина недалеко от набережной городского пруда)</w:t>
            </w:r>
          </w:p>
        </w:tc>
        <w:tc>
          <w:tcPr>
            <w:tcW w:w="767" w:type="pct"/>
          </w:tcPr>
          <w:p w:rsidR="00BE2D22" w:rsidRPr="008B061D" w:rsidRDefault="00BE2D22" w:rsidP="008B061D">
            <w:pPr>
              <w:tabs>
                <w:tab w:val="left" w:pos="900"/>
              </w:tabs>
              <w:spacing w:after="0"/>
              <w:rPr>
                <w:szCs w:val="24"/>
              </w:rPr>
            </w:pPr>
            <w:r w:rsidRPr="008B061D">
              <w:rPr>
                <w:szCs w:val="24"/>
              </w:rPr>
              <w:t>150</w:t>
            </w:r>
          </w:p>
        </w:tc>
        <w:tc>
          <w:tcPr>
            <w:tcW w:w="745" w:type="pct"/>
          </w:tcPr>
          <w:p w:rsidR="00BE2D22" w:rsidRPr="008B061D" w:rsidRDefault="00BE2D22" w:rsidP="008B061D">
            <w:pPr>
              <w:spacing w:after="0"/>
              <w:rPr>
                <w:szCs w:val="24"/>
              </w:rPr>
            </w:pPr>
            <w:r w:rsidRPr="008B061D">
              <w:rPr>
                <w:szCs w:val="24"/>
              </w:rPr>
              <w:t>Управл</w:t>
            </w:r>
            <w:r>
              <w:rPr>
                <w:szCs w:val="24"/>
              </w:rPr>
              <w:t>ение образования, ПМАОУ ДО ЦДТ,</w:t>
            </w:r>
            <w:r w:rsidRPr="008B061D">
              <w:rPr>
                <w:szCs w:val="24"/>
              </w:rPr>
              <w:t xml:space="preserve"> МБОУ ДО «ЦДО»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15CD5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8C1602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8C1602">
              <w:rPr>
                <w:rFonts w:cs="Times New Roman"/>
                <w:szCs w:val="24"/>
              </w:rPr>
              <w:t>Установка праздничных баннеров</w:t>
            </w:r>
          </w:p>
        </w:tc>
        <w:tc>
          <w:tcPr>
            <w:tcW w:w="671" w:type="pct"/>
          </w:tcPr>
          <w:p w:rsidR="00BE2D22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февраля –</w:t>
            </w:r>
          </w:p>
          <w:p w:rsidR="00BE2D22" w:rsidRPr="008C1602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8C1602">
              <w:rPr>
                <w:rFonts w:cs="Times New Roman"/>
                <w:szCs w:val="24"/>
              </w:rPr>
              <w:t>01 марта</w:t>
            </w:r>
          </w:p>
        </w:tc>
        <w:tc>
          <w:tcPr>
            <w:tcW w:w="1055" w:type="pct"/>
          </w:tcPr>
          <w:p w:rsidR="00BE2D22" w:rsidRPr="00E43540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E43540">
              <w:rPr>
                <w:rFonts w:cs="Times New Roman"/>
                <w:szCs w:val="24"/>
              </w:rPr>
              <w:t>ПМКУК «Парк новой культуры»</w:t>
            </w:r>
          </w:p>
          <w:p w:rsidR="00BE2D22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Первоуральск,</w:t>
            </w:r>
          </w:p>
          <w:p w:rsidR="00BE2D22" w:rsidRPr="008C1602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E43540">
              <w:rPr>
                <w:rFonts w:cs="Times New Roman"/>
                <w:szCs w:val="24"/>
              </w:rPr>
              <w:t>ул. Гагарина, 24А</w:t>
            </w:r>
          </w:p>
        </w:tc>
        <w:tc>
          <w:tcPr>
            <w:tcW w:w="767" w:type="pct"/>
          </w:tcPr>
          <w:p w:rsidR="00BE2D22" w:rsidRPr="008C1602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745" w:type="pct"/>
          </w:tcPr>
          <w:p w:rsidR="00BE2D22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Чайников С.В.,</w:t>
            </w:r>
          </w:p>
          <w:p w:rsidR="00BE2D22" w:rsidRPr="008C1602" w:rsidRDefault="00BE2D22" w:rsidP="00D15CD5">
            <w:pPr>
              <w:tabs>
                <w:tab w:val="left" w:pos="2145"/>
              </w:tabs>
              <w:spacing w:after="0"/>
              <w:rPr>
                <w:rFonts w:cs="Times New Roman"/>
                <w:szCs w:val="24"/>
              </w:rPr>
            </w:pPr>
            <w:r w:rsidRPr="008C1602">
              <w:rPr>
                <w:rFonts w:cs="Times New Roman"/>
                <w:szCs w:val="24"/>
              </w:rPr>
              <w:t>директор ПМКУК</w:t>
            </w:r>
            <w:r>
              <w:rPr>
                <w:rFonts w:cs="Times New Roman"/>
                <w:szCs w:val="24"/>
              </w:rPr>
              <w:t xml:space="preserve"> </w:t>
            </w:r>
            <w:r w:rsidRPr="008C1602">
              <w:rPr>
                <w:rFonts w:cs="Times New Roman"/>
                <w:szCs w:val="24"/>
              </w:rPr>
              <w:t>«Парк новой культуры»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4103A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Pr="00D4103A" w:rsidRDefault="00BE2D22" w:rsidP="00D4103A">
            <w:pPr>
              <w:spacing w:after="0"/>
              <w:rPr>
                <w:szCs w:val="24"/>
              </w:rPr>
            </w:pPr>
            <w:r w:rsidRPr="00D4103A">
              <w:rPr>
                <w:szCs w:val="24"/>
              </w:rPr>
              <w:t>Торжественная линейка, посвященная Дню защитника Отечества</w:t>
            </w:r>
          </w:p>
        </w:tc>
        <w:tc>
          <w:tcPr>
            <w:tcW w:w="671" w:type="pct"/>
          </w:tcPr>
          <w:p w:rsidR="00BE2D22" w:rsidRPr="00D4103A" w:rsidRDefault="00BE2D22" w:rsidP="00D4103A">
            <w:pPr>
              <w:spacing w:after="0"/>
              <w:rPr>
                <w:szCs w:val="24"/>
              </w:rPr>
            </w:pPr>
            <w:r w:rsidRPr="00D4103A">
              <w:rPr>
                <w:szCs w:val="24"/>
              </w:rPr>
              <w:t>22 февраля</w:t>
            </w:r>
          </w:p>
        </w:tc>
        <w:tc>
          <w:tcPr>
            <w:tcW w:w="1055" w:type="pct"/>
          </w:tcPr>
          <w:p w:rsidR="00BE2D22" w:rsidRPr="00D4103A" w:rsidRDefault="00BE2D22" w:rsidP="00D4103A">
            <w:pPr>
              <w:spacing w:after="0"/>
              <w:rPr>
                <w:szCs w:val="24"/>
              </w:rPr>
            </w:pPr>
            <w:r w:rsidRPr="00D4103A">
              <w:rPr>
                <w:szCs w:val="24"/>
              </w:rPr>
              <w:t>Образовательные организации</w:t>
            </w:r>
          </w:p>
        </w:tc>
        <w:tc>
          <w:tcPr>
            <w:tcW w:w="767" w:type="pct"/>
          </w:tcPr>
          <w:p w:rsidR="00BE2D22" w:rsidRPr="00D4103A" w:rsidRDefault="00BE2D22" w:rsidP="00D4103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D4103A">
              <w:rPr>
                <w:szCs w:val="24"/>
              </w:rPr>
              <w:t>100</w:t>
            </w:r>
          </w:p>
        </w:tc>
        <w:tc>
          <w:tcPr>
            <w:tcW w:w="745" w:type="pct"/>
          </w:tcPr>
          <w:p w:rsidR="00BE2D22" w:rsidRDefault="00BE2D22" w:rsidP="00D4103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Ошуркова О.В.,</w:t>
            </w:r>
          </w:p>
          <w:p w:rsidR="00BE2D22" w:rsidRPr="00D4103A" w:rsidRDefault="00BE2D22" w:rsidP="00D4103A">
            <w:pPr>
              <w:spacing w:after="0"/>
              <w:rPr>
                <w:szCs w:val="24"/>
              </w:rPr>
            </w:pPr>
            <w:r w:rsidRPr="00D4103A">
              <w:rPr>
                <w:szCs w:val="24"/>
              </w:rPr>
              <w:t>начальник Управления образования</w:t>
            </w:r>
          </w:p>
        </w:tc>
      </w:tr>
      <w:tr w:rsidR="00BE2D22" w:rsidRPr="00AA04EE" w:rsidTr="00156C25">
        <w:trPr>
          <w:jc w:val="center"/>
        </w:trPr>
        <w:tc>
          <w:tcPr>
            <w:tcW w:w="183" w:type="pct"/>
          </w:tcPr>
          <w:p w:rsidR="00BE2D22" w:rsidRPr="00AA04EE" w:rsidRDefault="00BE2D22" w:rsidP="00D4103A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BE2D22" w:rsidRDefault="00BE2D22" w:rsidP="007E0019">
            <w:pPr>
              <w:spacing w:after="0"/>
            </w:pPr>
            <w:r>
              <w:rPr>
                <w:szCs w:val="24"/>
              </w:rPr>
              <w:t>Закрытие Месячника Дня защитника Отечества.</w:t>
            </w:r>
            <w:r>
              <w:t xml:space="preserve"> </w:t>
            </w:r>
            <w:r>
              <w:rPr>
                <w:szCs w:val="24"/>
              </w:rPr>
              <w:t>Благотворительный концерт в рамках празднования Дня защитника Отечества</w:t>
            </w:r>
          </w:p>
        </w:tc>
        <w:tc>
          <w:tcPr>
            <w:tcW w:w="671" w:type="pct"/>
          </w:tcPr>
          <w:p w:rsidR="00BE2D22" w:rsidRDefault="00BE2D22" w:rsidP="007E0019">
            <w:pPr>
              <w:spacing w:after="0"/>
            </w:pPr>
            <w:r>
              <w:rPr>
                <w:szCs w:val="24"/>
              </w:rPr>
              <w:t>22 февраля</w:t>
            </w:r>
          </w:p>
          <w:p w:rsidR="00BE2D22" w:rsidRDefault="00BE2D22" w:rsidP="007E0019">
            <w:pPr>
              <w:spacing w:after="0"/>
            </w:pPr>
            <w:r>
              <w:rPr>
                <w:szCs w:val="24"/>
              </w:rPr>
              <w:t>10:30</w:t>
            </w:r>
          </w:p>
        </w:tc>
        <w:tc>
          <w:tcPr>
            <w:tcW w:w="1055" w:type="pct"/>
          </w:tcPr>
          <w:p w:rsidR="00BE2D22" w:rsidRDefault="00BE2D22" w:rsidP="007E0019">
            <w:pPr>
              <w:spacing w:after="0"/>
            </w:pPr>
            <w:r>
              <w:rPr>
                <w:szCs w:val="24"/>
              </w:rPr>
              <w:t>ГАУ «Первоуральский ПНИ»</w:t>
            </w:r>
          </w:p>
          <w:p w:rsidR="00BE2D22" w:rsidRDefault="00BE2D22" w:rsidP="007E001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г. Первоуральск,</w:t>
            </w:r>
          </w:p>
          <w:p w:rsidR="00BE2D22" w:rsidRDefault="00BE2D22" w:rsidP="007E0019">
            <w:pPr>
              <w:spacing w:after="0"/>
            </w:pPr>
            <w:r>
              <w:rPr>
                <w:szCs w:val="24"/>
              </w:rPr>
              <w:t>ул. Крылова, 98</w:t>
            </w:r>
          </w:p>
        </w:tc>
        <w:tc>
          <w:tcPr>
            <w:tcW w:w="767" w:type="pct"/>
          </w:tcPr>
          <w:p w:rsidR="00BE2D22" w:rsidRDefault="00BE2D22" w:rsidP="007E0019">
            <w:pPr>
              <w:spacing w:after="0"/>
            </w:pPr>
            <w:r>
              <w:rPr>
                <w:szCs w:val="24"/>
              </w:rPr>
              <w:t>120</w:t>
            </w:r>
          </w:p>
        </w:tc>
        <w:tc>
          <w:tcPr>
            <w:tcW w:w="745" w:type="pct"/>
          </w:tcPr>
          <w:p w:rsidR="00BE2D22" w:rsidRDefault="00BE2D22" w:rsidP="007E001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Шенгур Н.В.,</w:t>
            </w:r>
          </w:p>
          <w:p w:rsidR="00BE2D22" w:rsidRDefault="00BE2D22" w:rsidP="007E0019">
            <w:pPr>
              <w:spacing w:after="0"/>
            </w:pPr>
            <w:r>
              <w:t>директор ГАУ «Первоуральский</w:t>
            </w:r>
            <w:r w:rsidRPr="007E0019">
              <w:t xml:space="preserve"> ПНИ» </w:t>
            </w:r>
          </w:p>
        </w:tc>
      </w:tr>
      <w:tr w:rsidR="00CF1EEE" w:rsidRPr="00AA04EE" w:rsidTr="00156C25">
        <w:trPr>
          <w:jc w:val="center"/>
        </w:trPr>
        <w:tc>
          <w:tcPr>
            <w:tcW w:w="183" w:type="pct"/>
          </w:tcPr>
          <w:p w:rsidR="00CF1EEE" w:rsidRPr="00AA04EE" w:rsidRDefault="00CF1EEE" w:rsidP="00D4103A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3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CF1EEE" w:rsidRDefault="00CF1EEE" w:rsidP="003371B4">
            <w:pPr>
              <w:spacing w:after="0"/>
              <w:ind w:right="-172"/>
            </w:pPr>
            <w:r w:rsidRPr="00EC7B5C">
              <w:t>Городское торжественное собрание, по</w:t>
            </w:r>
            <w:r>
              <w:t xml:space="preserve">священное 100-летию образования </w:t>
            </w:r>
          </w:p>
          <w:p w:rsidR="00CF1EEE" w:rsidRPr="00365E64" w:rsidRDefault="00CF1EEE" w:rsidP="003371B4">
            <w:pPr>
              <w:spacing w:after="0"/>
              <w:ind w:right="-172"/>
            </w:pPr>
            <w:r>
              <w:t>Рабоче-</w:t>
            </w:r>
            <w:r w:rsidRPr="00EC7B5C">
              <w:t xml:space="preserve">крестьянской Красной Армии, в рамках </w:t>
            </w:r>
            <w:proofErr w:type="gramStart"/>
            <w:r w:rsidRPr="00EC7B5C">
              <w:t>проведения Месячника Дня защитника Отечества</w:t>
            </w:r>
            <w:proofErr w:type="gramEnd"/>
          </w:p>
        </w:tc>
        <w:tc>
          <w:tcPr>
            <w:tcW w:w="671" w:type="pct"/>
          </w:tcPr>
          <w:p w:rsidR="00CF1EEE" w:rsidRDefault="00CF1EEE" w:rsidP="003371B4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22 февраля</w:t>
            </w:r>
          </w:p>
          <w:p w:rsidR="00CF1EEE" w:rsidRPr="004C517F" w:rsidRDefault="00CF1EEE" w:rsidP="003371B4">
            <w:pPr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1055" w:type="pct"/>
          </w:tcPr>
          <w:p w:rsidR="00CF1EEE" w:rsidRPr="004C517F" w:rsidRDefault="00CF1EEE" w:rsidP="003371B4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ДК ПНТЗ</w:t>
            </w:r>
          </w:p>
          <w:p w:rsidR="00CF1EEE" w:rsidRPr="004C517F" w:rsidRDefault="00CF1EEE" w:rsidP="003371B4">
            <w:pPr>
              <w:spacing w:after="0"/>
              <w:ind w:left="-93" w:right="-172" w:firstLine="93"/>
              <w:rPr>
                <w:szCs w:val="24"/>
              </w:rPr>
            </w:pPr>
            <w:r w:rsidRPr="004C517F">
              <w:rPr>
                <w:szCs w:val="24"/>
              </w:rPr>
              <w:t>ул. Ватутина, 4</w:t>
            </w:r>
            <w:r>
              <w:rPr>
                <w:szCs w:val="24"/>
              </w:rPr>
              <w:t>5А</w:t>
            </w:r>
          </w:p>
        </w:tc>
        <w:tc>
          <w:tcPr>
            <w:tcW w:w="767" w:type="pct"/>
          </w:tcPr>
          <w:p w:rsidR="00CF1EEE" w:rsidRPr="004C517F" w:rsidRDefault="00CF1EEE" w:rsidP="003371B4">
            <w:pPr>
              <w:tabs>
                <w:tab w:val="left" w:pos="2145"/>
              </w:tabs>
              <w:spacing w:after="0"/>
              <w:ind w:left="-93" w:right="-172" w:firstLine="93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745" w:type="pct"/>
          </w:tcPr>
          <w:p w:rsidR="00CF1EEE" w:rsidRPr="00EC7B5C" w:rsidRDefault="00CF1EEE" w:rsidP="003371B4">
            <w:pPr>
              <w:spacing w:after="0"/>
              <w:rPr>
                <w:szCs w:val="24"/>
              </w:rPr>
            </w:pPr>
            <w:r w:rsidRPr="00EC7B5C">
              <w:rPr>
                <w:szCs w:val="24"/>
              </w:rPr>
              <w:t>Обухова Е.В.,</w:t>
            </w:r>
          </w:p>
          <w:p w:rsidR="00CF1EEE" w:rsidRPr="002F4A65" w:rsidRDefault="00CF1EEE" w:rsidP="003371B4">
            <w:pPr>
              <w:spacing w:after="0"/>
              <w:rPr>
                <w:szCs w:val="24"/>
              </w:rPr>
            </w:pPr>
            <w:r w:rsidRPr="00EC7B5C">
              <w:rPr>
                <w:szCs w:val="24"/>
              </w:rPr>
              <w:t>директор ПМБУК «ЦКС»</w:t>
            </w:r>
          </w:p>
        </w:tc>
      </w:tr>
    </w:tbl>
    <w:p w:rsidR="00AA04EE" w:rsidRPr="00862FD8" w:rsidRDefault="00AA04EE" w:rsidP="00D15CD5">
      <w:pPr>
        <w:pStyle w:val="ac"/>
        <w:widowControl w:val="0"/>
        <w:tabs>
          <w:tab w:val="left" w:pos="3497"/>
        </w:tabs>
        <w:ind w:firstLine="0"/>
        <w:jc w:val="center"/>
        <w:rPr>
          <w:szCs w:val="28"/>
        </w:rPr>
      </w:pPr>
    </w:p>
    <w:p w:rsidR="00AA04EE" w:rsidRDefault="00AA04EE" w:rsidP="00D15CD5">
      <w:pPr>
        <w:pStyle w:val="ac"/>
        <w:widowControl w:val="0"/>
        <w:tabs>
          <w:tab w:val="left" w:pos="3497"/>
        </w:tabs>
        <w:ind w:firstLine="0"/>
        <w:jc w:val="center"/>
        <w:rPr>
          <w:szCs w:val="28"/>
        </w:rPr>
      </w:pPr>
    </w:p>
    <w:p w:rsidR="00653117" w:rsidRDefault="00653117" w:rsidP="00A07FBE">
      <w:pPr>
        <w:pStyle w:val="ac"/>
        <w:widowControl w:val="0"/>
        <w:tabs>
          <w:tab w:val="left" w:pos="3497"/>
        </w:tabs>
        <w:ind w:firstLine="0"/>
        <w:rPr>
          <w:szCs w:val="28"/>
        </w:rPr>
      </w:pPr>
    </w:p>
    <w:p w:rsidR="00653117" w:rsidRPr="00862FD8" w:rsidRDefault="00653117" w:rsidP="00D15CD5">
      <w:pPr>
        <w:pStyle w:val="ac"/>
        <w:widowControl w:val="0"/>
        <w:tabs>
          <w:tab w:val="left" w:pos="3497"/>
        </w:tabs>
        <w:ind w:firstLine="0"/>
        <w:jc w:val="center"/>
        <w:rPr>
          <w:szCs w:val="28"/>
        </w:rPr>
      </w:pPr>
    </w:p>
    <w:p w:rsidR="00881ADD" w:rsidRDefault="00F61770" w:rsidP="00AA04EE">
      <w:pPr>
        <w:pStyle w:val="ac"/>
        <w:tabs>
          <w:tab w:val="left" w:pos="3497"/>
        </w:tabs>
        <w:ind w:firstLine="0"/>
        <w:rPr>
          <w:szCs w:val="28"/>
        </w:rPr>
      </w:pPr>
      <w:r>
        <w:rPr>
          <w:szCs w:val="28"/>
        </w:rPr>
        <w:t>Перечень сокращенных наименований</w:t>
      </w:r>
      <w:r w:rsidR="00881ADD" w:rsidRPr="00566B0E">
        <w:rPr>
          <w:szCs w:val="28"/>
        </w:rPr>
        <w:t>:</w:t>
      </w:r>
    </w:p>
    <w:p w:rsidR="00AA04EE" w:rsidRDefault="00AA04EE" w:rsidP="00AA04EE">
      <w:pPr>
        <w:pStyle w:val="ac"/>
        <w:tabs>
          <w:tab w:val="left" w:pos="3497"/>
        </w:tabs>
        <w:ind w:firstLine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0425"/>
      </w:tblGrid>
      <w:tr w:rsidR="00653117" w:rsidTr="00AF22F0">
        <w:tc>
          <w:tcPr>
            <w:tcW w:w="4361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>ГАУ «КЦСОН «Осень»</w:t>
            </w:r>
          </w:p>
        </w:tc>
        <w:tc>
          <w:tcPr>
            <w:tcW w:w="10425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>- государственное автономное учреждение «Комплексный центр социального обслуживания «Осень» города Первоуральска»;</w:t>
            </w:r>
          </w:p>
        </w:tc>
      </w:tr>
      <w:tr w:rsidR="00653117" w:rsidTr="00AF22F0">
        <w:tc>
          <w:tcPr>
            <w:tcW w:w="4361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>ГАУ «Первоуральский ПНИ»</w:t>
            </w:r>
          </w:p>
        </w:tc>
        <w:tc>
          <w:tcPr>
            <w:tcW w:w="10425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>- государственное автономное учреждение «Первоуральский психоневрологический интернат»;</w:t>
            </w:r>
          </w:p>
        </w:tc>
      </w:tr>
      <w:tr w:rsidR="00653117" w:rsidTr="00AF22F0">
        <w:tc>
          <w:tcPr>
            <w:tcW w:w="4361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 xml:space="preserve">ГАУ «Билимбаевский ПНИ» </w:t>
            </w:r>
          </w:p>
        </w:tc>
        <w:tc>
          <w:tcPr>
            <w:tcW w:w="10425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>- государственное автономное учреждение «Билимбаевский психоневрологический интернат»;</w:t>
            </w:r>
          </w:p>
        </w:tc>
      </w:tr>
      <w:tr w:rsidR="00653117" w:rsidTr="00AF22F0">
        <w:tc>
          <w:tcPr>
            <w:tcW w:w="4361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 xml:space="preserve">ГАУ «ЦСПСиД «Росинка» </w:t>
            </w:r>
          </w:p>
        </w:tc>
        <w:tc>
          <w:tcPr>
            <w:tcW w:w="10425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>- государственное автономное учреждение «Центр социальной помощи семьи и детям «Росинка» города Первоуральска;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ДК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 w:rsidRPr="007207EF">
              <w:t>- дом (дворец) культуры;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МАОУ СОШ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 w:rsidRPr="007207EF">
              <w:t>- муниципальное автономное образовательное учреждение средняя образовательная школа;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МБОУ ДО «ПДХШ»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 w:rsidRPr="007207EF">
              <w:t>- муниципальное бюджетное образовательное учреждение дополнительного образования детей «Первоуральская детская художественная школа»;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МБОУ ДО «ПДШИ»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 w:rsidRPr="007207EF">
              <w:t>- муниципальное бюджетное образовательное учреждение дополнительного образования детей «Первоуральская детская школа искусств»;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ПМБУК «ЦБС»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 w:rsidRPr="007207EF">
              <w:t>- Первоуральское муниципальное бюджетное учреждение культуры</w:t>
            </w:r>
            <w:r>
              <w:t xml:space="preserve"> </w:t>
            </w:r>
            <w:r w:rsidRPr="007207EF">
              <w:t>«Централизованная библиотечная система»;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ПМБУК «ЦКС»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 w:rsidRPr="007207EF">
              <w:t>- Первоуральское муниципальное бюджетное учреждение культуры</w:t>
            </w:r>
            <w:r>
              <w:t xml:space="preserve"> </w:t>
            </w:r>
            <w:r w:rsidRPr="007207EF">
              <w:t>«Централизованная клубная система»;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ПМБУК «Парк новой культуры»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 w:rsidRPr="007207EF">
              <w:t>- Первоуральское муниципальное казенное учреждение культуры «Парк новой культуры»;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ПМБУК «Театр драмы «Вариант»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>
              <w:t>- П</w:t>
            </w:r>
            <w:r w:rsidRPr="007207EF">
              <w:t>ервоуральское муниципальное бюджетное учреждение культуры «Театр драмы «Вариант»;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ПМБУ ФКиС «Старт»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 w:rsidRPr="007207EF">
              <w:t>- Первоуральское муниципальное бюджетное учреждение физической культуры и спорта «Старт»;</w:t>
            </w:r>
          </w:p>
        </w:tc>
      </w:tr>
      <w:tr w:rsidR="00653117" w:rsidTr="00AF22F0">
        <w:tc>
          <w:tcPr>
            <w:tcW w:w="4361" w:type="dxa"/>
          </w:tcPr>
          <w:p w:rsidR="00653117" w:rsidRPr="007207EF" w:rsidRDefault="00653117" w:rsidP="00653117">
            <w:pPr>
              <w:jc w:val="left"/>
            </w:pPr>
            <w:r w:rsidRPr="007207EF">
              <w:t>С/к</w:t>
            </w:r>
          </w:p>
        </w:tc>
        <w:tc>
          <w:tcPr>
            <w:tcW w:w="10425" w:type="dxa"/>
          </w:tcPr>
          <w:p w:rsidR="00653117" w:rsidRPr="007207EF" w:rsidRDefault="00653117" w:rsidP="00653117">
            <w:pPr>
              <w:jc w:val="left"/>
            </w:pPr>
            <w:r w:rsidRPr="007207EF">
              <w:t>- спортивный комплекс</w:t>
            </w:r>
            <w:r>
              <w:t>;</w:t>
            </w:r>
          </w:p>
        </w:tc>
      </w:tr>
      <w:tr w:rsidR="00653117" w:rsidTr="00AF22F0">
        <w:tc>
          <w:tcPr>
            <w:tcW w:w="4361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>СРЦН</w:t>
            </w:r>
          </w:p>
        </w:tc>
        <w:tc>
          <w:tcPr>
            <w:tcW w:w="10425" w:type="dxa"/>
          </w:tcPr>
          <w:p w:rsidR="00653117" w:rsidRPr="00C9478F" w:rsidRDefault="00653117" w:rsidP="00653117">
            <w:pPr>
              <w:pStyle w:val="ac"/>
              <w:tabs>
                <w:tab w:val="left" w:pos="3497"/>
              </w:tabs>
              <w:ind w:firstLine="0"/>
              <w:jc w:val="left"/>
              <w:rPr>
                <w:sz w:val="24"/>
                <w:szCs w:val="24"/>
              </w:rPr>
            </w:pPr>
            <w:r w:rsidRPr="00C9478F">
              <w:rPr>
                <w:sz w:val="24"/>
                <w:szCs w:val="24"/>
              </w:rPr>
              <w:t>- государственное казенное учреждение социального обслуживания Свердловской области «Социально-реабилитационный центр для несовершеннолетних города Первоуральска»;</w:t>
            </w:r>
          </w:p>
        </w:tc>
      </w:tr>
    </w:tbl>
    <w:p w:rsidR="00AA04EE" w:rsidRDefault="00AA04EE" w:rsidP="00AA04EE">
      <w:pPr>
        <w:pStyle w:val="ac"/>
        <w:tabs>
          <w:tab w:val="left" w:pos="3497"/>
        </w:tabs>
        <w:ind w:firstLine="0"/>
        <w:rPr>
          <w:szCs w:val="28"/>
        </w:rPr>
      </w:pPr>
    </w:p>
    <w:p w:rsidR="00AA04EE" w:rsidRDefault="00AA04EE" w:rsidP="00AA04EE">
      <w:pPr>
        <w:pStyle w:val="ac"/>
        <w:tabs>
          <w:tab w:val="left" w:pos="3497"/>
        </w:tabs>
        <w:ind w:firstLine="0"/>
        <w:rPr>
          <w:szCs w:val="28"/>
        </w:rPr>
      </w:pPr>
    </w:p>
    <w:p w:rsidR="00080E0C" w:rsidRPr="00976CD0" w:rsidRDefault="005268EF" w:rsidP="005268EF">
      <w:pPr>
        <w:pStyle w:val="ac"/>
        <w:tabs>
          <w:tab w:val="left" w:pos="3497"/>
        </w:tabs>
        <w:ind w:firstLine="0"/>
        <w:rPr>
          <w:szCs w:val="28"/>
        </w:rPr>
      </w:pPr>
      <w:r>
        <w:rPr>
          <w:szCs w:val="28"/>
        </w:rPr>
        <w:t>Верно</w:t>
      </w:r>
    </w:p>
    <w:sectPr w:rsidR="00080E0C" w:rsidRPr="00976CD0" w:rsidSect="00653117">
      <w:headerReference w:type="default" r:id="rId12"/>
      <w:headerReference w:type="first" r:id="rId13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B9" w:rsidRDefault="007641B9" w:rsidP="00186E05">
      <w:pPr>
        <w:spacing w:after="0"/>
      </w:pPr>
      <w:r>
        <w:separator/>
      </w:r>
    </w:p>
  </w:endnote>
  <w:endnote w:type="continuationSeparator" w:id="0">
    <w:p w:rsidR="007641B9" w:rsidRDefault="007641B9" w:rsidP="00186E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0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9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B9" w:rsidRDefault="007641B9" w:rsidP="00186E05">
      <w:pPr>
        <w:spacing w:after="0"/>
      </w:pPr>
      <w:r>
        <w:separator/>
      </w:r>
    </w:p>
  </w:footnote>
  <w:footnote w:type="continuationSeparator" w:id="0">
    <w:p w:rsidR="007641B9" w:rsidRDefault="007641B9" w:rsidP="00186E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629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7641B9" w:rsidRDefault="007641B9">
        <w:pPr>
          <w:pStyle w:val="a6"/>
        </w:pPr>
        <w:r w:rsidRPr="007916AF">
          <w:rPr>
            <w:rFonts w:cs="Times New Roman"/>
            <w:szCs w:val="24"/>
          </w:rPr>
          <w:t>2</w:t>
        </w:r>
      </w:p>
    </w:sdtContent>
  </w:sdt>
  <w:p w:rsidR="007641B9" w:rsidRDefault="007641B9" w:rsidP="00186E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B9" w:rsidRDefault="007641B9">
    <w:pPr>
      <w:pStyle w:val="a6"/>
    </w:pPr>
  </w:p>
  <w:p w:rsidR="007641B9" w:rsidRDefault="007641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0878"/>
      <w:docPartObj>
        <w:docPartGallery w:val="Page Numbers (Top of Page)"/>
        <w:docPartUnique/>
      </w:docPartObj>
    </w:sdtPr>
    <w:sdtEndPr/>
    <w:sdtContent>
      <w:p w:rsidR="00653117" w:rsidRDefault="00D02AD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53117" w:rsidRDefault="00653117" w:rsidP="00186E0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17" w:rsidRDefault="00653117">
    <w:pPr>
      <w:pStyle w:val="a6"/>
    </w:pPr>
  </w:p>
  <w:p w:rsidR="00653117" w:rsidRDefault="006531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661561B"/>
    <w:multiLevelType w:val="hybridMultilevel"/>
    <w:tmpl w:val="2E42F0F6"/>
    <w:lvl w:ilvl="0" w:tplc="D72C52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A75C3"/>
    <w:multiLevelType w:val="hybridMultilevel"/>
    <w:tmpl w:val="37483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7841"/>
    <w:multiLevelType w:val="hybridMultilevel"/>
    <w:tmpl w:val="527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B3E59"/>
    <w:multiLevelType w:val="hybridMultilevel"/>
    <w:tmpl w:val="4B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63C09"/>
    <w:multiLevelType w:val="hybridMultilevel"/>
    <w:tmpl w:val="86DADC02"/>
    <w:lvl w:ilvl="0" w:tplc="BEECDD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F6240"/>
    <w:multiLevelType w:val="hybridMultilevel"/>
    <w:tmpl w:val="7B62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1FE"/>
    <w:multiLevelType w:val="hybridMultilevel"/>
    <w:tmpl w:val="BF8A8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A609A"/>
    <w:multiLevelType w:val="hybridMultilevel"/>
    <w:tmpl w:val="6FFE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92052"/>
    <w:multiLevelType w:val="hybridMultilevel"/>
    <w:tmpl w:val="4A041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120C"/>
    <w:multiLevelType w:val="hybridMultilevel"/>
    <w:tmpl w:val="F06C1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3FC23DD8"/>
    <w:multiLevelType w:val="hybridMultilevel"/>
    <w:tmpl w:val="59801D28"/>
    <w:lvl w:ilvl="0" w:tplc="D72C52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E23D6"/>
    <w:multiLevelType w:val="hybridMultilevel"/>
    <w:tmpl w:val="B0EAA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>
    <w:nsid w:val="451E4CEC"/>
    <w:multiLevelType w:val="hybridMultilevel"/>
    <w:tmpl w:val="8F02D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70DC8"/>
    <w:multiLevelType w:val="hybridMultilevel"/>
    <w:tmpl w:val="EC9E2438"/>
    <w:lvl w:ilvl="0" w:tplc="D72C52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C21"/>
    <w:multiLevelType w:val="hybridMultilevel"/>
    <w:tmpl w:val="EC9E2438"/>
    <w:lvl w:ilvl="0" w:tplc="D72C52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4131B"/>
    <w:multiLevelType w:val="hybridMultilevel"/>
    <w:tmpl w:val="ECD43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36179"/>
    <w:multiLevelType w:val="hybridMultilevel"/>
    <w:tmpl w:val="C47088E4"/>
    <w:lvl w:ilvl="0" w:tplc="FBB880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C53A02"/>
    <w:multiLevelType w:val="hybridMultilevel"/>
    <w:tmpl w:val="FF20FA82"/>
    <w:lvl w:ilvl="0" w:tplc="D856FC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14055E"/>
    <w:multiLevelType w:val="hybridMultilevel"/>
    <w:tmpl w:val="084E0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F3447"/>
    <w:multiLevelType w:val="hybridMultilevel"/>
    <w:tmpl w:val="6F688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20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24"/>
  </w:num>
  <w:num w:numId="12">
    <w:abstractNumId w:val="22"/>
  </w:num>
  <w:num w:numId="13">
    <w:abstractNumId w:val="17"/>
  </w:num>
  <w:num w:numId="14">
    <w:abstractNumId w:val="11"/>
  </w:num>
  <w:num w:numId="15">
    <w:abstractNumId w:val="13"/>
  </w:num>
  <w:num w:numId="16">
    <w:abstractNumId w:val="23"/>
  </w:num>
  <w:num w:numId="17">
    <w:abstractNumId w:val="12"/>
  </w:num>
  <w:num w:numId="18">
    <w:abstractNumId w:val="8"/>
  </w:num>
  <w:num w:numId="19">
    <w:abstractNumId w:val="10"/>
  </w:num>
  <w:num w:numId="20">
    <w:abstractNumId w:val="7"/>
  </w:num>
  <w:num w:numId="21">
    <w:abstractNumId w:val="15"/>
  </w:num>
  <w:num w:numId="22">
    <w:abstractNumId w:val="5"/>
  </w:num>
  <w:num w:numId="23">
    <w:abstractNumId w:val="18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D27"/>
    <w:rsid w:val="00002C35"/>
    <w:rsid w:val="00012942"/>
    <w:rsid w:val="00013024"/>
    <w:rsid w:val="00013941"/>
    <w:rsid w:val="0001480D"/>
    <w:rsid w:val="0002026B"/>
    <w:rsid w:val="00023978"/>
    <w:rsid w:val="0003587C"/>
    <w:rsid w:val="00037ACE"/>
    <w:rsid w:val="00040F73"/>
    <w:rsid w:val="000547B4"/>
    <w:rsid w:val="00054E7A"/>
    <w:rsid w:val="00063E39"/>
    <w:rsid w:val="00064D7D"/>
    <w:rsid w:val="00065066"/>
    <w:rsid w:val="00065204"/>
    <w:rsid w:val="00066C42"/>
    <w:rsid w:val="00067E85"/>
    <w:rsid w:val="00070667"/>
    <w:rsid w:val="0007306E"/>
    <w:rsid w:val="0007315B"/>
    <w:rsid w:val="00080E0C"/>
    <w:rsid w:val="000856A2"/>
    <w:rsid w:val="000871D7"/>
    <w:rsid w:val="000878BE"/>
    <w:rsid w:val="000933AE"/>
    <w:rsid w:val="000973A7"/>
    <w:rsid w:val="000A0FC6"/>
    <w:rsid w:val="000A737B"/>
    <w:rsid w:val="000B0007"/>
    <w:rsid w:val="000B19D1"/>
    <w:rsid w:val="000B7D5F"/>
    <w:rsid w:val="000C413B"/>
    <w:rsid w:val="000C56ED"/>
    <w:rsid w:val="000C7503"/>
    <w:rsid w:val="000D0F29"/>
    <w:rsid w:val="000D142A"/>
    <w:rsid w:val="000D25BA"/>
    <w:rsid w:val="000D3F2E"/>
    <w:rsid w:val="000E4274"/>
    <w:rsid w:val="000E4546"/>
    <w:rsid w:val="000F1107"/>
    <w:rsid w:val="000F32B6"/>
    <w:rsid w:val="001008D6"/>
    <w:rsid w:val="00101EC7"/>
    <w:rsid w:val="00104BFE"/>
    <w:rsid w:val="00104DE9"/>
    <w:rsid w:val="00115AF5"/>
    <w:rsid w:val="00117973"/>
    <w:rsid w:val="00122802"/>
    <w:rsid w:val="00122E30"/>
    <w:rsid w:val="00124AC6"/>
    <w:rsid w:val="00127602"/>
    <w:rsid w:val="0013100F"/>
    <w:rsid w:val="0014436B"/>
    <w:rsid w:val="001454F1"/>
    <w:rsid w:val="001474F2"/>
    <w:rsid w:val="001529DB"/>
    <w:rsid w:val="001533F4"/>
    <w:rsid w:val="00156C25"/>
    <w:rsid w:val="00164132"/>
    <w:rsid w:val="00164605"/>
    <w:rsid w:val="00175144"/>
    <w:rsid w:val="00175B91"/>
    <w:rsid w:val="00176040"/>
    <w:rsid w:val="0018228F"/>
    <w:rsid w:val="00183CFE"/>
    <w:rsid w:val="00186E05"/>
    <w:rsid w:val="0019097B"/>
    <w:rsid w:val="00190B0E"/>
    <w:rsid w:val="00192111"/>
    <w:rsid w:val="0019248D"/>
    <w:rsid w:val="001A04D1"/>
    <w:rsid w:val="001A1536"/>
    <w:rsid w:val="001A235C"/>
    <w:rsid w:val="001A35E8"/>
    <w:rsid w:val="001A5E82"/>
    <w:rsid w:val="001B3FD3"/>
    <w:rsid w:val="001B78C9"/>
    <w:rsid w:val="001B7A18"/>
    <w:rsid w:val="001C24FC"/>
    <w:rsid w:val="001C2B98"/>
    <w:rsid w:val="001C3818"/>
    <w:rsid w:val="001C759D"/>
    <w:rsid w:val="001D2976"/>
    <w:rsid w:val="001D2A76"/>
    <w:rsid w:val="001D593B"/>
    <w:rsid w:val="001D6DC7"/>
    <w:rsid w:val="001E3BF1"/>
    <w:rsid w:val="001E5691"/>
    <w:rsid w:val="001E7485"/>
    <w:rsid w:val="001F16A8"/>
    <w:rsid w:val="001F206E"/>
    <w:rsid w:val="00203128"/>
    <w:rsid w:val="002111B3"/>
    <w:rsid w:val="0022293B"/>
    <w:rsid w:val="00225D59"/>
    <w:rsid w:val="00230863"/>
    <w:rsid w:val="00234A80"/>
    <w:rsid w:val="00241C69"/>
    <w:rsid w:val="00246AAA"/>
    <w:rsid w:val="00252FE4"/>
    <w:rsid w:val="002551E7"/>
    <w:rsid w:val="0025600D"/>
    <w:rsid w:val="002614CC"/>
    <w:rsid w:val="00261A73"/>
    <w:rsid w:val="00263B00"/>
    <w:rsid w:val="00263EDA"/>
    <w:rsid w:val="002646F7"/>
    <w:rsid w:val="00266324"/>
    <w:rsid w:val="00270167"/>
    <w:rsid w:val="00271B81"/>
    <w:rsid w:val="002732AA"/>
    <w:rsid w:val="002805D7"/>
    <w:rsid w:val="002814BD"/>
    <w:rsid w:val="00291031"/>
    <w:rsid w:val="00292FDC"/>
    <w:rsid w:val="00293B35"/>
    <w:rsid w:val="00297CDC"/>
    <w:rsid w:val="00297F07"/>
    <w:rsid w:val="002A3047"/>
    <w:rsid w:val="002A4B49"/>
    <w:rsid w:val="002A7DD0"/>
    <w:rsid w:val="002B1294"/>
    <w:rsid w:val="002B15E2"/>
    <w:rsid w:val="002B2AD6"/>
    <w:rsid w:val="002B6186"/>
    <w:rsid w:val="002D7F97"/>
    <w:rsid w:val="002E1272"/>
    <w:rsid w:val="002E712E"/>
    <w:rsid w:val="002F1CF9"/>
    <w:rsid w:val="002F32C4"/>
    <w:rsid w:val="002F4A65"/>
    <w:rsid w:val="002F525A"/>
    <w:rsid w:val="002F5994"/>
    <w:rsid w:val="002F6376"/>
    <w:rsid w:val="00304078"/>
    <w:rsid w:val="003044D3"/>
    <w:rsid w:val="0030593A"/>
    <w:rsid w:val="00306244"/>
    <w:rsid w:val="00311CF4"/>
    <w:rsid w:val="00320222"/>
    <w:rsid w:val="0032026D"/>
    <w:rsid w:val="003270FF"/>
    <w:rsid w:val="00332C20"/>
    <w:rsid w:val="00334253"/>
    <w:rsid w:val="00343803"/>
    <w:rsid w:val="00344164"/>
    <w:rsid w:val="00345EBC"/>
    <w:rsid w:val="0035008B"/>
    <w:rsid w:val="00356468"/>
    <w:rsid w:val="003565E1"/>
    <w:rsid w:val="00364025"/>
    <w:rsid w:val="003661F0"/>
    <w:rsid w:val="00371F66"/>
    <w:rsid w:val="00372D53"/>
    <w:rsid w:val="00372F90"/>
    <w:rsid w:val="00374209"/>
    <w:rsid w:val="00383A3E"/>
    <w:rsid w:val="00384C75"/>
    <w:rsid w:val="003856AD"/>
    <w:rsid w:val="00392DC5"/>
    <w:rsid w:val="003962A4"/>
    <w:rsid w:val="0039736D"/>
    <w:rsid w:val="003A25CC"/>
    <w:rsid w:val="003B4385"/>
    <w:rsid w:val="003B58BD"/>
    <w:rsid w:val="003C1450"/>
    <w:rsid w:val="003C1E21"/>
    <w:rsid w:val="003C67D6"/>
    <w:rsid w:val="003D0A38"/>
    <w:rsid w:val="003D1120"/>
    <w:rsid w:val="003D28F5"/>
    <w:rsid w:val="003D3DB2"/>
    <w:rsid w:val="003E2E94"/>
    <w:rsid w:val="003F7FCA"/>
    <w:rsid w:val="0041681F"/>
    <w:rsid w:val="00427F66"/>
    <w:rsid w:val="004310C4"/>
    <w:rsid w:val="004328E2"/>
    <w:rsid w:val="0044147D"/>
    <w:rsid w:val="00442D32"/>
    <w:rsid w:val="00443B2F"/>
    <w:rsid w:val="00447BCB"/>
    <w:rsid w:val="004534C8"/>
    <w:rsid w:val="00470111"/>
    <w:rsid w:val="0047088F"/>
    <w:rsid w:val="00482044"/>
    <w:rsid w:val="00483BC4"/>
    <w:rsid w:val="00495AEE"/>
    <w:rsid w:val="004968A1"/>
    <w:rsid w:val="0049790E"/>
    <w:rsid w:val="004A07F4"/>
    <w:rsid w:val="004A0CBB"/>
    <w:rsid w:val="004A37FB"/>
    <w:rsid w:val="004A4E22"/>
    <w:rsid w:val="004A66EA"/>
    <w:rsid w:val="004B1745"/>
    <w:rsid w:val="004C2761"/>
    <w:rsid w:val="004C4CDE"/>
    <w:rsid w:val="004D735C"/>
    <w:rsid w:val="004F0ECB"/>
    <w:rsid w:val="004F1BEA"/>
    <w:rsid w:val="004F2AE9"/>
    <w:rsid w:val="004F4419"/>
    <w:rsid w:val="00503148"/>
    <w:rsid w:val="0050551B"/>
    <w:rsid w:val="00507854"/>
    <w:rsid w:val="00507954"/>
    <w:rsid w:val="005079B9"/>
    <w:rsid w:val="00514075"/>
    <w:rsid w:val="0051440F"/>
    <w:rsid w:val="00516C96"/>
    <w:rsid w:val="005268EF"/>
    <w:rsid w:val="0053380F"/>
    <w:rsid w:val="0053402D"/>
    <w:rsid w:val="005347D7"/>
    <w:rsid w:val="00535BAF"/>
    <w:rsid w:val="00540B8A"/>
    <w:rsid w:val="00540C46"/>
    <w:rsid w:val="005446E1"/>
    <w:rsid w:val="00551EE5"/>
    <w:rsid w:val="005552F3"/>
    <w:rsid w:val="00560961"/>
    <w:rsid w:val="0056443B"/>
    <w:rsid w:val="005661EE"/>
    <w:rsid w:val="00566B0E"/>
    <w:rsid w:val="00567CD3"/>
    <w:rsid w:val="00574DE8"/>
    <w:rsid w:val="005760DD"/>
    <w:rsid w:val="00582D50"/>
    <w:rsid w:val="00590212"/>
    <w:rsid w:val="00591E3F"/>
    <w:rsid w:val="005926B2"/>
    <w:rsid w:val="00593BC7"/>
    <w:rsid w:val="00593E8A"/>
    <w:rsid w:val="005A180A"/>
    <w:rsid w:val="005A6BB0"/>
    <w:rsid w:val="005B2691"/>
    <w:rsid w:val="005B27DD"/>
    <w:rsid w:val="005B462D"/>
    <w:rsid w:val="005B4B17"/>
    <w:rsid w:val="005C1FFD"/>
    <w:rsid w:val="005C4738"/>
    <w:rsid w:val="005C5E42"/>
    <w:rsid w:val="005D75FA"/>
    <w:rsid w:val="005E0ABB"/>
    <w:rsid w:val="005E1DE6"/>
    <w:rsid w:val="005F0659"/>
    <w:rsid w:val="005F1E31"/>
    <w:rsid w:val="005F29C5"/>
    <w:rsid w:val="006013FE"/>
    <w:rsid w:val="006051A4"/>
    <w:rsid w:val="00605869"/>
    <w:rsid w:val="006124C0"/>
    <w:rsid w:val="00615CA8"/>
    <w:rsid w:val="00616246"/>
    <w:rsid w:val="006211C7"/>
    <w:rsid w:val="0062596F"/>
    <w:rsid w:val="00627588"/>
    <w:rsid w:val="00630FC6"/>
    <w:rsid w:val="00632040"/>
    <w:rsid w:val="00632D23"/>
    <w:rsid w:val="006331DC"/>
    <w:rsid w:val="006367B6"/>
    <w:rsid w:val="00636D1E"/>
    <w:rsid w:val="006404A4"/>
    <w:rsid w:val="00644D61"/>
    <w:rsid w:val="006502BC"/>
    <w:rsid w:val="006515B3"/>
    <w:rsid w:val="00653117"/>
    <w:rsid w:val="00655DCC"/>
    <w:rsid w:val="00657BA1"/>
    <w:rsid w:val="0066000B"/>
    <w:rsid w:val="006613AD"/>
    <w:rsid w:val="00661889"/>
    <w:rsid w:val="00662228"/>
    <w:rsid w:val="00662592"/>
    <w:rsid w:val="00662696"/>
    <w:rsid w:val="00682218"/>
    <w:rsid w:val="00686774"/>
    <w:rsid w:val="00690606"/>
    <w:rsid w:val="00690D12"/>
    <w:rsid w:val="006A07B6"/>
    <w:rsid w:val="006A12AD"/>
    <w:rsid w:val="006A1987"/>
    <w:rsid w:val="006A454C"/>
    <w:rsid w:val="006A5B2C"/>
    <w:rsid w:val="006A7A5C"/>
    <w:rsid w:val="006B54C1"/>
    <w:rsid w:val="006C14EE"/>
    <w:rsid w:val="006C4B2F"/>
    <w:rsid w:val="006D2578"/>
    <w:rsid w:val="006D72AA"/>
    <w:rsid w:val="006E0269"/>
    <w:rsid w:val="006E513D"/>
    <w:rsid w:val="006E6DF1"/>
    <w:rsid w:val="006F2B22"/>
    <w:rsid w:val="006F300D"/>
    <w:rsid w:val="006F652E"/>
    <w:rsid w:val="007002BD"/>
    <w:rsid w:val="00711C84"/>
    <w:rsid w:val="00714183"/>
    <w:rsid w:val="007143CC"/>
    <w:rsid w:val="00714C19"/>
    <w:rsid w:val="00723022"/>
    <w:rsid w:val="00725053"/>
    <w:rsid w:val="00726248"/>
    <w:rsid w:val="00730FF6"/>
    <w:rsid w:val="007313B1"/>
    <w:rsid w:val="00732C65"/>
    <w:rsid w:val="00740958"/>
    <w:rsid w:val="00743552"/>
    <w:rsid w:val="00743DA8"/>
    <w:rsid w:val="007466BD"/>
    <w:rsid w:val="00752BAA"/>
    <w:rsid w:val="007615A9"/>
    <w:rsid w:val="00762F20"/>
    <w:rsid w:val="007641B9"/>
    <w:rsid w:val="00765AAB"/>
    <w:rsid w:val="007670EF"/>
    <w:rsid w:val="00772ACB"/>
    <w:rsid w:val="00774E7B"/>
    <w:rsid w:val="007762F6"/>
    <w:rsid w:val="00783857"/>
    <w:rsid w:val="0078758E"/>
    <w:rsid w:val="007916AF"/>
    <w:rsid w:val="007A0FEB"/>
    <w:rsid w:val="007B0E41"/>
    <w:rsid w:val="007B10F0"/>
    <w:rsid w:val="007B5D47"/>
    <w:rsid w:val="007B5EF4"/>
    <w:rsid w:val="007C02DB"/>
    <w:rsid w:val="007C0B91"/>
    <w:rsid w:val="007C1BAA"/>
    <w:rsid w:val="007C320E"/>
    <w:rsid w:val="007C50C6"/>
    <w:rsid w:val="007C7345"/>
    <w:rsid w:val="007D237C"/>
    <w:rsid w:val="007D57ED"/>
    <w:rsid w:val="007D6C2A"/>
    <w:rsid w:val="007D6EDB"/>
    <w:rsid w:val="007D71ED"/>
    <w:rsid w:val="007D74E4"/>
    <w:rsid w:val="007E0019"/>
    <w:rsid w:val="007E14D2"/>
    <w:rsid w:val="007E2713"/>
    <w:rsid w:val="007F3AD5"/>
    <w:rsid w:val="00801881"/>
    <w:rsid w:val="008054FE"/>
    <w:rsid w:val="00805625"/>
    <w:rsid w:val="00811088"/>
    <w:rsid w:val="008117C2"/>
    <w:rsid w:val="00816D41"/>
    <w:rsid w:val="008214DF"/>
    <w:rsid w:val="00831647"/>
    <w:rsid w:val="00831BBA"/>
    <w:rsid w:val="008324F7"/>
    <w:rsid w:val="0083399C"/>
    <w:rsid w:val="00835BEF"/>
    <w:rsid w:val="008425B3"/>
    <w:rsid w:val="0084529B"/>
    <w:rsid w:val="00846553"/>
    <w:rsid w:val="008512EE"/>
    <w:rsid w:val="00851CA9"/>
    <w:rsid w:val="00852BBB"/>
    <w:rsid w:val="00852F4B"/>
    <w:rsid w:val="00853307"/>
    <w:rsid w:val="008568A7"/>
    <w:rsid w:val="00857A75"/>
    <w:rsid w:val="00861642"/>
    <w:rsid w:val="00862FD8"/>
    <w:rsid w:val="00870AEE"/>
    <w:rsid w:val="008727E9"/>
    <w:rsid w:val="008743F8"/>
    <w:rsid w:val="008748D7"/>
    <w:rsid w:val="00875113"/>
    <w:rsid w:val="008775E1"/>
    <w:rsid w:val="00881ADD"/>
    <w:rsid w:val="008847B4"/>
    <w:rsid w:val="0088498E"/>
    <w:rsid w:val="0089251E"/>
    <w:rsid w:val="0089681F"/>
    <w:rsid w:val="008A3300"/>
    <w:rsid w:val="008A63DF"/>
    <w:rsid w:val="008B061D"/>
    <w:rsid w:val="008B1CC2"/>
    <w:rsid w:val="008B5DE1"/>
    <w:rsid w:val="008C1602"/>
    <w:rsid w:val="008C24A4"/>
    <w:rsid w:val="008C3A33"/>
    <w:rsid w:val="008C4C50"/>
    <w:rsid w:val="008D08AA"/>
    <w:rsid w:val="008D0B5E"/>
    <w:rsid w:val="008D5E05"/>
    <w:rsid w:val="008D6866"/>
    <w:rsid w:val="008E39F9"/>
    <w:rsid w:val="008F3EB1"/>
    <w:rsid w:val="008F5DE2"/>
    <w:rsid w:val="0090267F"/>
    <w:rsid w:val="00905F15"/>
    <w:rsid w:val="009063CE"/>
    <w:rsid w:val="009211D7"/>
    <w:rsid w:val="00924418"/>
    <w:rsid w:val="00925254"/>
    <w:rsid w:val="00925BDD"/>
    <w:rsid w:val="009268B9"/>
    <w:rsid w:val="00926E10"/>
    <w:rsid w:val="00931707"/>
    <w:rsid w:val="00932996"/>
    <w:rsid w:val="009446C5"/>
    <w:rsid w:val="00961E76"/>
    <w:rsid w:val="00962741"/>
    <w:rsid w:val="00962A7C"/>
    <w:rsid w:val="00965858"/>
    <w:rsid w:val="00976CD0"/>
    <w:rsid w:val="00977F5F"/>
    <w:rsid w:val="00980E68"/>
    <w:rsid w:val="00983520"/>
    <w:rsid w:val="00983F25"/>
    <w:rsid w:val="009871B2"/>
    <w:rsid w:val="009A153C"/>
    <w:rsid w:val="009A4155"/>
    <w:rsid w:val="009A7D57"/>
    <w:rsid w:val="009B0AA2"/>
    <w:rsid w:val="009B47BE"/>
    <w:rsid w:val="009B6E06"/>
    <w:rsid w:val="009B7A4F"/>
    <w:rsid w:val="009C103F"/>
    <w:rsid w:val="009C104D"/>
    <w:rsid w:val="009C1098"/>
    <w:rsid w:val="009C3BD5"/>
    <w:rsid w:val="009C6947"/>
    <w:rsid w:val="009D292F"/>
    <w:rsid w:val="009D42A5"/>
    <w:rsid w:val="009D4DFB"/>
    <w:rsid w:val="009D6274"/>
    <w:rsid w:val="009D6677"/>
    <w:rsid w:val="009D7EF7"/>
    <w:rsid w:val="009E178C"/>
    <w:rsid w:val="009E467C"/>
    <w:rsid w:val="009F0C7F"/>
    <w:rsid w:val="009F6B84"/>
    <w:rsid w:val="009F6D68"/>
    <w:rsid w:val="00A07FBE"/>
    <w:rsid w:val="00A10D77"/>
    <w:rsid w:val="00A10DBD"/>
    <w:rsid w:val="00A16007"/>
    <w:rsid w:val="00A2088E"/>
    <w:rsid w:val="00A2178E"/>
    <w:rsid w:val="00A2293D"/>
    <w:rsid w:val="00A22AC9"/>
    <w:rsid w:val="00A25BE0"/>
    <w:rsid w:val="00A27FC2"/>
    <w:rsid w:val="00A32114"/>
    <w:rsid w:val="00A34DB5"/>
    <w:rsid w:val="00A36AF7"/>
    <w:rsid w:val="00A3760B"/>
    <w:rsid w:val="00A44289"/>
    <w:rsid w:val="00A529B0"/>
    <w:rsid w:val="00A536A9"/>
    <w:rsid w:val="00A53B8D"/>
    <w:rsid w:val="00A56D97"/>
    <w:rsid w:val="00A706B0"/>
    <w:rsid w:val="00A724AB"/>
    <w:rsid w:val="00A76970"/>
    <w:rsid w:val="00A872A3"/>
    <w:rsid w:val="00A87690"/>
    <w:rsid w:val="00A930EE"/>
    <w:rsid w:val="00A965FC"/>
    <w:rsid w:val="00A96B71"/>
    <w:rsid w:val="00AA04EE"/>
    <w:rsid w:val="00AA4C16"/>
    <w:rsid w:val="00AA4F1F"/>
    <w:rsid w:val="00AB0107"/>
    <w:rsid w:val="00AB0BE6"/>
    <w:rsid w:val="00AB1EAC"/>
    <w:rsid w:val="00AB56CB"/>
    <w:rsid w:val="00AB6F3E"/>
    <w:rsid w:val="00AB7332"/>
    <w:rsid w:val="00AC057B"/>
    <w:rsid w:val="00AC223A"/>
    <w:rsid w:val="00AC4A71"/>
    <w:rsid w:val="00AD793D"/>
    <w:rsid w:val="00AE1520"/>
    <w:rsid w:val="00AE7F5D"/>
    <w:rsid w:val="00AF22F0"/>
    <w:rsid w:val="00AF5E02"/>
    <w:rsid w:val="00B00610"/>
    <w:rsid w:val="00B00A26"/>
    <w:rsid w:val="00B01213"/>
    <w:rsid w:val="00B07EB1"/>
    <w:rsid w:val="00B101E0"/>
    <w:rsid w:val="00B10710"/>
    <w:rsid w:val="00B114C7"/>
    <w:rsid w:val="00B13077"/>
    <w:rsid w:val="00B132DA"/>
    <w:rsid w:val="00B13532"/>
    <w:rsid w:val="00B14DCB"/>
    <w:rsid w:val="00B15A51"/>
    <w:rsid w:val="00B17D49"/>
    <w:rsid w:val="00B20A99"/>
    <w:rsid w:val="00B24FC6"/>
    <w:rsid w:val="00B30C5B"/>
    <w:rsid w:val="00B32AA1"/>
    <w:rsid w:val="00B36D01"/>
    <w:rsid w:val="00B40FEA"/>
    <w:rsid w:val="00B45656"/>
    <w:rsid w:val="00B46EE8"/>
    <w:rsid w:val="00B47BF2"/>
    <w:rsid w:val="00B5215F"/>
    <w:rsid w:val="00B523C5"/>
    <w:rsid w:val="00B570D3"/>
    <w:rsid w:val="00B61A48"/>
    <w:rsid w:val="00B64371"/>
    <w:rsid w:val="00B66DDC"/>
    <w:rsid w:val="00B81AB8"/>
    <w:rsid w:val="00B840A9"/>
    <w:rsid w:val="00B90674"/>
    <w:rsid w:val="00B910A9"/>
    <w:rsid w:val="00B9324F"/>
    <w:rsid w:val="00B94A76"/>
    <w:rsid w:val="00B95D54"/>
    <w:rsid w:val="00B96DD9"/>
    <w:rsid w:val="00B9714C"/>
    <w:rsid w:val="00BA7F5E"/>
    <w:rsid w:val="00BB79A3"/>
    <w:rsid w:val="00BD092D"/>
    <w:rsid w:val="00BD45A6"/>
    <w:rsid w:val="00BD5A1B"/>
    <w:rsid w:val="00BD6259"/>
    <w:rsid w:val="00BE2D22"/>
    <w:rsid w:val="00BE2D94"/>
    <w:rsid w:val="00BE646E"/>
    <w:rsid w:val="00BF52F3"/>
    <w:rsid w:val="00BF694B"/>
    <w:rsid w:val="00C049AE"/>
    <w:rsid w:val="00C05302"/>
    <w:rsid w:val="00C101E7"/>
    <w:rsid w:val="00C11551"/>
    <w:rsid w:val="00C23D9F"/>
    <w:rsid w:val="00C25C52"/>
    <w:rsid w:val="00C26273"/>
    <w:rsid w:val="00C276AB"/>
    <w:rsid w:val="00C3042B"/>
    <w:rsid w:val="00C3191A"/>
    <w:rsid w:val="00C326A6"/>
    <w:rsid w:val="00C426D9"/>
    <w:rsid w:val="00C46F90"/>
    <w:rsid w:val="00C57331"/>
    <w:rsid w:val="00C60F77"/>
    <w:rsid w:val="00C61320"/>
    <w:rsid w:val="00C72B7B"/>
    <w:rsid w:val="00C72BA4"/>
    <w:rsid w:val="00C766FD"/>
    <w:rsid w:val="00C81938"/>
    <w:rsid w:val="00C86A29"/>
    <w:rsid w:val="00C87732"/>
    <w:rsid w:val="00C90158"/>
    <w:rsid w:val="00C913FA"/>
    <w:rsid w:val="00C91DD6"/>
    <w:rsid w:val="00C943B0"/>
    <w:rsid w:val="00C9478F"/>
    <w:rsid w:val="00CA0A91"/>
    <w:rsid w:val="00CA1727"/>
    <w:rsid w:val="00CA1D0F"/>
    <w:rsid w:val="00CA2D51"/>
    <w:rsid w:val="00CA4A46"/>
    <w:rsid w:val="00CA6911"/>
    <w:rsid w:val="00CB4F1C"/>
    <w:rsid w:val="00CC4691"/>
    <w:rsid w:val="00CC487B"/>
    <w:rsid w:val="00CC7C1E"/>
    <w:rsid w:val="00CD2CDF"/>
    <w:rsid w:val="00CD7355"/>
    <w:rsid w:val="00CE2FC4"/>
    <w:rsid w:val="00CE3774"/>
    <w:rsid w:val="00CE7E55"/>
    <w:rsid w:val="00CF1913"/>
    <w:rsid w:val="00CF1EEE"/>
    <w:rsid w:val="00CF49E9"/>
    <w:rsid w:val="00D009E5"/>
    <w:rsid w:val="00D02ADA"/>
    <w:rsid w:val="00D04B3D"/>
    <w:rsid w:val="00D05D52"/>
    <w:rsid w:val="00D0643A"/>
    <w:rsid w:val="00D078C6"/>
    <w:rsid w:val="00D10668"/>
    <w:rsid w:val="00D11D61"/>
    <w:rsid w:val="00D15CD5"/>
    <w:rsid w:val="00D21885"/>
    <w:rsid w:val="00D232AF"/>
    <w:rsid w:val="00D35198"/>
    <w:rsid w:val="00D376F7"/>
    <w:rsid w:val="00D4065D"/>
    <w:rsid w:val="00D4103A"/>
    <w:rsid w:val="00D43F11"/>
    <w:rsid w:val="00D44C9B"/>
    <w:rsid w:val="00D4520D"/>
    <w:rsid w:val="00D46F95"/>
    <w:rsid w:val="00D53182"/>
    <w:rsid w:val="00D625D2"/>
    <w:rsid w:val="00D64216"/>
    <w:rsid w:val="00D6449F"/>
    <w:rsid w:val="00D711A4"/>
    <w:rsid w:val="00D73622"/>
    <w:rsid w:val="00D8092E"/>
    <w:rsid w:val="00D954A1"/>
    <w:rsid w:val="00DA5A26"/>
    <w:rsid w:val="00DA7B27"/>
    <w:rsid w:val="00DB234B"/>
    <w:rsid w:val="00DB26EE"/>
    <w:rsid w:val="00DB53B9"/>
    <w:rsid w:val="00DB5FF5"/>
    <w:rsid w:val="00DB67F9"/>
    <w:rsid w:val="00DC1D71"/>
    <w:rsid w:val="00DC56F5"/>
    <w:rsid w:val="00DD2541"/>
    <w:rsid w:val="00DD4476"/>
    <w:rsid w:val="00DD6180"/>
    <w:rsid w:val="00DE2EE0"/>
    <w:rsid w:val="00DE34A6"/>
    <w:rsid w:val="00DE45E8"/>
    <w:rsid w:val="00DF3592"/>
    <w:rsid w:val="00DF57EB"/>
    <w:rsid w:val="00DF75BD"/>
    <w:rsid w:val="00E018DE"/>
    <w:rsid w:val="00E03B09"/>
    <w:rsid w:val="00E03E04"/>
    <w:rsid w:val="00E1181E"/>
    <w:rsid w:val="00E11EC6"/>
    <w:rsid w:val="00E168BB"/>
    <w:rsid w:val="00E20FB9"/>
    <w:rsid w:val="00E22340"/>
    <w:rsid w:val="00E229D2"/>
    <w:rsid w:val="00E25DDF"/>
    <w:rsid w:val="00E2703B"/>
    <w:rsid w:val="00E303E3"/>
    <w:rsid w:val="00E31C4B"/>
    <w:rsid w:val="00E32ED3"/>
    <w:rsid w:val="00E40922"/>
    <w:rsid w:val="00E40AE4"/>
    <w:rsid w:val="00E43540"/>
    <w:rsid w:val="00E47748"/>
    <w:rsid w:val="00E52FFA"/>
    <w:rsid w:val="00E65D3D"/>
    <w:rsid w:val="00E67629"/>
    <w:rsid w:val="00E67C71"/>
    <w:rsid w:val="00E7496D"/>
    <w:rsid w:val="00E759A2"/>
    <w:rsid w:val="00E8030A"/>
    <w:rsid w:val="00E874AC"/>
    <w:rsid w:val="00E91132"/>
    <w:rsid w:val="00E94B53"/>
    <w:rsid w:val="00E96C1B"/>
    <w:rsid w:val="00EA1259"/>
    <w:rsid w:val="00EA1A1B"/>
    <w:rsid w:val="00EC0F4D"/>
    <w:rsid w:val="00EC19D5"/>
    <w:rsid w:val="00EC696B"/>
    <w:rsid w:val="00EC7B5C"/>
    <w:rsid w:val="00EC7F26"/>
    <w:rsid w:val="00EC7FCF"/>
    <w:rsid w:val="00ED1526"/>
    <w:rsid w:val="00EE3B8C"/>
    <w:rsid w:val="00EF025B"/>
    <w:rsid w:val="00EF0A37"/>
    <w:rsid w:val="00EF233D"/>
    <w:rsid w:val="00EF728B"/>
    <w:rsid w:val="00F02D27"/>
    <w:rsid w:val="00F034FB"/>
    <w:rsid w:val="00F041C7"/>
    <w:rsid w:val="00F05B5C"/>
    <w:rsid w:val="00F07B4C"/>
    <w:rsid w:val="00F14CF0"/>
    <w:rsid w:val="00F15CDA"/>
    <w:rsid w:val="00F25280"/>
    <w:rsid w:val="00F34C18"/>
    <w:rsid w:val="00F41632"/>
    <w:rsid w:val="00F41FF6"/>
    <w:rsid w:val="00F44FA9"/>
    <w:rsid w:val="00F46E27"/>
    <w:rsid w:val="00F46F8C"/>
    <w:rsid w:val="00F50486"/>
    <w:rsid w:val="00F5366A"/>
    <w:rsid w:val="00F61770"/>
    <w:rsid w:val="00F62952"/>
    <w:rsid w:val="00F651CC"/>
    <w:rsid w:val="00F76723"/>
    <w:rsid w:val="00F7703E"/>
    <w:rsid w:val="00F7708C"/>
    <w:rsid w:val="00F77FD5"/>
    <w:rsid w:val="00F8059B"/>
    <w:rsid w:val="00F80994"/>
    <w:rsid w:val="00F865CF"/>
    <w:rsid w:val="00F870BC"/>
    <w:rsid w:val="00F93A99"/>
    <w:rsid w:val="00F949EB"/>
    <w:rsid w:val="00FA3416"/>
    <w:rsid w:val="00FB0373"/>
    <w:rsid w:val="00FB3A0D"/>
    <w:rsid w:val="00FC13DB"/>
    <w:rsid w:val="00FC2327"/>
    <w:rsid w:val="00FC35E3"/>
    <w:rsid w:val="00FC3F9E"/>
    <w:rsid w:val="00FC591B"/>
    <w:rsid w:val="00FC788E"/>
    <w:rsid w:val="00FD2A1E"/>
    <w:rsid w:val="00FD2D6B"/>
    <w:rsid w:val="00FD364B"/>
    <w:rsid w:val="00FE53E8"/>
    <w:rsid w:val="00FF45F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8E"/>
    <w:pPr>
      <w:spacing w:line="240" w:lineRule="auto"/>
      <w:jc w:val="center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2F6376"/>
    <w:pPr>
      <w:keepNext/>
      <w:numPr>
        <w:ilvl w:val="1"/>
        <w:numId w:val="1"/>
      </w:numPr>
      <w:suppressAutoHyphens/>
      <w:spacing w:after="0"/>
      <w:jc w:val="right"/>
      <w:outlineLvl w:val="1"/>
    </w:pPr>
    <w:rPr>
      <w:rFonts w:eastAsia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D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D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632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tyle12">
    <w:name w:val="Font Style12"/>
    <w:basedOn w:val="a0"/>
    <w:rsid w:val="002663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26632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66324"/>
    <w:pPr>
      <w:widowControl w:val="0"/>
      <w:autoSpaceDE w:val="0"/>
      <w:autoSpaceDN w:val="0"/>
      <w:adjustRightInd w:val="0"/>
      <w:spacing w:after="0" w:line="313" w:lineRule="exact"/>
    </w:pPr>
    <w:rPr>
      <w:rFonts w:eastAsia="Times New Roman" w:cs="Times New Roman"/>
      <w:szCs w:val="24"/>
    </w:rPr>
  </w:style>
  <w:style w:type="paragraph" w:customStyle="1" w:styleId="Standard">
    <w:name w:val="Standard"/>
    <w:rsid w:val="004A66E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FontStyle15">
    <w:name w:val="Font Style15"/>
    <w:basedOn w:val="a0"/>
    <w:uiPriority w:val="99"/>
    <w:rsid w:val="001A35E8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86E0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86E05"/>
  </w:style>
  <w:style w:type="paragraph" w:styleId="a8">
    <w:name w:val="footer"/>
    <w:basedOn w:val="a"/>
    <w:link w:val="a9"/>
    <w:uiPriority w:val="99"/>
    <w:semiHidden/>
    <w:unhideWhenUsed/>
    <w:rsid w:val="00186E0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6E05"/>
  </w:style>
  <w:style w:type="paragraph" w:styleId="aa">
    <w:name w:val="Balloon Text"/>
    <w:basedOn w:val="a"/>
    <w:link w:val="ab"/>
    <w:uiPriority w:val="99"/>
    <w:semiHidden/>
    <w:unhideWhenUsed/>
    <w:rsid w:val="00AA4F1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F1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CA6911"/>
    <w:pPr>
      <w:spacing w:after="0"/>
      <w:ind w:firstLine="567"/>
      <w:jc w:val="both"/>
    </w:pPr>
    <w:rPr>
      <w:rFonts w:eastAsia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A6911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Прижатый влево"/>
    <w:basedOn w:val="a"/>
    <w:rsid w:val="009C3BD5"/>
    <w:pPr>
      <w:widowControl w:val="0"/>
      <w:suppressAutoHyphens/>
      <w:spacing w:after="0" w:line="100" w:lineRule="atLeast"/>
    </w:pPr>
    <w:rPr>
      <w:rFonts w:ascii="Arial" w:eastAsia="SimSun" w:hAnsi="Arial" w:cs="Mangal"/>
      <w:kern w:val="1"/>
      <w:szCs w:val="24"/>
      <w:lang w:eastAsia="zh-CN" w:bidi="hi-IN"/>
    </w:rPr>
  </w:style>
  <w:style w:type="paragraph" w:customStyle="1" w:styleId="af">
    <w:name w:val="Содержимое таблицы"/>
    <w:basedOn w:val="a"/>
    <w:rsid w:val="009C3BD5"/>
    <w:pPr>
      <w:suppressLineNumbers/>
      <w:suppressAutoHyphens/>
      <w:spacing w:after="0"/>
    </w:pPr>
    <w:rPr>
      <w:rFonts w:eastAsia="Times New Roman" w:cs="Times New Roman"/>
      <w:sz w:val="20"/>
      <w:szCs w:val="20"/>
      <w:lang w:eastAsia="zh-CN"/>
    </w:rPr>
  </w:style>
  <w:style w:type="paragraph" w:styleId="af0">
    <w:name w:val="Body Text"/>
    <w:basedOn w:val="a"/>
    <w:link w:val="af1"/>
    <w:rsid w:val="00192111"/>
    <w:pPr>
      <w:suppressAutoHyphens/>
      <w:spacing w:after="120"/>
    </w:pPr>
    <w:rPr>
      <w:rFonts w:eastAsia="Times New Roman" w:cs="Times New Roman"/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19211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2">
    <w:name w:val="Emphasis"/>
    <w:qFormat/>
    <w:rsid w:val="00D53182"/>
    <w:rPr>
      <w:i/>
      <w:iCs/>
    </w:rPr>
  </w:style>
  <w:style w:type="paragraph" w:customStyle="1" w:styleId="western">
    <w:name w:val="western"/>
    <w:basedOn w:val="a"/>
    <w:rsid w:val="002B15E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3">
    <w:name w:val="No Spacing"/>
    <w:uiPriority w:val="1"/>
    <w:qFormat/>
    <w:rsid w:val="000B0007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847B4"/>
  </w:style>
  <w:style w:type="character" w:customStyle="1" w:styleId="s1">
    <w:name w:val="s1"/>
    <w:rsid w:val="008727E9"/>
  </w:style>
  <w:style w:type="paragraph" w:customStyle="1" w:styleId="p21">
    <w:name w:val="p21"/>
    <w:basedOn w:val="a"/>
    <w:rsid w:val="008727E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1">
    <w:name w:val="Без интервала1"/>
    <w:rsid w:val="00291031"/>
    <w:pPr>
      <w:suppressAutoHyphens/>
      <w:spacing w:after="0" w:line="240" w:lineRule="auto"/>
    </w:pPr>
    <w:rPr>
      <w:rFonts w:ascii="Calibri" w:eastAsia="Calibri" w:hAnsi="Calibri" w:cs="font290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2F63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4">
    <w:name w:val="Знак Знак Знак Знак"/>
    <w:basedOn w:val="a"/>
    <w:rsid w:val="003044D3"/>
    <w:pPr>
      <w:spacing w:after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Без интервала2"/>
    <w:rsid w:val="00B523C5"/>
    <w:pPr>
      <w:suppressAutoHyphens/>
      <w:spacing w:after="0" w:line="240" w:lineRule="auto"/>
    </w:pPr>
    <w:rPr>
      <w:rFonts w:ascii="Calibri" w:eastAsia="Calibri" w:hAnsi="Calibri" w:cs="font291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3CD6-1741-430E-9116-F0FF6B69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29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cultur1</dc:creator>
  <cp:keywords/>
  <dc:description/>
  <cp:lastModifiedBy>Светлана Юмшанова</cp:lastModifiedBy>
  <cp:revision>29</cp:revision>
  <cp:lastPrinted>2018-02-14T06:38:00Z</cp:lastPrinted>
  <dcterms:created xsi:type="dcterms:W3CDTF">2018-02-07T03:57:00Z</dcterms:created>
  <dcterms:modified xsi:type="dcterms:W3CDTF">2018-02-19T04:10:00Z</dcterms:modified>
</cp:coreProperties>
</file>